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629B" w14:textId="77777777" w:rsidR="00E3302C" w:rsidRDefault="00E3302C" w:rsidP="00DC09BF">
      <w:pPr>
        <w:spacing w:before="2" w:line="180" w:lineRule="exact"/>
        <w:rPr>
          <w:sz w:val="18"/>
          <w:szCs w:val="18"/>
          <w:lang w:val="hu-HU"/>
        </w:rPr>
      </w:pPr>
    </w:p>
    <w:p w14:paraId="11B7BA4A" w14:textId="77777777" w:rsidR="00DC09BF" w:rsidRPr="00940978" w:rsidRDefault="00DC09BF" w:rsidP="00DC09BF">
      <w:pPr>
        <w:spacing w:before="2" w:line="180" w:lineRule="exact"/>
        <w:rPr>
          <w:sz w:val="18"/>
          <w:szCs w:val="18"/>
          <w:lang w:val="hu-HU"/>
        </w:rPr>
      </w:pPr>
    </w:p>
    <w:p w14:paraId="50726486" w14:textId="77777777" w:rsidR="00E3302C" w:rsidRPr="00940978" w:rsidRDefault="00637EAB">
      <w:pPr>
        <w:spacing w:before="32"/>
        <w:ind w:left="6470"/>
        <w:rPr>
          <w:sz w:val="22"/>
          <w:szCs w:val="22"/>
          <w:lang w:val="hu-HU"/>
        </w:rPr>
      </w:pPr>
      <w:r>
        <w:rPr>
          <w:b/>
          <w:spacing w:val="-1"/>
          <w:sz w:val="22"/>
          <w:szCs w:val="22"/>
          <w:lang w:val="hu-HU"/>
        </w:rPr>
        <w:t>A pályázat iktatószáma</w:t>
      </w:r>
      <w:r w:rsidR="00467226" w:rsidRPr="00940978">
        <w:rPr>
          <w:b/>
          <w:sz w:val="22"/>
          <w:szCs w:val="22"/>
          <w:lang w:val="hu-HU"/>
        </w:rPr>
        <w:t>:</w:t>
      </w:r>
    </w:p>
    <w:p w14:paraId="4F8758FF" w14:textId="77777777" w:rsidR="00E3302C" w:rsidRPr="00940978" w:rsidRDefault="00E3302C">
      <w:pPr>
        <w:spacing w:before="18" w:line="240" w:lineRule="exact"/>
        <w:rPr>
          <w:sz w:val="24"/>
          <w:szCs w:val="24"/>
          <w:lang w:val="hu-HU"/>
        </w:rPr>
      </w:pPr>
    </w:p>
    <w:p w14:paraId="166E1331" w14:textId="77777777" w:rsidR="006A3FA5" w:rsidRDefault="002E4554" w:rsidP="00A76311">
      <w:pPr>
        <w:spacing w:line="240" w:lineRule="exact"/>
        <w:ind w:left="6470" w:right="460"/>
        <w:rPr>
          <w:lang w:val="hu-HU"/>
        </w:rPr>
      </w:pPr>
      <w:r w:rsidRPr="0094097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EE588C" wp14:editId="59C7C188">
                <wp:simplePos x="0" y="0"/>
                <wp:positionH relativeFrom="page">
                  <wp:posOffset>4594860</wp:posOffset>
                </wp:positionH>
                <wp:positionV relativeFrom="paragraph">
                  <wp:posOffset>-333375</wp:posOffset>
                </wp:positionV>
                <wp:extent cx="2050415" cy="662940"/>
                <wp:effectExtent l="3810" t="3175" r="3175" b="10160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662940"/>
                          <a:chOff x="7236" y="-525"/>
                          <a:chExt cx="3229" cy="1044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7247" y="-514"/>
                            <a:ext cx="3207" cy="0"/>
                            <a:chOff x="7247" y="-514"/>
                            <a:chExt cx="3207" cy="0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7247" y="-514"/>
                              <a:ext cx="3207" cy="0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3207"/>
                                <a:gd name="T2" fmla="+- 0 10454 7247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7242" y="-519"/>
                              <a:ext cx="0" cy="1032"/>
                              <a:chOff x="7242" y="-519"/>
                              <a:chExt cx="0" cy="1032"/>
                            </a:xfrm>
                          </wpg:grpSpPr>
                          <wps:wsp>
                            <wps:cNvPr id="35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7242" y="-519"/>
                                <a:ext cx="0" cy="1032"/>
                              </a:xfrm>
                              <a:custGeom>
                                <a:avLst/>
                                <a:gdLst>
                                  <a:gd name="T0" fmla="+- 0 -519 -519"/>
                                  <a:gd name="T1" fmla="*/ -519 h 1032"/>
                                  <a:gd name="T2" fmla="+- 0 514 -519"/>
                                  <a:gd name="T3" fmla="*/ 514 h 103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32">
                                    <a:moveTo>
                                      <a:pt x="0" y="0"/>
                                    </a:moveTo>
                                    <a:lnTo>
                                      <a:pt x="0" y="103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47" y="509"/>
                                <a:ext cx="3207" cy="0"/>
                                <a:chOff x="7247" y="509"/>
                                <a:chExt cx="3207" cy="0"/>
                              </a:xfrm>
                            </wpg:grpSpPr>
                            <wps:wsp>
                              <wps:cNvPr id="3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7" y="509"/>
                                  <a:ext cx="3207" cy="0"/>
                                </a:xfrm>
                                <a:custGeom>
                                  <a:avLst/>
                                  <a:gdLst>
                                    <a:gd name="T0" fmla="+- 0 7247 7247"/>
                                    <a:gd name="T1" fmla="*/ T0 w 3207"/>
                                    <a:gd name="T2" fmla="+- 0 10454 7247"/>
                                    <a:gd name="T3" fmla="*/ T2 w 320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07">
                                      <a:moveTo>
                                        <a:pt x="0" y="0"/>
                                      </a:moveTo>
                                      <a:lnTo>
                                        <a:pt x="32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9" y="-519"/>
                                  <a:ext cx="0" cy="1032"/>
                                  <a:chOff x="10459" y="-519"/>
                                  <a:chExt cx="0" cy="1032"/>
                                </a:xfrm>
                              </wpg:grpSpPr>
                              <wps:wsp>
                                <wps:cNvPr id="39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9" y="-519"/>
                                    <a:ext cx="0" cy="1032"/>
                                  </a:xfrm>
                                  <a:custGeom>
                                    <a:avLst/>
                                    <a:gdLst>
                                      <a:gd name="T0" fmla="+- 0 -519 -519"/>
                                      <a:gd name="T1" fmla="*/ -519 h 1032"/>
                                      <a:gd name="T2" fmla="+- 0 514 -519"/>
                                      <a:gd name="T3" fmla="*/ 514 h 103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032">
                                        <a:moveTo>
                                          <a:pt x="0" y="0"/>
                                        </a:moveTo>
                                        <a:lnTo>
                                          <a:pt x="0" y="10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0296E" id="Group 36" o:spid="_x0000_s1026" style="position:absolute;margin-left:361.8pt;margin-top:-26.25pt;width:161.45pt;height:52.2pt;z-index:-251658240;mso-position-horizontal-relative:page" coordorigin="7236,-525" coordsize="322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">
                <v:group id="Group 37" o:spid="_x0000_s1027" style="position:absolute;left:7247;top:-514;width:3207;height:0" coordorigin="7247,-514" coordsize="3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4" o:spid="_x0000_s1028" style="position:absolute;left:7247;top:-514;width:3207;height:0;visibility:visible;mso-wrap-style:square;v-text-anchor:top" coordsize="3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" path="m,l3207,e" filled="f" strokeweight=".58pt">
                    <v:path arrowok="t" o:connecttype="custom" o:connectlocs="0,0;3207,0" o:connectangles="0,0"/>
                  </v:shape>
                  <v:group id="Group 38" o:spid="_x0000_s1029" style="position:absolute;left:7242;top:-519;width:0;height:1032" coordorigin="7242,-519" coordsize="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43" o:spid="_x0000_s1030" style="position:absolute;left:7242;top:-519;width:0;height:1032;visibility:visible;mso-wrap-style:square;v-text-anchor:top" coordsize="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" path="m,l,1033e" filled="f" strokeweight=".58pt">
                      <v:path arrowok="t" o:connecttype="custom" o:connectlocs="0,-519;0,514" o:connectangles="0,0"/>
                    </v:shape>
                    <v:group id="Group 39" o:spid="_x0000_s1031" style="position:absolute;left:7247;top:509;width:3207;height:0" coordorigin="7247,509" coordsize="3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Freeform 42" o:spid="_x0000_s1032" style="position:absolute;left:7247;top:509;width:3207;height:0;visibility:visible;mso-wrap-style:square;v-text-anchor:top" coordsize="3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" path="m,l3207,e" filled="f" strokeweight=".58pt">
                        <v:path arrowok="t" o:connecttype="custom" o:connectlocs="0,0;3207,0" o:connectangles="0,0"/>
                      </v:shape>
                      <v:group id="Group 40" o:spid="_x0000_s1033" style="position:absolute;left:10459;top:-519;width:0;height:1032" coordorigin="10459,-519" coordsize="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41" o:spid="_x0000_s1034" style="position:absolute;left:10459;top:-519;width:0;height:1032;visibility:visible;mso-wrap-style:square;v-text-anchor:top" coordsize="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" path="m,l,1033e" filled="f" strokeweight=".58pt">
                          <v:path arrowok="t" o:connecttype="custom" o:connectlocs="0,-519;0,51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67226" w:rsidRPr="00940978">
        <w:rPr>
          <w:b/>
          <w:sz w:val="22"/>
          <w:szCs w:val="22"/>
          <w:lang w:val="hu-HU"/>
        </w:rPr>
        <w:t>……….</w:t>
      </w:r>
      <w:r w:rsidR="00467226" w:rsidRPr="00940978">
        <w:rPr>
          <w:b/>
          <w:spacing w:val="-2"/>
          <w:sz w:val="22"/>
          <w:szCs w:val="22"/>
          <w:lang w:val="hu-HU"/>
        </w:rPr>
        <w:t>…</w:t>
      </w:r>
      <w:r w:rsidR="00467226" w:rsidRPr="00940978">
        <w:rPr>
          <w:b/>
          <w:sz w:val="22"/>
          <w:szCs w:val="22"/>
          <w:lang w:val="hu-HU"/>
        </w:rPr>
        <w:t>……</w:t>
      </w:r>
      <w:r w:rsidR="00467226" w:rsidRPr="00940978">
        <w:rPr>
          <w:b/>
          <w:spacing w:val="-2"/>
          <w:sz w:val="22"/>
          <w:szCs w:val="22"/>
          <w:lang w:val="hu-HU"/>
        </w:rPr>
        <w:t>…</w:t>
      </w:r>
      <w:r w:rsidR="00467226" w:rsidRPr="00940978">
        <w:rPr>
          <w:b/>
          <w:sz w:val="22"/>
          <w:szCs w:val="22"/>
          <w:lang w:val="hu-HU"/>
        </w:rPr>
        <w:t>……</w:t>
      </w:r>
      <w:r w:rsidR="00467226" w:rsidRPr="00940978">
        <w:rPr>
          <w:b/>
          <w:spacing w:val="-2"/>
          <w:sz w:val="22"/>
          <w:szCs w:val="22"/>
          <w:lang w:val="hu-HU"/>
        </w:rPr>
        <w:t>…</w:t>
      </w:r>
      <w:r w:rsidR="00467226" w:rsidRPr="00940978">
        <w:rPr>
          <w:b/>
          <w:sz w:val="22"/>
          <w:szCs w:val="22"/>
          <w:lang w:val="hu-HU"/>
        </w:rPr>
        <w:t xml:space="preserve">……… </w:t>
      </w:r>
      <w:r w:rsidR="00467226" w:rsidRPr="00DC09BF">
        <w:rPr>
          <w:spacing w:val="2"/>
          <w:lang w:val="hu-HU"/>
        </w:rPr>
        <w:t>P</w:t>
      </w:r>
      <w:r w:rsidR="00467226" w:rsidRPr="00DC09BF">
        <w:rPr>
          <w:spacing w:val="-2"/>
          <w:lang w:val="hu-HU"/>
        </w:rPr>
        <w:t>á</w:t>
      </w:r>
      <w:r w:rsidR="00467226" w:rsidRPr="00DC09BF">
        <w:rPr>
          <w:spacing w:val="1"/>
          <w:lang w:val="hu-HU"/>
        </w:rPr>
        <w:t>l</w:t>
      </w:r>
      <w:r w:rsidR="00467226" w:rsidRPr="00DC09BF">
        <w:rPr>
          <w:lang w:val="hu-HU"/>
        </w:rPr>
        <w:t>yá</w:t>
      </w:r>
      <w:r w:rsidR="00467226" w:rsidRPr="00DC09BF">
        <w:rPr>
          <w:spacing w:val="-2"/>
          <w:lang w:val="hu-HU"/>
        </w:rPr>
        <w:t>z</w:t>
      </w:r>
      <w:r w:rsidR="00467226" w:rsidRPr="00DC09BF">
        <w:rPr>
          <w:lang w:val="hu-HU"/>
        </w:rPr>
        <w:t>at</w:t>
      </w:r>
      <w:r w:rsidR="00467226" w:rsidRPr="00DC09BF">
        <w:rPr>
          <w:spacing w:val="1"/>
          <w:lang w:val="hu-HU"/>
        </w:rPr>
        <w:t xml:space="preserve"> </w:t>
      </w:r>
      <w:r w:rsidR="00467226" w:rsidRPr="00DC09BF">
        <w:rPr>
          <w:spacing w:val="-3"/>
          <w:lang w:val="hu-HU"/>
        </w:rPr>
        <w:t>k</w:t>
      </w:r>
      <w:r w:rsidR="00467226" w:rsidRPr="00DC09BF">
        <w:rPr>
          <w:spacing w:val="1"/>
          <w:lang w:val="hu-HU"/>
        </w:rPr>
        <w:t>ií</w:t>
      </w:r>
      <w:r w:rsidR="00467226" w:rsidRPr="00DC09BF">
        <w:rPr>
          <w:spacing w:val="-2"/>
          <w:lang w:val="hu-HU"/>
        </w:rPr>
        <w:t>r</w:t>
      </w:r>
      <w:r w:rsidR="00467226" w:rsidRPr="00DC09BF">
        <w:rPr>
          <w:lang w:val="hu-HU"/>
        </w:rPr>
        <w:t xml:space="preserve">ói </w:t>
      </w:r>
      <w:r w:rsidR="00467226" w:rsidRPr="00DC09BF">
        <w:rPr>
          <w:spacing w:val="1"/>
          <w:lang w:val="hu-HU"/>
        </w:rPr>
        <w:t>t</w:t>
      </w:r>
      <w:r w:rsidR="00467226" w:rsidRPr="00DC09BF">
        <w:rPr>
          <w:lang w:val="hu-HU"/>
        </w:rPr>
        <w:t>ö</w:t>
      </w:r>
      <w:r w:rsidR="00467226" w:rsidRPr="00DC09BF">
        <w:rPr>
          <w:spacing w:val="-1"/>
          <w:lang w:val="hu-HU"/>
        </w:rPr>
        <w:t>l</w:t>
      </w:r>
      <w:r w:rsidR="00467226" w:rsidRPr="00DC09BF">
        <w:rPr>
          <w:spacing w:val="1"/>
          <w:lang w:val="hu-HU"/>
        </w:rPr>
        <w:t>ti</w:t>
      </w:r>
      <w:r w:rsidR="00467226" w:rsidRPr="00DC09BF">
        <w:rPr>
          <w:lang w:val="hu-HU"/>
        </w:rPr>
        <w:t xml:space="preserve">k </w:t>
      </w:r>
      <w:r w:rsidR="00467226" w:rsidRPr="00DC09BF">
        <w:rPr>
          <w:spacing w:val="-3"/>
          <w:lang w:val="hu-HU"/>
        </w:rPr>
        <w:t>k</w:t>
      </w:r>
      <w:r w:rsidR="00467226" w:rsidRPr="00DC09BF">
        <w:rPr>
          <w:spacing w:val="1"/>
          <w:lang w:val="hu-HU"/>
        </w:rPr>
        <w:t>i</w:t>
      </w:r>
      <w:r w:rsidR="00467226" w:rsidRPr="00DC09BF">
        <w:rPr>
          <w:lang w:val="hu-HU"/>
        </w:rPr>
        <w:t>!</w:t>
      </w:r>
    </w:p>
    <w:p w14:paraId="17E30F80" w14:textId="77777777" w:rsidR="007C6331" w:rsidRDefault="007C6331" w:rsidP="00A76311">
      <w:pPr>
        <w:spacing w:line="240" w:lineRule="exact"/>
        <w:ind w:left="6470" w:right="460"/>
        <w:rPr>
          <w:lang w:val="hu-HU"/>
        </w:rPr>
      </w:pPr>
    </w:p>
    <w:p w14:paraId="7CD66D06" w14:textId="77777777" w:rsidR="007C6331" w:rsidRPr="00A76311" w:rsidRDefault="007C6331" w:rsidP="00A76311">
      <w:pPr>
        <w:spacing w:line="240" w:lineRule="exact"/>
        <w:ind w:left="6470" w:right="460"/>
        <w:rPr>
          <w:lang w:val="hu-HU"/>
        </w:rPr>
      </w:pPr>
      <w:r w:rsidRPr="0094097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5873F8" wp14:editId="5F65CAB5">
                <wp:simplePos x="0" y="0"/>
                <wp:positionH relativeFrom="page">
                  <wp:posOffset>651510</wp:posOffset>
                </wp:positionH>
                <wp:positionV relativeFrom="page">
                  <wp:posOffset>1966658</wp:posOffset>
                </wp:positionV>
                <wp:extent cx="6109335" cy="1071034"/>
                <wp:effectExtent l="0" t="0" r="5715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071034"/>
                          <a:chOff x="1019" y="2675"/>
                          <a:chExt cx="9621" cy="1951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032" y="2693"/>
                            <a:ext cx="101" cy="1918"/>
                            <a:chOff x="1032" y="2693"/>
                            <a:chExt cx="101" cy="1918"/>
                          </a:xfrm>
                        </wpg:grpSpPr>
                        <wps:wsp>
                          <wps:cNvPr id="7" name="Freeform 35"/>
                          <wps:cNvSpPr>
                            <a:spLocks/>
                          </wps:cNvSpPr>
                          <wps:spPr bwMode="auto">
                            <a:xfrm>
                              <a:off x="1032" y="2693"/>
                              <a:ext cx="101" cy="1918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4611 2693"/>
                                <a:gd name="T3" fmla="*/ 4611 h 1918"/>
                                <a:gd name="T4" fmla="+- 0 1133 1032"/>
                                <a:gd name="T5" fmla="*/ T4 w 101"/>
                                <a:gd name="T6" fmla="+- 0 4611 2693"/>
                                <a:gd name="T7" fmla="*/ 4611 h 1918"/>
                                <a:gd name="T8" fmla="+- 0 1133 1032"/>
                                <a:gd name="T9" fmla="*/ T8 w 101"/>
                                <a:gd name="T10" fmla="+- 0 2693 2693"/>
                                <a:gd name="T11" fmla="*/ 2693 h 1918"/>
                                <a:gd name="T12" fmla="+- 0 1032 1032"/>
                                <a:gd name="T13" fmla="*/ T12 w 101"/>
                                <a:gd name="T14" fmla="+- 0 2693 2693"/>
                                <a:gd name="T15" fmla="*/ 2693 h 1918"/>
                                <a:gd name="T16" fmla="+- 0 1032 1032"/>
                                <a:gd name="T17" fmla="*/ T16 w 101"/>
                                <a:gd name="T18" fmla="+- 0 4611 2693"/>
                                <a:gd name="T19" fmla="*/ 4611 h 1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918">
                                  <a:moveTo>
                                    <a:pt x="0" y="1918"/>
                                  </a:moveTo>
                                  <a:lnTo>
                                    <a:pt x="101" y="191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526" y="2693"/>
                              <a:ext cx="103" cy="1918"/>
                              <a:chOff x="10526" y="2693"/>
                              <a:chExt cx="103" cy="1918"/>
                            </a:xfrm>
                          </wpg:grpSpPr>
                          <wps:wsp>
                            <wps:cNvPr id="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526" y="2693"/>
                                <a:ext cx="103" cy="1918"/>
                              </a:xfrm>
                              <a:custGeom>
                                <a:avLst/>
                                <a:gdLst>
                                  <a:gd name="T0" fmla="+- 0 10526 10526"/>
                                  <a:gd name="T1" fmla="*/ T0 w 103"/>
                                  <a:gd name="T2" fmla="+- 0 4611 2693"/>
                                  <a:gd name="T3" fmla="*/ 4611 h 1918"/>
                                  <a:gd name="T4" fmla="+- 0 10630 10526"/>
                                  <a:gd name="T5" fmla="*/ T4 w 103"/>
                                  <a:gd name="T6" fmla="+- 0 4611 2693"/>
                                  <a:gd name="T7" fmla="*/ 4611 h 1918"/>
                                  <a:gd name="T8" fmla="+- 0 10630 10526"/>
                                  <a:gd name="T9" fmla="*/ T8 w 103"/>
                                  <a:gd name="T10" fmla="+- 0 2693 2693"/>
                                  <a:gd name="T11" fmla="*/ 2693 h 1918"/>
                                  <a:gd name="T12" fmla="+- 0 10526 10526"/>
                                  <a:gd name="T13" fmla="*/ T12 w 103"/>
                                  <a:gd name="T14" fmla="+- 0 2693 2693"/>
                                  <a:gd name="T15" fmla="*/ 2693 h 1918"/>
                                  <a:gd name="T16" fmla="+- 0 10526 10526"/>
                                  <a:gd name="T17" fmla="*/ T16 w 103"/>
                                  <a:gd name="T18" fmla="+- 0 4611 2693"/>
                                  <a:gd name="T19" fmla="*/ 4611 h 19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1918">
                                    <a:moveTo>
                                      <a:pt x="0" y="1918"/>
                                    </a:moveTo>
                                    <a:lnTo>
                                      <a:pt x="104" y="1918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2693"/>
                                <a:ext cx="9394" cy="252"/>
                                <a:chOff x="1133" y="2693"/>
                                <a:chExt cx="9394" cy="252"/>
                              </a:xfrm>
                            </wpg:grpSpPr>
                            <wps:wsp>
                              <wps:cNvPr id="1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2693"/>
                                  <a:ext cx="9394" cy="252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9394"/>
                                    <a:gd name="T2" fmla="+- 0 2945 2693"/>
                                    <a:gd name="T3" fmla="*/ 2945 h 252"/>
                                    <a:gd name="T4" fmla="+- 0 10526 1133"/>
                                    <a:gd name="T5" fmla="*/ T4 w 9394"/>
                                    <a:gd name="T6" fmla="+- 0 2945 2693"/>
                                    <a:gd name="T7" fmla="*/ 2945 h 252"/>
                                    <a:gd name="T8" fmla="+- 0 10526 1133"/>
                                    <a:gd name="T9" fmla="*/ T8 w 9394"/>
                                    <a:gd name="T10" fmla="+- 0 2693 2693"/>
                                    <a:gd name="T11" fmla="*/ 2693 h 252"/>
                                    <a:gd name="T12" fmla="+- 0 1133 1133"/>
                                    <a:gd name="T13" fmla="*/ T12 w 9394"/>
                                    <a:gd name="T14" fmla="+- 0 2693 2693"/>
                                    <a:gd name="T15" fmla="*/ 2693 h 252"/>
                                    <a:gd name="T16" fmla="+- 0 1133 1133"/>
                                    <a:gd name="T17" fmla="*/ T16 w 9394"/>
                                    <a:gd name="T18" fmla="+- 0 2945 2693"/>
                                    <a:gd name="T19" fmla="*/ 2945 h 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94" h="252">
                                      <a:moveTo>
                                        <a:pt x="0" y="252"/>
                                      </a:moveTo>
                                      <a:lnTo>
                                        <a:pt x="9393" y="252"/>
                                      </a:lnTo>
                                      <a:lnTo>
                                        <a:pt x="93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2945"/>
                                  <a:ext cx="9394" cy="252"/>
                                  <a:chOff x="1133" y="2945"/>
                                  <a:chExt cx="9394" cy="252"/>
                                </a:xfrm>
                              </wpg:grpSpPr>
                              <wps:wsp>
                                <wps:cNvPr id="14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2945"/>
                                    <a:ext cx="9394" cy="252"/>
                                  </a:xfrm>
                                  <a:custGeom>
                                    <a:avLst/>
                                    <a:gdLst>
                                      <a:gd name="T0" fmla="+- 0 1133 1133"/>
                                      <a:gd name="T1" fmla="*/ T0 w 9394"/>
                                      <a:gd name="T2" fmla="+- 0 3197 2945"/>
                                      <a:gd name="T3" fmla="*/ 3197 h 252"/>
                                      <a:gd name="T4" fmla="+- 0 10526 1133"/>
                                      <a:gd name="T5" fmla="*/ T4 w 9394"/>
                                      <a:gd name="T6" fmla="+- 0 3197 2945"/>
                                      <a:gd name="T7" fmla="*/ 3197 h 252"/>
                                      <a:gd name="T8" fmla="+- 0 10526 1133"/>
                                      <a:gd name="T9" fmla="*/ T8 w 9394"/>
                                      <a:gd name="T10" fmla="+- 0 2945 2945"/>
                                      <a:gd name="T11" fmla="*/ 2945 h 252"/>
                                      <a:gd name="T12" fmla="+- 0 1133 1133"/>
                                      <a:gd name="T13" fmla="*/ T12 w 9394"/>
                                      <a:gd name="T14" fmla="+- 0 2945 2945"/>
                                      <a:gd name="T15" fmla="*/ 2945 h 252"/>
                                      <a:gd name="T16" fmla="+- 0 1133 1133"/>
                                      <a:gd name="T17" fmla="*/ T16 w 9394"/>
                                      <a:gd name="T18" fmla="+- 0 3197 2945"/>
                                      <a:gd name="T19" fmla="*/ 3197 h 2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394" h="252">
                                        <a:moveTo>
                                          <a:pt x="0" y="252"/>
                                        </a:moveTo>
                                        <a:lnTo>
                                          <a:pt x="9393" y="252"/>
                                        </a:lnTo>
                                        <a:lnTo>
                                          <a:pt x="93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3" y="3197"/>
                                    <a:ext cx="9394" cy="454"/>
                                    <a:chOff x="1133" y="3197"/>
                                    <a:chExt cx="9394" cy="454"/>
                                  </a:xfrm>
                                </wpg:grpSpPr>
                                <wps:wsp>
                                  <wps:cNvPr id="16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3" y="3197"/>
                                      <a:ext cx="9394" cy="454"/>
                                    </a:xfrm>
                                    <a:custGeom>
                                      <a:avLst/>
                                      <a:gdLst>
                                        <a:gd name="T0" fmla="+- 0 1133 1133"/>
                                        <a:gd name="T1" fmla="*/ T0 w 9394"/>
                                        <a:gd name="T2" fmla="+- 0 3651 3197"/>
                                        <a:gd name="T3" fmla="*/ 3651 h 454"/>
                                        <a:gd name="T4" fmla="+- 0 10526 1133"/>
                                        <a:gd name="T5" fmla="*/ T4 w 9394"/>
                                        <a:gd name="T6" fmla="+- 0 3651 3197"/>
                                        <a:gd name="T7" fmla="*/ 3651 h 454"/>
                                        <a:gd name="T8" fmla="+- 0 10526 1133"/>
                                        <a:gd name="T9" fmla="*/ T8 w 9394"/>
                                        <a:gd name="T10" fmla="+- 0 3197 3197"/>
                                        <a:gd name="T11" fmla="*/ 3197 h 454"/>
                                        <a:gd name="T12" fmla="+- 0 1133 1133"/>
                                        <a:gd name="T13" fmla="*/ T12 w 9394"/>
                                        <a:gd name="T14" fmla="+- 0 3197 3197"/>
                                        <a:gd name="T15" fmla="*/ 3197 h 454"/>
                                        <a:gd name="T16" fmla="+- 0 1133 1133"/>
                                        <a:gd name="T17" fmla="*/ T16 w 9394"/>
                                        <a:gd name="T18" fmla="+- 0 3651 3197"/>
                                        <a:gd name="T19" fmla="*/ 3651 h 45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394" h="454">
                                          <a:moveTo>
                                            <a:pt x="0" y="454"/>
                                          </a:moveTo>
                                          <a:lnTo>
                                            <a:pt x="9393" y="454"/>
                                          </a:lnTo>
                                          <a:lnTo>
                                            <a:pt x="939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3651"/>
                                      <a:ext cx="9394" cy="254"/>
                                      <a:chOff x="1133" y="3651"/>
                                      <a:chExt cx="9394" cy="254"/>
                                    </a:xfrm>
                                  </wpg:grpSpPr>
                                  <wps:wsp>
                                    <wps:cNvPr id="18" name="Freeform 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3651"/>
                                        <a:ext cx="9394" cy="254"/>
                                      </a:xfrm>
                                      <a:custGeom>
                                        <a:avLst/>
                                        <a:gdLst>
                                          <a:gd name="T0" fmla="+- 0 1133 1133"/>
                                          <a:gd name="T1" fmla="*/ T0 w 9394"/>
                                          <a:gd name="T2" fmla="+- 0 3905 3651"/>
                                          <a:gd name="T3" fmla="*/ 3905 h 254"/>
                                          <a:gd name="T4" fmla="+- 0 10526 1133"/>
                                          <a:gd name="T5" fmla="*/ T4 w 9394"/>
                                          <a:gd name="T6" fmla="+- 0 3905 3651"/>
                                          <a:gd name="T7" fmla="*/ 3905 h 254"/>
                                          <a:gd name="T8" fmla="+- 0 10526 1133"/>
                                          <a:gd name="T9" fmla="*/ T8 w 9394"/>
                                          <a:gd name="T10" fmla="+- 0 3651 3651"/>
                                          <a:gd name="T11" fmla="*/ 3651 h 254"/>
                                          <a:gd name="T12" fmla="+- 0 1133 1133"/>
                                          <a:gd name="T13" fmla="*/ T12 w 9394"/>
                                          <a:gd name="T14" fmla="+- 0 3651 3651"/>
                                          <a:gd name="T15" fmla="*/ 3651 h 254"/>
                                          <a:gd name="T16" fmla="+- 0 1133 1133"/>
                                          <a:gd name="T17" fmla="*/ T16 w 9394"/>
                                          <a:gd name="T18" fmla="+- 0 3905 3651"/>
                                          <a:gd name="T19" fmla="*/ 3905 h 254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394" h="254">
                                            <a:moveTo>
                                              <a:pt x="0" y="254"/>
                                            </a:moveTo>
                                            <a:lnTo>
                                              <a:pt x="9393" y="254"/>
                                            </a:lnTo>
                                            <a:lnTo>
                                              <a:pt x="939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5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3905"/>
                                        <a:ext cx="9394" cy="252"/>
                                        <a:chOff x="1133" y="3905"/>
                                        <a:chExt cx="9394" cy="252"/>
                                      </a:xfrm>
                                    </wpg:grpSpPr>
                                    <wps:wsp>
                                      <wps:cNvPr id="20" name="Freeform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3905"/>
                                          <a:ext cx="9394" cy="25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9394"/>
                                            <a:gd name="T2" fmla="+- 0 4157 3905"/>
                                            <a:gd name="T3" fmla="*/ 4157 h 252"/>
                                            <a:gd name="T4" fmla="+- 0 10526 1133"/>
                                            <a:gd name="T5" fmla="*/ T4 w 9394"/>
                                            <a:gd name="T6" fmla="+- 0 4157 3905"/>
                                            <a:gd name="T7" fmla="*/ 4157 h 252"/>
                                            <a:gd name="T8" fmla="+- 0 10526 1133"/>
                                            <a:gd name="T9" fmla="*/ T8 w 9394"/>
                                            <a:gd name="T10" fmla="+- 0 3905 3905"/>
                                            <a:gd name="T11" fmla="*/ 3905 h 252"/>
                                            <a:gd name="T12" fmla="+- 0 1133 1133"/>
                                            <a:gd name="T13" fmla="*/ T12 w 9394"/>
                                            <a:gd name="T14" fmla="+- 0 3905 3905"/>
                                            <a:gd name="T15" fmla="*/ 3905 h 252"/>
                                            <a:gd name="T16" fmla="+- 0 1133 1133"/>
                                            <a:gd name="T17" fmla="*/ T16 w 9394"/>
                                            <a:gd name="T18" fmla="+- 0 4157 3905"/>
                                            <a:gd name="T19" fmla="*/ 4157 h 2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394" h="252">
                                              <a:moveTo>
                                                <a:pt x="0" y="252"/>
                                              </a:moveTo>
                                              <a:lnTo>
                                                <a:pt x="9393" y="252"/>
                                              </a:lnTo>
                                              <a:lnTo>
                                                <a:pt x="9393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5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C0C0C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3" y="4157"/>
                                          <a:ext cx="9394" cy="454"/>
                                          <a:chOff x="1133" y="4157"/>
                                          <a:chExt cx="9394" cy="454"/>
                                        </a:xfrm>
                                      </wpg:grpSpPr>
                                      <wps:wsp>
                                        <wps:cNvPr id="22" name="Freeform 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3" y="4157"/>
                                            <a:ext cx="9394" cy="4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33 1133"/>
                                              <a:gd name="T1" fmla="*/ T0 w 9394"/>
                                              <a:gd name="T2" fmla="+- 0 4611 4157"/>
                                              <a:gd name="T3" fmla="*/ 4611 h 454"/>
                                              <a:gd name="T4" fmla="+- 0 10526 1133"/>
                                              <a:gd name="T5" fmla="*/ T4 w 9394"/>
                                              <a:gd name="T6" fmla="+- 0 4611 4157"/>
                                              <a:gd name="T7" fmla="*/ 4611 h 454"/>
                                              <a:gd name="T8" fmla="+- 0 10526 1133"/>
                                              <a:gd name="T9" fmla="*/ T8 w 9394"/>
                                              <a:gd name="T10" fmla="+- 0 4157 4157"/>
                                              <a:gd name="T11" fmla="*/ 4157 h 454"/>
                                              <a:gd name="T12" fmla="+- 0 1133 1133"/>
                                              <a:gd name="T13" fmla="*/ T12 w 9394"/>
                                              <a:gd name="T14" fmla="+- 0 4157 4157"/>
                                              <a:gd name="T15" fmla="*/ 4157 h 454"/>
                                              <a:gd name="T16" fmla="+- 0 1133 1133"/>
                                              <a:gd name="T17" fmla="*/ T16 w 9394"/>
                                              <a:gd name="T18" fmla="+- 0 4611 4157"/>
                                              <a:gd name="T19" fmla="*/ 4611 h 4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94" h="454">
                                                <a:moveTo>
                                                  <a:pt x="0" y="454"/>
                                                </a:moveTo>
                                                <a:lnTo>
                                                  <a:pt x="9393" y="454"/>
                                                </a:lnTo>
                                                <a:lnTo>
                                                  <a:pt x="939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45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0C0C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" name="Group 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30" y="2686"/>
                                            <a:ext cx="9600" cy="0"/>
                                            <a:chOff x="1030" y="2686"/>
                                            <a:chExt cx="9600" cy="0"/>
                                          </a:xfrm>
                                        </wpg:grpSpPr>
                                        <wps:wsp>
                                          <wps:cNvPr id="24" name="Freeform 2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30" y="2686"/>
                                              <a:ext cx="960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30 1030"/>
                                                <a:gd name="T1" fmla="*/ T0 w 9600"/>
                                                <a:gd name="T2" fmla="+- 0 10630 1030"/>
                                                <a:gd name="T3" fmla="*/ T2 w 9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60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60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5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25" y="2681"/>
                                              <a:ext cx="0" cy="1939"/>
                                              <a:chOff x="1025" y="2681"/>
                                              <a:chExt cx="0" cy="1939"/>
                                            </a:xfrm>
                                          </wpg:grpSpPr>
                                          <wps:wsp>
                                            <wps:cNvPr id="26" name="Freeform 2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25" y="2681"/>
                                                <a:ext cx="0" cy="193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681 2681"/>
                                                  <a:gd name="T1" fmla="*/ 2681 h 1939"/>
                                                  <a:gd name="T2" fmla="+- 0 4620 2681"/>
                                                  <a:gd name="T3" fmla="*/ 4620 h 193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93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939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7" name="Group 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30" y="4616"/>
                                                <a:ext cx="9600" cy="0"/>
                                                <a:chOff x="1030" y="4616"/>
                                                <a:chExt cx="9600" cy="0"/>
                                              </a:xfrm>
                                            </wpg:grpSpPr>
                                            <wps:wsp>
                                              <wps:cNvPr id="28" name="Freeform 2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30" y="4616"/>
                                                  <a:ext cx="960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30 1030"/>
                                                    <a:gd name="T1" fmla="*/ T0 w 9600"/>
                                                    <a:gd name="T2" fmla="+- 0 10630 1030"/>
                                                    <a:gd name="T3" fmla="*/ T2 w 9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60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60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9" name="Group 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634" y="2681"/>
                                                  <a:ext cx="0" cy="1939"/>
                                                  <a:chOff x="10634" y="2681"/>
                                                  <a:chExt cx="0" cy="1939"/>
                                                </a:xfrm>
                                              </wpg:grpSpPr>
                                              <wps:wsp>
                                                <wps:cNvPr id="30" name="Freeform 2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634" y="2681"/>
                                                    <a:ext cx="0" cy="1939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681 2681"/>
                                                      <a:gd name="T1" fmla="*/ 2681 h 1939"/>
                                                      <a:gd name="T2" fmla="+- 0 4620 2681"/>
                                                      <a:gd name="T3" fmla="*/ 4620 h 193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93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939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7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7794" id="Group 11" o:spid="_x0000_s1026" style="position:absolute;margin-left:51.3pt;margin-top:154.85pt;width:481.05pt;height:84.35pt;z-index:-251659264;mso-position-horizontal-relative:page;mso-position-vertical-relative:page" coordorigin="1019,2675" coordsize="9621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">
                <v:group id="Group 12" o:spid="_x0000_s1027" style="position:absolute;left:1032;top:2693;width:101;height:1918" coordorigin="1032,2693" coordsize="101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5" o:spid="_x0000_s1028" style="position:absolute;left:1032;top:2693;width:101;height:1918;visibility:visible;mso-wrap-style:square;v-text-anchor:top" coordsize="101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" path="m,1918r101,l101,,,,,1918xe" fillcolor="silver" stroked="f">
                    <v:path arrowok="t" o:connecttype="custom" o:connectlocs="0,4611;101,4611;101,2693;0,2693;0,4611" o:connectangles="0,0,0,0,0"/>
                  </v:shape>
                  <v:group id="Group 13" o:spid="_x0000_s1029" style="position:absolute;left:10526;top:2693;width:103;height:1918" coordorigin="10526,2693" coordsize="103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34" o:spid="_x0000_s1030" style="position:absolute;left:10526;top:2693;width:103;height:1918;visibility:visible;mso-wrap-style:square;v-text-anchor:top" coordsize="103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" path="m,1918r104,l104,,,,,1918xe" fillcolor="silver" stroked="f">
                      <v:path arrowok="t" o:connecttype="custom" o:connectlocs="0,4611;104,4611;104,2693;0,2693;0,4611" o:connectangles="0,0,0,0,0"/>
                    </v:shape>
                    <v:group id="Group 14" o:spid="_x0000_s1031" style="position:absolute;left:1133;top:2693;width:9394;height:252" coordorigin="1133,2693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Freeform 33" o:spid="_x0000_s1032" style="position:absolute;left:1133;top:2693;width:9394;height:252;visibility:visible;mso-wrap-style:square;v-text-anchor:top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" path="m,252r9393,l9393,,,,,252xe" fillcolor="silver" stroked="f">
                        <v:path arrowok="t" o:connecttype="custom" o:connectlocs="0,2945;9393,2945;9393,2693;0,2693;0,2945" o:connectangles="0,0,0,0,0"/>
                      </v:shape>
                      <v:group id="Group 15" o:spid="_x0000_s1033" style="position:absolute;left:1133;top:2945;width:9394;height:252" coordorigin="1133,2945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32" o:spid="_x0000_s1034" style="position:absolute;left:1133;top:2945;width:9394;height:252;visibility:visible;mso-wrap-style:square;v-text-anchor:top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" path="m,252r9393,l9393,,,,,252xe" fillcolor="silver" stroked="f">
                          <v:path arrowok="t" o:connecttype="custom" o:connectlocs="0,3197;9393,3197;9393,2945;0,2945;0,3197" o:connectangles="0,0,0,0,0"/>
                        </v:shape>
                        <v:group id="Group 16" o:spid="_x0000_s1035" style="position:absolute;left:1133;top:3197;width:9394;height:454" coordorigin="1133,3197" coordsize="9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Freeform 31" o:spid="_x0000_s1036" style="position:absolute;left:1133;top:3197;width:9394;height:454;visibility:visible;mso-wrap-style:square;v-text-anchor:top" coordsize="9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" path="m,454r9393,l9393,,,,,454xe" fillcolor="silver" stroked="f">
                            <v:path arrowok="t" o:connecttype="custom" o:connectlocs="0,3651;9393,3651;9393,3197;0,3197;0,3651" o:connectangles="0,0,0,0,0"/>
                          </v:shape>
                          <v:group id="Group 17" o:spid="_x0000_s1037" style="position:absolute;left:1133;top:3651;width:9394;height:254" coordorigin="1133,3651" coordsize="93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shape id="Freeform 30" o:spid="_x0000_s1038" style="position:absolute;left:1133;top:3651;width:9394;height:254;visibility:visible;mso-wrap-style:square;v-text-anchor:top" coordsize="93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" path="m,254r9393,l9393,,,,,254xe" fillcolor="silver" stroked="f">
                              <v:path arrowok="t" o:connecttype="custom" o:connectlocs="0,3905;9393,3905;9393,3651;0,3651;0,3905" o:connectangles="0,0,0,0,0"/>
                            </v:shape>
                            <v:group id="Group 18" o:spid="_x0000_s1039" style="position:absolute;left:1133;top:3905;width:9394;height:252" coordorigin="1133,3905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<v:shape id="Freeform 29" o:spid="_x0000_s1040" style="position:absolute;left:1133;top:3905;width:9394;height:252;visibility:visible;mso-wrap-style:square;v-text-anchor:top" coordsize="9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" path="m,252r9393,l9393,,,,,252xe" fillcolor="silver" stroked="f">
                                <v:path arrowok="t" o:connecttype="custom" o:connectlocs="0,4157;9393,4157;9393,3905;0,3905;0,4157" o:connectangles="0,0,0,0,0"/>
                              </v:shape>
                              <v:group id="Group 19" o:spid="_x0000_s1041" style="position:absolute;left:1133;top:4157;width:9394;height:454" coordorigin="1133,4157" coordsize="9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<v:shape id="Freeform 28" o:spid="_x0000_s1042" style="position:absolute;left:1133;top:4157;width:9394;height:454;visibility:visible;mso-wrap-style:square;v-text-anchor:top" coordsize="93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" path="m,454r9393,l9393,,,,,454xe" fillcolor="silver" stroked="f">
                                  <v:path arrowok="t" o:connecttype="custom" o:connectlocs="0,4611;9393,4611;9393,4157;0,4157;0,4611" o:connectangles="0,0,0,0,0"/>
                                </v:shape>
                                <v:group id="Group 20" o:spid="_x0000_s1043" style="position:absolute;left:1030;top:2686;width:9600;height:0" coordorigin="1030,2686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<v:shape id="Freeform 27" o:spid="_x0000_s1044" style="position:absolute;left:1030;top:268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" path="m,l9600,e" filled="f" strokeweight=".58pt">
                                    <v:path arrowok="t" o:connecttype="custom" o:connectlocs="0,0;9600,0" o:connectangles="0,0"/>
                                  </v:shape>
                                  <v:group id="Group 21" o:spid="_x0000_s1045" style="position:absolute;left:1025;top:2681;width:0;height:1939" coordorigin="1025,2681" coordsize="0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  <v:shape id="Freeform 26" o:spid="_x0000_s1046" style="position:absolute;left:1025;top:2681;width:0;height:1939;visibility:visible;mso-wrap-style:square;v-text-anchor:top" coordsize="0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" path="m,l,1939e" filled="f" strokeweight=".58pt">
                                      <v:path arrowok="t" o:connecttype="custom" o:connectlocs="0,2681;0,4620" o:connectangles="0,0"/>
                                    </v:shape>
                                    <v:group id="Group 22" o:spid="_x0000_s1047" style="position:absolute;left:1030;top:4616;width:9600;height:0" coordorigin="1030,4616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<v:shape id="Freeform 25" o:spid="_x0000_s1048" style="position:absolute;left:1030;top:4616;width:9600;height:0;visibility:visible;mso-wrap-style:square;v-text-anchor:top" coordsize="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" path="m,l9600,e" filled="f" strokeweight=".58pt">
                                        <v:path arrowok="t" o:connecttype="custom" o:connectlocs="0,0;9600,0" o:connectangles="0,0"/>
                                      </v:shape>
                                      <v:group id="Group 23" o:spid="_x0000_s1049" style="position:absolute;left:10634;top:2681;width:0;height:1939" coordorigin="10634,2681" coordsize="0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  <v:shape id="Freeform 24" o:spid="_x0000_s1050" style="position:absolute;left:10634;top:2681;width:0;height:1939;visibility:visible;mso-wrap-style:square;v-text-anchor:top" coordsize="0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" path="m,l,1939e" filled="f" strokeweight=".20464mm">
                                          <v:path arrowok="t" o:connecttype="custom" o:connectlocs="0,2681;0,4620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492182FA" w14:textId="77777777" w:rsidR="00E3302C" w:rsidRPr="00940978" w:rsidRDefault="00467226" w:rsidP="006A3FA5">
      <w:pPr>
        <w:spacing w:before="32"/>
        <w:ind w:right="119"/>
        <w:jc w:val="center"/>
        <w:rPr>
          <w:sz w:val="22"/>
          <w:szCs w:val="22"/>
          <w:lang w:val="hu-HU"/>
        </w:rPr>
      </w:pPr>
      <w:r w:rsidRPr="00940978">
        <w:rPr>
          <w:b/>
          <w:spacing w:val="-1"/>
          <w:sz w:val="22"/>
          <w:szCs w:val="22"/>
          <w:lang w:val="hu-HU"/>
        </w:rPr>
        <w:t>ADATLAP</w:t>
      </w:r>
    </w:p>
    <w:p w14:paraId="25AA9E25" w14:textId="77777777" w:rsidR="00E3302C" w:rsidRPr="00940978" w:rsidRDefault="00467226">
      <w:pPr>
        <w:spacing w:line="240" w:lineRule="exact"/>
        <w:ind w:left="3551" w:right="3543"/>
        <w:jc w:val="center"/>
        <w:rPr>
          <w:sz w:val="22"/>
          <w:szCs w:val="22"/>
          <w:lang w:val="hu-HU"/>
        </w:rPr>
      </w:pPr>
      <w:r w:rsidRPr="00940978">
        <w:rPr>
          <w:b/>
          <w:position w:val="-1"/>
          <w:sz w:val="22"/>
          <w:szCs w:val="22"/>
          <w:lang w:val="hu-HU"/>
        </w:rPr>
        <w:t xml:space="preserve">a </w:t>
      </w:r>
      <w:r w:rsidRPr="00940978">
        <w:rPr>
          <w:b/>
          <w:spacing w:val="-1"/>
          <w:position w:val="-1"/>
          <w:sz w:val="22"/>
          <w:szCs w:val="22"/>
          <w:lang w:val="hu-HU"/>
        </w:rPr>
        <w:t>N</w:t>
      </w:r>
      <w:r w:rsidRPr="00940978">
        <w:rPr>
          <w:b/>
          <w:position w:val="-1"/>
          <w:sz w:val="22"/>
          <w:szCs w:val="22"/>
          <w:lang w:val="hu-HU"/>
        </w:rPr>
        <w:t>e</w:t>
      </w:r>
      <w:r w:rsidRPr="00940978">
        <w:rPr>
          <w:b/>
          <w:spacing w:val="1"/>
          <w:position w:val="-1"/>
          <w:sz w:val="22"/>
          <w:szCs w:val="22"/>
          <w:lang w:val="hu-HU"/>
        </w:rPr>
        <w:t>m</w:t>
      </w:r>
      <w:r w:rsidRPr="00940978">
        <w:rPr>
          <w:b/>
          <w:spacing w:val="-2"/>
          <w:position w:val="-1"/>
          <w:sz w:val="22"/>
          <w:szCs w:val="22"/>
          <w:lang w:val="hu-HU"/>
        </w:rPr>
        <w:t>z</w:t>
      </w:r>
      <w:r w:rsidRPr="00940978">
        <w:rPr>
          <w:b/>
          <w:position w:val="-1"/>
          <w:sz w:val="22"/>
          <w:szCs w:val="22"/>
          <w:lang w:val="hu-HU"/>
        </w:rPr>
        <w:t>e</w:t>
      </w:r>
      <w:r w:rsidRPr="00940978">
        <w:rPr>
          <w:b/>
          <w:spacing w:val="-1"/>
          <w:position w:val="-1"/>
          <w:sz w:val="22"/>
          <w:szCs w:val="22"/>
          <w:lang w:val="hu-HU"/>
        </w:rPr>
        <w:t>t</w:t>
      </w:r>
      <w:r w:rsidRPr="00940978">
        <w:rPr>
          <w:b/>
          <w:position w:val="-1"/>
          <w:sz w:val="22"/>
          <w:szCs w:val="22"/>
          <w:lang w:val="hu-HU"/>
        </w:rPr>
        <w:t>i</w:t>
      </w:r>
      <w:r w:rsidRPr="00940978">
        <w:rPr>
          <w:b/>
          <w:spacing w:val="1"/>
          <w:position w:val="-1"/>
          <w:sz w:val="22"/>
          <w:szCs w:val="22"/>
          <w:lang w:val="hu-HU"/>
        </w:rPr>
        <w:t xml:space="preserve"> </w:t>
      </w:r>
      <w:r w:rsidRPr="00940978">
        <w:rPr>
          <w:b/>
          <w:spacing w:val="-1"/>
          <w:position w:val="-1"/>
          <w:sz w:val="22"/>
          <w:szCs w:val="22"/>
          <w:lang w:val="hu-HU"/>
        </w:rPr>
        <w:t>T</w:t>
      </w:r>
      <w:r w:rsidRPr="00940978">
        <w:rPr>
          <w:b/>
          <w:position w:val="-1"/>
          <w:sz w:val="22"/>
          <w:szCs w:val="22"/>
          <w:lang w:val="hu-HU"/>
        </w:rPr>
        <w:t>eh</w:t>
      </w:r>
      <w:r w:rsidRPr="00940978">
        <w:rPr>
          <w:b/>
          <w:spacing w:val="-2"/>
          <w:position w:val="-1"/>
          <w:sz w:val="22"/>
          <w:szCs w:val="22"/>
          <w:lang w:val="hu-HU"/>
        </w:rPr>
        <w:t>e</w:t>
      </w:r>
      <w:r w:rsidRPr="00940978">
        <w:rPr>
          <w:b/>
          <w:spacing w:val="1"/>
          <w:position w:val="-1"/>
          <w:sz w:val="22"/>
          <w:szCs w:val="22"/>
          <w:lang w:val="hu-HU"/>
        </w:rPr>
        <w:t>t</w:t>
      </w:r>
      <w:r w:rsidRPr="00940978">
        <w:rPr>
          <w:b/>
          <w:position w:val="-1"/>
          <w:sz w:val="22"/>
          <w:szCs w:val="22"/>
          <w:lang w:val="hu-HU"/>
        </w:rPr>
        <w:t>s</w:t>
      </w:r>
      <w:r w:rsidRPr="00940978">
        <w:rPr>
          <w:b/>
          <w:spacing w:val="1"/>
          <w:position w:val="-1"/>
          <w:sz w:val="22"/>
          <w:szCs w:val="22"/>
          <w:lang w:val="hu-HU"/>
        </w:rPr>
        <w:t>é</w:t>
      </w:r>
      <w:r w:rsidRPr="00940978">
        <w:rPr>
          <w:b/>
          <w:position w:val="-1"/>
          <w:sz w:val="22"/>
          <w:szCs w:val="22"/>
          <w:lang w:val="hu-HU"/>
        </w:rPr>
        <w:t>g</w:t>
      </w:r>
      <w:r w:rsidRPr="00940978">
        <w:rPr>
          <w:b/>
          <w:spacing w:val="-5"/>
          <w:position w:val="-1"/>
          <w:sz w:val="22"/>
          <w:szCs w:val="22"/>
          <w:lang w:val="hu-HU"/>
        </w:rPr>
        <w:t xml:space="preserve"> </w:t>
      </w:r>
      <w:r w:rsidRPr="00940978">
        <w:rPr>
          <w:b/>
          <w:spacing w:val="2"/>
          <w:position w:val="-1"/>
          <w:sz w:val="22"/>
          <w:szCs w:val="22"/>
          <w:lang w:val="hu-HU"/>
        </w:rPr>
        <w:t>P</w:t>
      </w:r>
      <w:r w:rsidRPr="00940978">
        <w:rPr>
          <w:b/>
          <w:position w:val="-1"/>
          <w:sz w:val="22"/>
          <w:szCs w:val="22"/>
          <w:lang w:val="hu-HU"/>
        </w:rPr>
        <w:t>rog</w:t>
      </w:r>
      <w:r w:rsidRPr="00940978">
        <w:rPr>
          <w:b/>
          <w:spacing w:val="-2"/>
          <w:position w:val="-1"/>
          <w:sz w:val="22"/>
          <w:szCs w:val="22"/>
          <w:lang w:val="hu-HU"/>
        </w:rPr>
        <w:t>r</w:t>
      </w:r>
      <w:r w:rsidRPr="00940978">
        <w:rPr>
          <w:b/>
          <w:position w:val="-1"/>
          <w:sz w:val="22"/>
          <w:szCs w:val="22"/>
          <w:lang w:val="hu-HU"/>
        </w:rPr>
        <w:t>am</w:t>
      </w:r>
    </w:p>
    <w:p w14:paraId="1D81A572" w14:textId="77777777" w:rsidR="00E3302C" w:rsidRPr="00940978" w:rsidRDefault="00E3302C">
      <w:pPr>
        <w:spacing w:before="3" w:line="160" w:lineRule="exact"/>
        <w:rPr>
          <w:sz w:val="17"/>
          <w:szCs w:val="17"/>
          <w:lang w:val="hu-HU"/>
        </w:rPr>
      </w:pPr>
    </w:p>
    <w:p w14:paraId="11B4BC24" w14:textId="662DE397" w:rsidR="006A3FA5" w:rsidRPr="00A76311" w:rsidRDefault="00467226" w:rsidP="00A76311">
      <w:pPr>
        <w:spacing w:before="32"/>
        <w:ind w:left="969" w:right="956" w:hanging="3"/>
        <w:jc w:val="center"/>
        <w:rPr>
          <w:b/>
          <w:sz w:val="22"/>
          <w:szCs w:val="22"/>
          <w:lang w:val="hu-HU"/>
        </w:rPr>
      </w:pPr>
      <w:r w:rsidRPr="00940978">
        <w:rPr>
          <w:b/>
          <w:sz w:val="22"/>
          <w:szCs w:val="22"/>
          <w:lang w:val="hu-HU"/>
        </w:rPr>
        <w:t>„</w:t>
      </w:r>
      <w:r w:rsidRPr="00940978">
        <w:rPr>
          <w:b/>
          <w:spacing w:val="-1"/>
          <w:sz w:val="22"/>
          <w:szCs w:val="22"/>
          <w:lang w:val="hu-HU"/>
        </w:rPr>
        <w:t>A</w:t>
      </w:r>
      <w:r w:rsidRPr="00940978">
        <w:rPr>
          <w:b/>
          <w:sz w:val="22"/>
          <w:szCs w:val="22"/>
          <w:lang w:val="hu-HU"/>
        </w:rPr>
        <w:t xml:space="preserve">dy </w:t>
      </w:r>
      <w:r w:rsidRPr="00940978">
        <w:rPr>
          <w:b/>
          <w:spacing w:val="-1"/>
          <w:sz w:val="22"/>
          <w:szCs w:val="22"/>
          <w:lang w:val="hu-HU"/>
        </w:rPr>
        <w:t>E</w:t>
      </w:r>
      <w:r w:rsidRPr="00940978">
        <w:rPr>
          <w:b/>
          <w:sz w:val="22"/>
          <w:szCs w:val="22"/>
          <w:lang w:val="hu-HU"/>
        </w:rPr>
        <w:t>n</w:t>
      </w:r>
      <w:r w:rsidRPr="00940978">
        <w:rPr>
          <w:b/>
          <w:spacing w:val="-1"/>
          <w:sz w:val="22"/>
          <w:szCs w:val="22"/>
          <w:lang w:val="hu-HU"/>
        </w:rPr>
        <w:t>d</w:t>
      </w:r>
      <w:r w:rsidRPr="00940978">
        <w:rPr>
          <w:b/>
          <w:sz w:val="22"/>
          <w:szCs w:val="22"/>
          <w:lang w:val="hu-HU"/>
        </w:rPr>
        <w:t>r</w:t>
      </w:r>
      <w:r w:rsidRPr="00940978">
        <w:rPr>
          <w:b/>
          <w:spacing w:val="1"/>
          <w:sz w:val="22"/>
          <w:szCs w:val="22"/>
          <w:lang w:val="hu-HU"/>
        </w:rPr>
        <w:t>e-</w:t>
      </w:r>
      <w:r w:rsidRPr="00940978">
        <w:rPr>
          <w:b/>
          <w:spacing w:val="-2"/>
          <w:sz w:val="22"/>
          <w:szCs w:val="22"/>
          <w:lang w:val="hu-HU"/>
        </w:rPr>
        <w:t>ö</w:t>
      </w:r>
      <w:r w:rsidRPr="00940978">
        <w:rPr>
          <w:b/>
          <w:sz w:val="22"/>
          <w:szCs w:val="22"/>
          <w:lang w:val="hu-HU"/>
        </w:rPr>
        <w:t>s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ön</w:t>
      </w:r>
      <w:r w:rsidRPr="00940978">
        <w:rPr>
          <w:b/>
          <w:spacing w:val="-1"/>
          <w:sz w:val="22"/>
          <w:szCs w:val="22"/>
          <w:lang w:val="hu-HU"/>
        </w:rPr>
        <w:t>dí</w:t>
      </w:r>
      <w:r w:rsidRPr="00940978">
        <w:rPr>
          <w:b/>
          <w:sz w:val="22"/>
          <w:szCs w:val="22"/>
          <w:lang w:val="hu-HU"/>
        </w:rPr>
        <w:t>j</w:t>
      </w:r>
      <w:r w:rsidRPr="00940978">
        <w:rPr>
          <w:b/>
          <w:spacing w:val="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 xml:space="preserve">a </w:t>
      </w:r>
      <w:r w:rsidRPr="00940978">
        <w:rPr>
          <w:b/>
          <w:spacing w:val="-3"/>
          <w:sz w:val="22"/>
          <w:szCs w:val="22"/>
          <w:lang w:val="hu-HU"/>
        </w:rPr>
        <w:t>k</w:t>
      </w:r>
      <w:r w:rsidRPr="00940978">
        <w:rPr>
          <w:b/>
          <w:sz w:val="22"/>
          <w:szCs w:val="22"/>
          <w:lang w:val="hu-HU"/>
        </w:rPr>
        <w:t>ülhoni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ag</w:t>
      </w:r>
      <w:r w:rsidRPr="00940978">
        <w:rPr>
          <w:b/>
          <w:spacing w:val="-2"/>
          <w:sz w:val="22"/>
          <w:szCs w:val="22"/>
          <w:lang w:val="hu-HU"/>
        </w:rPr>
        <w:t>y</w:t>
      </w:r>
      <w:r w:rsidRPr="00940978">
        <w:rPr>
          <w:b/>
          <w:sz w:val="22"/>
          <w:szCs w:val="22"/>
          <w:lang w:val="hu-HU"/>
        </w:rPr>
        <w:t>ar n</w:t>
      </w:r>
      <w:r w:rsidRPr="00940978">
        <w:rPr>
          <w:b/>
          <w:spacing w:val="-2"/>
          <w:sz w:val="22"/>
          <w:szCs w:val="22"/>
          <w:lang w:val="hu-HU"/>
        </w:rPr>
        <w:t>y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vű o</w:t>
      </w:r>
      <w:r w:rsidRPr="00940978">
        <w:rPr>
          <w:b/>
          <w:spacing w:val="-3"/>
          <w:sz w:val="22"/>
          <w:szCs w:val="22"/>
          <w:lang w:val="hu-HU"/>
        </w:rPr>
        <w:t>k</w:t>
      </w:r>
      <w:r w:rsidRPr="00940978">
        <w:rPr>
          <w:b/>
          <w:spacing w:val="-2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ásban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rés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pacing w:val="-2"/>
          <w:sz w:val="22"/>
          <w:szCs w:val="22"/>
          <w:lang w:val="hu-HU"/>
        </w:rPr>
        <w:t>v</w:t>
      </w:r>
      <w:r w:rsidRPr="00940978">
        <w:rPr>
          <w:b/>
          <w:sz w:val="22"/>
          <w:szCs w:val="22"/>
          <w:lang w:val="hu-HU"/>
        </w:rPr>
        <w:t xml:space="preserve">evő </w:t>
      </w:r>
      <w:r w:rsidRPr="00940978">
        <w:rPr>
          <w:b/>
          <w:spacing w:val="-2"/>
          <w:sz w:val="22"/>
          <w:szCs w:val="22"/>
          <w:lang w:val="hu-HU"/>
        </w:rPr>
        <w:t>k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-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-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 xml:space="preserve">kedően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eh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s</w:t>
      </w:r>
      <w:r w:rsidRPr="00940978">
        <w:rPr>
          <w:b/>
          <w:spacing w:val="1"/>
          <w:sz w:val="22"/>
          <w:szCs w:val="22"/>
          <w:lang w:val="hu-HU"/>
        </w:rPr>
        <w:t>é</w:t>
      </w:r>
      <w:r w:rsidRPr="00940978">
        <w:rPr>
          <w:b/>
          <w:spacing w:val="-2"/>
          <w:sz w:val="22"/>
          <w:szCs w:val="22"/>
          <w:lang w:val="hu-HU"/>
        </w:rPr>
        <w:t>g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s</w:t>
      </w:r>
      <w:r w:rsidRPr="00940978">
        <w:rPr>
          <w:b/>
          <w:sz w:val="22"/>
          <w:szCs w:val="22"/>
          <w:lang w:val="hu-HU"/>
        </w:rPr>
        <w:t>,</w:t>
      </w:r>
      <w:r w:rsidRPr="00940978">
        <w:rPr>
          <w:b/>
          <w:spacing w:val="-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s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oc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pacing w:val="-2"/>
          <w:sz w:val="22"/>
          <w:szCs w:val="22"/>
          <w:lang w:val="hu-HU"/>
        </w:rPr>
        <w:t>á</w:t>
      </w:r>
      <w:r w:rsidRPr="00940978">
        <w:rPr>
          <w:b/>
          <w:spacing w:val="1"/>
          <w:sz w:val="22"/>
          <w:szCs w:val="22"/>
          <w:lang w:val="hu-HU"/>
        </w:rPr>
        <w:t>li</w:t>
      </w:r>
      <w:r w:rsidRPr="00940978">
        <w:rPr>
          <w:b/>
          <w:spacing w:val="-2"/>
          <w:sz w:val="22"/>
          <w:szCs w:val="22"/>
          <w:lang w:val="hu-HU"/>
        </w:rPr>
        <w:t>s</w:t>
      </w:r>
      <w:r w:rsidRPr="00940978">
        <w:rPr>
          <w:b/>
          <w:sz w:val="22"/>
          <w:szCs w:val="22"/>
          <w:lang w:val="hu-HU"/>
        </w:rPr>
        <w:t xml:space="preserve">an </w:t>
      </w:r>
      <w:r w:rsidRPr="00940978">
        <w:rPr>
          <w:b/>
          <w:spacing w:val="-1"/>
          <w:sz w:val="22"/>
          <w:szCs w:val="22"/>
          <w:lang w:val="hu-HU"/>
        </w:rPr>
        <w:t>h</w:t>
      </w:r>
      <w:r w:rsidRPr="00940978">
        <w:rPr>
          <w:b/>
          <w:sz w:val="22"/>
          <w:szCs w:val="22"/>
          <w:lang w:val="hu-HU"/>
        </w:rPr>
        <w:t>á</w:t>
      </w:r>
      <w:r w:rsidRPr="00940978">
        <w:rPr>
          <w:b/>
          <w:spacing w:val="-2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 xml:space="preserve">rányos </w:t>
      </w:r>
      <w:r w:rsidRPr="00940978">
        <w:rPr>
          <w:b/>
          <w:spacing w:val="-2"/>
          <w:sz w:val="22"/>
          <w:szCs w:val="22"/>
          <w:lang w:val="hu-HU"/>
        </w:rPr>
        <w:t>h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y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ű</w:t>
      </w:r>
      <w:r w:rsidRPr="00940978">
        <w:rPr>
          <w:b/>
          <w:spacing w:val="-1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an</w:t>
      </w:r>
      <w:r w:rsidRPr="00940978">
        <w:rPr>
          <w:b/>
          <w:spacing w:val="-3"/>
          <w:sz w:val="22"/>
          <w:szCs w:val="22"/>
          <w:lang w:val="hu-HU"/>
        </w:rPr>
        <w:t>u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 xml:space="preserve">ók </w:t>
      </w:r>
      <w:r w:rsidRPr="00940978">
        <w:rPr>
          <w:b/>
          <w:spacing w:val="-2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á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og</w:t>
      </w:r>
      <w:r w:rsidRPr="00940978">
        <w:rPr>
          <w:b/>
          <w:spacing w:val="-2"/>
          <w:sz w:val="22"/>
          <w:szCs w:val="22"/>
          <w:lang w:val="hu-HU"/>
        </w:rPr>
        <w:t>a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ás</w:t>
      </w:r>
      <w:r w:rsidRPr="00940978">
        <w:rPr>
          <w:b/>
          <w:spacing w:val="-2"/>
          <w:sz w:val="22"/>
          <w:szCs w:val="22"/>
          <w:lang w:val="hu-HU"/>
        </w:rPr>
        <w:t>á</w:t>
      </w:r>
      <w:r w:rsidRPr="00940978">
        <w:rPr>
          <w:b/>
          <w:sz w:val="22"/>
          <w:szCs w:val="22"/>
          <w:lang w:val="hu-HU"/>
        </w:rPr>
        <w:t>r</w:t>
      </w:r>
      <w:r w:rsidRPr="00940978">
        <w:rPr>
          <w:b/>
          <w:spacing w:val="1"/>
          <w:sz w:val="22"/>
          <w:szCs w:val="22"/>
          <w:lang w:val="hu-HU"/>
        </w:rPr>
        <w:t>a</w:t>
      </w:r>
      <w:r w:rsidRPr="00940978">
        <w:rPr>
          <w:b/>
          <w:sz w:val="22"/>
          <w:szCs w:val="22"/>
          <w:lang w:val="hu-HU"/>
        </w:rPr>
        <w:t xml:space="preserve">” </w:t>
      </w:r>
      <w:r w:rsidRPr="00940978">
        <w:rPr>
          <w:b/>
          <w:spacing w:val="-2"/>
          <w:sz w:val="22"/>
          <w:szCs w:val="22"/>
          <w:lang w:val="hu-HU"/>
        </w:rPr>
        <w:t>c</w:t>
      </w:r>
      <w:r w:rsidRPr="00940978">
        <w:rPr>
          <w:b/>
          <w:spacing w:val="-1"/>
          <w:sz w:val="22"/>
          <w:szCs w:val="22"/>
          <w:lang w:val="hu-HU"/>
        </w:rPr>
        <w:t>í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ű pá</w:t>
      </w:r>
      <w:r w:rsidRPr="00940978">
        <w:rPr>
          <w:b/>
          <w:spacing w:val="-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y</w:t>
      </w:r>
      <w:r w:rsidRPr="00940978">
        <w:rPr>
          <w:b/>
          <w:spacing w:val="-2"/>
          <w:sz w:val="22"/>
          <w:szCs w:val="22"/>
          <w:lang w:val="hu-HU"/>
        </w:rPr>
        <w:t>áz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 xml:space="preserve">ához </w:t>
      </w:r>
      <w:r w:rsidRPr="00940978">
        <w:rPr>
          <w:b/>
          <w:spacing w:val="1"/>
          <w:sz w:val="22"/>
          <w:szCs w:val="22"/>
          <w:lang w:val="hu-HU"/>
        </w:rPr>
        <w:t>(</w:t>
      </w:r>
      <w:r w:rsidRPr="00940978">
        <w:rPr>
          <w:b/>
          <w:sz w:val="22"/>
          <w:szCs w:val="22"/>
          <w:lang w:val="hu-HU"/>
        </w:rPr>
        <w:t>20</w:t>
      </w:r>
      <w:r w:rsidR="00F02DAD">
        <w:rPr>
          <w:b/>
          <w:sz w:val="22"/>
          <w:szCs w:val="22"/>
          <w:lang w:val="hu-HU"/>
        </w:rPr>
        <w:t>2</w:t>
      </w:r>
      <w:r w:rsidR="00454651">
        <w:rPr>
          <w:b/>
          <w:sz w:val="22"/>
          <w:szCs w:val="22"/>
          <w:lang w:val="hu-HU"/>
        </w:rPr>
        <w:t>2</w:t>
      </w:r>
      <w:r w:rsidRPr="00940978">
        <w:rPr>
          <w:b/>
          <w:spacing w:val="1"/>
          <w:sz w:val="22"/>
          <w:szCs w:val="22"/>
          <w:lang w:val="hu-HU"/>
        </w:rPr>
        <w:t>/</w:t>
      </w:r>
      <w:r w:rsidR="009873EE">
        <w:rPr>
          <w:b/>
          <w:sz w:val="22"/>
          <w:szCs w:val="22"/>
          <w:lang w:val="hu-HU"/>
        </w:rPr>
        <w:t>20</w:t>
      </w:r>
      <w:r w:rsidR="002E59B9">
        <w:rPr>
          <w:b/>
          <w:sz w:val="22"/>
          <w:szCs w:val="22"/>
          <w:lang w:val="hu-HU"/>
        </w:rPr>
        <w:t>2</w:t>
      </w:r>
      <w:r w:rsidR="00454651">
        <w:rPr>
          <w:b/>
          <w:sz w:val="22"/>
          <w:szCs w:val="22"/>
          <w:lang w:val="hu-HU"/>
        </w:rPr>
        <w:t>3</w:t>
      </w:r>
      <w:r w:rsidRPr="00940978">
        <w:rPr>
          <w:b/>
          <w:sz w:val="22"/>
          <w:szCs w:val="22"/>
          <w:lang w:val="hu-HU"/>
        </w:rPr>
        <w:t>.</w:t>
      </w:r>
      <w:r w:rsidRPr="00940978">
        <w:rPr>
          <w:b/>
          <w:spacing w:val="-1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an</w:t>
      </w:r>
      <w:r w:rsidRPr="00940978">
        <w:rPr>
          <w:b/>
          <w:spacing w:val="-2"/>
          <w:sz w:val="22"/>
          <w:szCs w:val="22"/>
          <w:lang w:val="hu-HU"/>
        </w:rPr>
        <w:t>é</w:t>
      </w:r>
      <w:r w:rsidRPr="00940978">
        <w:rPr>
          <w:b/>
          <w:sz w:val="22"/>
          <w:szCs w:val="22"/>
          <w:lang w:val="hu-HU"/>
        </w:rPr>
        <w:t>v)</w:t>
      </w:r>
    </w:p>
    <w:p w14:paraId="5DA26D9E" w14:textId="77777777" w:rsidR="00A76311" w:rsidRDefault="00A76311">
      <w:pPr>
        <w:spacing w:before="32"/>
        <w:ind w:left="3095" w:right="3260"/>
        <w:jc w:val="center"/>
        <w:rPr>
          <w:spacing w:val="1"/>
          <w:sz w:val="22"/>
          <w:szCs w:val="22"/>
          <w:lang w:val="hu-HU"/>
        </w:rPr>
      </w:pPr>
    </w:p>
    <w:p w14:paraId="3B543D9C" w14:textId="77777777" w:rsidR="00E3302C" w:rsidRPr="00940978" w:rsidRDefault="00467226">
      <w:pPr>
        <w:spacing w:before="32"/>
        <w:ind w:left="3095" w:right="3260"/>
        <w:jc w:val="center"/>
        <w:rPr>
          <w:sz w:val="22"/>
          <w:szCs w:val="22"/>
          <w:lang w:val="hu-HU"/>
        </w:rPr>
      </w:pPr>
      <w:r w:rsidRPr="00940978">
        <w:rPr>
          <w:spacing w:val="1"/>
          <w:sz w:val="22"/>
          <w:szCs w:val="22"/>
          <w:lang w:val="hu-HU"/>
        </w:rPr>
        <w:t>K</w:t>
      </w:r>
      <w:r w:rsidRPr="00940978">
        <w:rPr>
          <w:spacing w:val="-2"/>
          <w:sz w:val="22"/>
          <w:szCs w:val="22"/>
          <w:lang w:val="hu-HU"/>
        </w:rPr>
        <w:t>ér</w:t>
      </w:r>
      <w:r w:rsidRPr="00940978">
        <w:rPr>
          <w:spacing w:val="3"/>
          <w:sz w:val="22"/>
          <w:szCs w:val="22"/>
          <w:lang w:val="hu-HU"/>
        </w:rPr>
        <w:t>j</w:t>
      </w:r>
      <w:r w:rsidRPr="00940978">
        <w:rPr>
          <w:sz w:val="22"/>
          <w:szCs w:val="22"/>
          <w:lang w:val="hu-HU"/>
        </w:rPr>
        <w:t>ük</w:t>
      </w:r>
      <w:r w:rsidRPr="00940978">
        <w:rPr>
          <w:spacing w:val="-2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az</w:t>
      </w:r>
      <w:r w:rsidRPr="00940978">
        <w:rPr>
          <w:spacing w:val="-2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ad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tl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>p h</w:t>
      </w:r>
      <w:r w:rsidRPr="00940978">
        <w:rPr>
          <w:spacing w:val="-1"/>
          <w:sz w:val="22"/>
          <w:szCs w:val="22"/>
          <w:lang w:val="hu-HU"/>
        </w:rPr>
        <w:t>i</w:t>
      </w:r>
      <w:r w:rsidRPr="00940978">
        <w:rPr>
          <w:sz w:val="22"/>
          <w:szCs w:val="22"/>
          <w:lang w:val="hu-HU"/>
        </w:rPr>
        <w:t>án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 xml:space="preserve">n 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pacing w:val="1"/>
          <w:sz w:val="22"/>
          <w:szCs w:val="22"/>
          <w:lang w:val="hu-HU"/>
        </w:rPr>
        <w:t>it</w:t>
      </w:r>
      <w:r w:rsidRPr="00940978">
        <w:rPr>
          <w:sz w:val="22"/>
          <w:szCs w:val="22"/>
          <w:lang w:val="hu-HU"/>
        </w:rPr>
        <w:t>ö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é</w:t>
      </w:r>
      <w:r w:rsidRPr="00940978">
        <w:rPr>
          <w:spacing w:val="-2"/>
          <w:sz w:val="22"/>
          <w:szCs w:val="22"/>
          <w:lang w:val="hu-HU"/>
        </w:rPr>
        <w:t>s</w:t>
      </w:r>
      <w:r w:rsidRPr="00940978">
        <w:rPr>
          <w:sz w:val="22"/>
          <w:szCs w:val="22"/>
          <w:lang w:val="hu-HU"/>
        </w:rPr>
        <w:t>é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!</w:t>
      </w:r>
    </w:p>
    <w:p w14:paraId="29CC6323" w14:textId="77777777" w:rsidR="00E3302C" w:rsidRDefault="00467226" w:rsidP="00A76311">
      <w:pPr>
        <w:spacing w:before="3" w:line="240" w:lineRule="exact"/>
        <w:ind w:left="568" w:right="79" w:hanging="426"/>
        <w:jc w:val="center"/>
        <w:rPr>
          <w:sz w:val="22"/>
          <w:szCs w:val="22"/>
          <w:lang w:val="hu-HU"/>
        </w:rPr>
      </w:pPr>
      <w:r w:rsidRPr="00940978">
        <w:rPr>
          <w:spacing w:val="1"/>
          <w:sz w:val="22"/>
          <w:szCs w:val="22"/>
          <w:lang w:val="hu-HU"/>
        </w:rPr>
        <w:t>(</w:t>
      </w:r>
      <w:r w:rsidRPr="00940978">
        <w:rPr>
          <w:spacing w:val="-1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>z</w:t>
      </w:r>
      <w:r w:rsidRPr="00940978">
        <w:rPr>
          <w:spacing w:val="-2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ada</w:t>
      </w:r>
      <w:r w:rsidRPr="00940978">
        <w:rPr>
          <w:spacing w:val="-1"/>
          <w:sz w:val="22"/>
          <w:szCs w:val="22"/>
          <w:lang w:val="hu-HU"/>
        </w:rPr>
        <w:t>t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ap</w:t>
      </w:r>
      <w:r w:rsidRPr="00940978">
        <w:rPr>
          <w:spacing w:val="-2"/>
          <w:sz w:val="22"/>
          <w:szCs w:val="22"/>
          <w:lang w:val="hu-HU"/>
        </w:rPr>
        <w:t>o</w:t>
      </w:r>
      <w:r w:rsidRPr="00940978">
        <w:rPr>
          <w:sz w:val="22"/>
          <w:szCs w:val="22"/>
          <w:lang w:val="hu-HU"/>
        </w:rPr>
        <w:t>t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="002E59B9">
        <w:rPr>
          <w:b/>
          <w:spacing w:val="-2"/>
          <w:sz w:val="22"/>
          <w:szCs w:val="22"/>
          <w:lang w:val="hu-HU"/>
        </w:rPr>
        <w:t>két</w:t>
      </w:r>
      <w:r w:rsidRPr="006A3FA5">
        <w:rPr>
          <w:b/>
          <w:spacing w:val="1"/>
          <w:sz w:val="22"/>
          <w:szCs w:val="22"/>
          <w:lang w:val="hu-HU"/>
        </w:rPr>
        <w:t xml:space="preserve"> </w:t>
      </w:r>
      <w:r w:rsidR="002E59B9">
        <w:rPr>
          <w:b/>
          <w:spacing w:val="1"/>
          <w:sz w:val="22"/>
          <w:szCs w:val="22"/>
          <w:lang w:val="hu-HU"/>
        </w:rPr>
        <w:t xml:space="preserve">eredeti </w:t>
      </w:r>
      <w:r w:rsidRPr="00940978">
        <w:rPr>
          <w:spacing w:val="-2"/>
          <w:sz w:val="22"/>
          <w:szCs w:val="22"/>
          <w:lang w:val="hu-HU"/>
        </w:rPr>
        <w:t>p</w:t>
      </w:r>
      <w:r w:rsidRPr="00940978">
        <w:rPr>
          <w:sz w:val="22"/>
          <w:szCs w:val="22"/>
          <w:lang w:val="hu-HU"/>
        </w:rPr>
        <w:t>é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d</w:t>
      </w:r>
      <w:r w:rsidRPr="00940978">
        <w:rPr>
          <w:sz w:val="22"/>
          <w:szCs w:val="22"/>
          <w:lang w:val="hu-HU"/>
        </w:rPr>
        <w:t>án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 xml:space="preserve">ban </w:t>
      </w:r>
      <w:r w:rsidRPr="00940978">
        <w:rPr>
          <w:spacing w:val="-2"/>
          <w:sz w:val="22"/>
          <w:szCs w:val="22"/>
          <w:lang w:val="hu-HU"/>
        </w:rPr>
        <w:t>sz</w:t>
      </w:r>
      <w:r w:rsidRPr="00940978">
        <w:rPr>
          <w:sz w:val="22"/>
          <w:szCs w:val="22"/>
          <w:lang w:val="hu-HU"/>
        </w:rPr>
        <w:t>ü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3"/>
          <w:sz w:val="22"/>
          <w:szCs w:val="22"/>
          <w:lang w:val="hu-HU"/>
        </w:rPr>
        <w:t>é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z w:val="22"/>
          <w:szCs w:val="22"/>
          <w:lang w:val="hu-HU"/>
        </w:rPr>
        <w:t>es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 p</w:t>
      </w:r>
      <w:r w:rsidRPr="00940978">
        <w:rPr>
          <w:spacing w:val="-2"/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i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f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h</w:t>
      </w:r>
      <w:r w:rsidRPr="00940978">
        <w:rPr>
          <w:spacing w:val="1"/>
          <w:sz w:val="22"/>
          <w:szCs w:val="22"/>
          <w:lang w:val="hu-HU"/>
        </w:rPr>
        <w:t>í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s</w:t>
      </w:r>
      <w:r w:rsidRPr="00940978">
        <w:rPr>
          <w:sz w:val="22"/>
          <w:szCs w:val="22"/>
          <w:lang w:val="hu-HU"/>
        </w:rPr>
        <w:t xml:space="preserve">ban </w:t>
      </w:r>
      <w:r w:rsidRPr="00940978">
        <w:rPr>
          <w:spacing w:val="-3"/>
          <w:sz w:val="22"/>
          <w:szCs w:val="22"/>
          <w:lang w:val="hu-HU"/>
        </w:rPr>
        <w:t>m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pacing w:val="3"/>
          <w:sz w:val="22"/>
          <w:szCs w:val="22"/>
          <w:lang w:val="hu-HU"/>
        </w:rPr>
        <w:t>j</w:t>
      </w:r>
      <w:r w:rsidRPr="00940978">
        <w:rPr>
          <w:spacing w:val="-2"/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ö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t pos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>c</w:t>
      </w:r>
      <w:r w:rsidRPr="00940978">
        <w:rPr>
          <w:spacing w:val="1"/>
          <w:sz w:val="22"/>
          <w:szCs w:val="22"/>
          <w:lang w:val="hu-HU"/>
        </w:rPr>
        <w:t>í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>e</w:t>
      </w:r>
      <w:r w:rsidR="00A76311">
        <w:rPr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ü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de</w:t>
      </w:r>
      <w:r w:rsidRPr="00940978">
        <w:rPr>
          <w:spacing w:val="-2"/>
          <w:sz w:val="22"/>
          <w:szCs w:val="22"/>
          <w:lang w:val="hu-HU"/>
        </w:rPr>
        <w:t>n</w:t>
      </w:r>
      <w:r w:rsidRPr="00940978">
        <w:rPr>
          <w:spacing w:val="1"/>
          <w:sz w:val="22"/>
          <w:szCs w:val="22"/>
          <w:lang w:val="hu-HU"/>
        </w:rPr>
        <w:t>i</w:t>
      </w:r>
      <w:r w:rsidRPr="00940978">
        <w:rPr>
          <w:sz w:val="22"/>
          <w:szCs w:val="22"/>
          <w:lang w:val="hu-HU"/>
        </w:rPr>
        <w:t>.)</w:t>
      </w:r>
    </w:p>
    <w:p w14:paraId="21040AE9" w14:textId="77777777" w:rsidR="00A76311" w:rsidRDefault="00A76311">
      <w:pPr>
        <w:ind w:left="253"/>
        <w:rPr>
          <w:b/>
          <w:sz w:val="22"/>
          <w:szCs w:val="22"/>
          <w:lang w:val="hu-HU"/>
        </w:rPr>
      </w:pPr>
    </w:p>
    <w:p w14:paraId="33235447" w14:textId="77777777" w:rsidR="00E3302C" w:rsidRPr="00940978" w:rsidRDefault="00467226">
      <w:pPr>
        <w:ind w:left="253"/>
        <w:rPr>
          <w:sz w:val="22"/>
          <w:szCs w:val="22"/>
          <w:lang w:val="hu-HU"/>
        </w:rPr>
      </w:pPr>
      <w:r w:rsidRPr="00940978">
        <w:rPr>
          <w:b/>
          <w:sz w:val="22"/>
          <w:szCs w:val="22"/>
          <w:lang w:val="hu-HU"/>
        </w:rPr>
        <w:t>1. A</w:t>
      </w:r>
      <w:r w:rsidRPr="00940978">
        <w:rPr>
          <w:b/>
          <w:spacing w:val="-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pályá</w:t>
      </w:r>
      <w:r w:rsidRPr="00940978">
        <w:rPr>
          <w:b/>
          <w:spacing w:val="-1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 xml:space="preserve">ó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an</w:t>
      </w:r>
      <w:r w:rsidRPr="00940978">
        <w:rPr>
          <w:b/>
          <w:spacing w:val="-3"/>
          <w:sz w:val="22"/>
          <w:szCs w:val="22"/>
          <w:lang w:val="hu-HU"/>
        </w:rPr>
        <w:t>u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ó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ör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s</w:t>
      </w:r>
      <w:r w:rsidRPr="00940978">
        <w:rPr>
          <w:b/>
          <w:spacing w:val="-2"/>
          <w:sz w:val="22"/>
          <w:szCs w:val="22"/>
          <w:lang w:val="hu-HU"/>
        </w:rPr>
        <w:t>a</w:t>
      </w:r>
      <w:r w:rsidRPr="00940978">
        <w:rPr>
          <w:b/>
          <w:sz w:val="22"/>
          <w:szCs w:val="22"/>
          <w:lang w:val="hu-HU"/>
        </w:rPr>
        <w:t>datai</w:t>
      </w:r>
    </w:p>
    <w:p w14:paraId="6D64F424" w14:textId="77777777" w:rsidR="00E3302C" w:rsidRPr="00940978" w:rsidRDefault="00E3302C">
      <w:pPr>
        <w:spacing w:before="6" w:line="180" w:lineRule="exact"/>
        <w:rPr>
          <w:sz w:val="19"/>
          <w:szCs w:val="19"/>
          <w:lang w:val="hu-H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239"/>
      </w:tblGrid>
      <w:tr w:rsidR="00E3302C" w:rsidRPr="00940978" w14:paraId="7C283750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F70CCD" w14:textId="77777777" w:rsidR="00E3302C" w:rsidRPr="00940978" w:rsidRDefault="00E3302C">
            <w:pPr>
              <w:spacing w:before="3" w:line="100" w:lineRule="exact"/>
              <w:rPr>
                <w:sz w:val="11"/>
                <w:szCs w:val="11"/>
                <w:lang w:val="hu-HU"/>
              </w:rPr>
            </w:pPr>
          </w:p>
          <w:p w14:paraId="24B2FAE7" w14:textId="77777777" w:rsidR="00E3302C" w:rsidRPr="00940978" w:rsidRDefault="00467226">
            <w:pPr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pá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an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u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ó ne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02F03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4E771B2B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DDF053B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A</w:t>
            </w:r>
            <w:r w:rsidRPr="00940978">
              <w:rPr>
                <w:sz w:val="22"/>
                <w:szCs w:val="22"/>
                <w:lang w:val="hu-HU"/>
              </w:rPr>
              <w:t>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j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eán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yk</w:t>
            </w:r>
            <w:r w:rsidRPr="00940978">
              <w:rPr>
                <w:sz w:val="22"/>
                <w:szCs w:val="22"/>
                <w:lang w:val="hu-HU"/>
              </w:rPr>
              <w:t>o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i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ne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 xml:space="preserve">e 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(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k</w:t>
            </w:r>
            <w:r w:rsidRPr="00940978">
              <w:rPr>
                <w:sz w:val="22"/>
                <w:szCs w:val="22"/>
                <w:lang w:val="hu-HU"/>
              </w:rPr>
              <w:t>név</w:t>
            </w:r>
          </w:p>
          <w:p w14:paraId="5FD86F8A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és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k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)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BE970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362EA133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A5A2447" w14:textId="77777777" w:rsidR="00E3302C" w:rsidRPr="00940978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ll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po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a: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E8198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5CBD58FD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35EAFA78" w14:textId="77777777" w:rsidR="00E3302C" w:rsidRPr="00940978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>m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ti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79860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2B989027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70BD200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ü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s</w:t>
            </w:r>
            <w:r w:rsidRPr="00940978">
              <w:rPr>
                <w:sz w:val="22"/>
                <w:szCs w:val="22"/>
                <w:lang w:val="hu-HU"/>
              </w:rPr>
              <w:t>i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h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44003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3C3D64F8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6DEF293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ü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s</w:t>
            </w:r>
            <w:r w:rsidRPr="00940978">
              <w:rPr>
                <w:sz w:val="22"/>
                <w:szCs w:val="22"/>
                <w:lang w:val="hu-HU"/>
              </w:rPr>
              <w:t>i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sz w:val="22"/>
                <w:szCs w:val="22"/>
                <w:lang w:val="hu-HU"/>
              </w:rPr>
              <w:t>d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j</w:t>
            </w:r>
            <w:r w:rsidRPr="00940978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CB30B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7004370E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A574BE0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4"/>
                <w:sz w:val="22"/>
                <w:szCs w:val="22"/>
                <w:lang w:val="hu-HU"/>
              </w:rPr>
              <w:t>I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k</w:t>
            </w:r>
            <w:r w:rsidRPr="00940978">
              <w:rPr>
                <w:sz w:val="22"/>
                <w:szCs w:val="22"/>
                <w:lang w:val="hu-HU"/>
              </w:rPr>
              <w:t>o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ai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z w:val="22"/>
                <w:szCs w:val="22"/>
                <w:lang w:val="hu-HU"/>
              </w:rPr>
              <w:t>am</w:t>
            </w:r>
          </w:p>
          <w:p w14:paraId="22068953" w14:textId="2348A287" w:rsidR="00E3302C" w:rsidRPr="00940978" w:rsidRDefault="00467226" w:rsidP="00C170E8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1"/>
                <w:sz w:val="22"/>
                <w:szCs w:val="22"/>
                <w:lang w:val="hu-HU"/>
              </w:rPr>
              <w:t>(</w:t>
            </w:r>
            <w:r w:rsidRPr="00940978">
              <w:rPr>
                <w:sz w:val="22"/>
                <w:szCs w:val="22"/>
                <w:lang w:val="hu-HU"/>
              </w:rPr>
              <w:t>20</w:t>
            </w:r>
            <w:r w:rsidR="00E005FF">
              <w:rPr>
                <w:sz w:val="22"/>
                <w:szCs w:val="22"/>
                <w:lang w:val="hu-HU"/>
              </w:rPr>
              <w:t>2</w:t>
            </w:r>
            <w:r w:rsidR="00454651">
              <w:rPr>
                <w:sz w:val="22"/>
                <w:szCs w:val="22"/>
                <w:lang w:val="hu-HU"/>
              </w:rPr>
              <w:t>2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/</w:t>
            </w:r>
            <w:r w:rsidRPr="00940978">
              <w:rPr>
                <w:sz w:val="22"/>
                <w:szCs w:val="22"/>
                <w:lang w:val="hu-HU"/>
              </w:rPr>
              <w:t>20</w:t>
            </w:r>
            <w:r w:rsidR="002B17E7">
              <w:rPr>
                <w:sz w:val="22"/>
                <w:szCs w:val="22"/>
                <w:lang w:val="hu-HU"/>
              </w:rPr>
              <w:t>2</w:t>
            </w:r>
            <w:r w:rsidR="00454651">
              <w:rPr>
                <w:sz w:val="22"/>
                <w:szCs w:val="22"/>
                <w:lang w:val="hu-HU"/>
              </w:rPr>
              <w:t>3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-</w:t>
            </w:r>
            <w:r w:rsidR="00454651">
              <w:rPr>
                <w:spacing w:val="-4"/>
                <w:sz w:val="22"/>
                <w:szCs w:val="22"/>
                <w:lang w:val="hu-HU"/>
              </w:rPr>
              <w:t>a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t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)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EEA6C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201CE5B9" w14:textId="77777777" w:rsidTr="00AD723B">
        <w:trPr>
          <w:trHeight w:hRule="exact" w:val="454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CC0FDCF" w14:textId="77777777" w:rsidR="00E3302C" w:rsidRPr="00940978" w:rsidRDefault="006A3FA5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>
              <w:rPr>
                <w:spacing w:val="2"/>
                <w:sz w:val="22"/>
                <w:szCs w:val="22"/>
                <w:lang w:val="hu-HU"/>
              </w:rPr>
              <w:t>Kollégiumban lakik</w:t>
            </w:r>
            <w:r w:rsidR="000F7DF6">
              <w:rPr>
                <w:sz w:val="22"/>
                <w:szCs w:val="22"/>
                <w:lang w:val="hu-HU"/>
              </w:rPr>
              <w:t>: (igen/nem)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5D36D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6A3FA5" w:rsidRPr="00940978" w14:paraId="1D64D528" w14:textId="77777777" w:rsidTr="000F7DF6">
        <w:trPr>
          <w:trHeight w:hRule="exact" w:val="560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FA5BDFB" w14:textId="77777777" w:rsidR="006A3FA5" w:rsidRPr="00940978" w:rsidRDefault="006A3FA5">
            <w:pPr>
              <w:spacing w:line="240" w:lineRule="exact"/>
              <w:ind w:left="102"/>
              <w:rPr>
                <w:spacing w:val="2"/>
                <w:sz w:val="22"/>
                <w:szCs w:val="22"/>
                <w:lang w:val="hu-HU"/>
              </w:rPr>
            </w:pPr>
            <w:r>
              <w:rPr>
                <w:spacing w:val="2"/>
                <w:sz w:val="22"/>
                <w:szCs w:val="22"/>
                <w:lang w:val="hu-HU"/>
              </w:rPr>
              <w:t>Korábban már részesült Ady Endre ösztöndíjban:</w:t>
            </w:r>
            <w:r w:rsidR="000F7DF6">
              <w:rPr>
                <w:spacing w:val="2"/>
                <w:sz w:val="22"/>
                <w:szCs w:val="22"/>
                <w:lang w:val="hu-HU"/>
              </w:rPr>
              <w:t xml:space="preserve"> </w:t>
            </w:r>
            <w:r w:rsidR="000F7DF6">
              <w:rPr>
                <w:sz w:val="22"/>
                <w:szCs w:val="22"/>
                <w:lang w:val="hu-HU"/>
              </w:rPr>
              <w:t>(igen/nem)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5FC81" w14:textId="77777777" w:rsidR="006A3FA5" w:rsidRPr="00940978" w:rsidRDefault="006A3FA5">
            <w:pPr>
              <w:rPr>
                <w:lang w:val="hu-HU"/>
              </w:rPr>
            </w:pPr>
          </w:p>
        </w:tc>
      </w:tr>
    </w:tbl>
    <w:p w14:paraId="40520F69" w14:textId="77777777" w:rsidR="00E3302C" w:rsidRPr="00940978" w:rsidRDefault="00E3302C">
      <w:pPr>
        <w:spacing w:before="3" w:line="160" w:lineRule="exact"/>
        <w:rPr>
          <w:sz w:val="17"/>
          <w:szCs w:val="17"/>
          <w:lang w:val="hu-HU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239"/>
      </w:tblGrid>
      <w:tr w:rsidR="00E3302C" w:rsidRPr="00940978" w14:paraId="799818B0" w14:textId="77777777" w:rsidTr="00AD723B">
        <w:trPr>
          <w:trHeight w:hRule="exact" w:val="454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27260B9C" w14:textId="77777777" w:rsidR="00E3302C" w:rsidRPr="00940978" w:rsidRDefault="00467226">
            <w:pPr>
              <w:spacing w:before="41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pályá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ó kép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v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ő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j</w:t>
            </w:r>
            <w:r w:rsidRPr="00940978">
              <w:rPr>
                <w:b/>
                <w:sz w:val="22"/>
                <w:szCs w:val="22"/>
                <w:lang w:val="hu-HU"/>
              </w:rPr>
              <w:t>ének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(</w:t>
            </w: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ül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ő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/</w:t>
            </w:r>
            <w:r w:rsidRPr="00940978">
              <w:rPr>
                <w:b/>
                <w:sz w:val="22"/>
                <w:szCs w:val="22"/>
                <w:lang w:val="hu-HU"/>
              </w:rPr>
              <w:t>gy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z w:val="22"/>
                <w:szCs w:val="22"/>
                <w:lang w:val="hu-HU"/>
              </w:rPr>
              <w:t>)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ada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40978" w14:paraId="097C7A5A" w14:textId="77777777" w:rsidTr="00AD723B">
        <w:trPr>
          <w:trHeight w:hRule="exact" w:val="45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AF820E8" w14:textId="77777777" w:rsidR="00E3302C" w:rsidRPr="00940978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33F9E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4686262B" w14:textId="77777777" w:rsidTr="00AD723B">
        <w:trPr>
          <w:trHeight w:hRule="exact" w:val="45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76E7C2E" w14:textId="77777777" w:rsidR="00E3302C" w:rsidRPr="00940978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ons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EAE01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6C35DF39" w14:textId="77777777" w:rsidTr="00AD723B">
        <w:trPr>
          <w:trHeight w:hRule="exact" w:val="45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373163E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-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sz w:val="22"/>
                <w:szCs w:val="22"/>
                <w:lang w:val="hu-HU"/>
              </w:rPr>
              <w:t>l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c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í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8FB1A" w14:textId="77777777" w:rsidR="00E3302C" w:rsidRPr="00940978" w:rsidRDefault="00E3302C">
            <w:pPr>
              <w:rPr>
                <w:lang w:val="hu-HU"/>
              </w:rPr>
            </w:pPr>
          </w:p>
        </w:tc>
      </w:tr>
    </w:tbl>
    <w:p w14:paraId="69C1722F" w14:textId="77777777" w:rsidR="00E3302C" w:rsidRPr="00940978" w:rsidRDefault="00E3302C">
      <w:pPr>
        <w:spacing w:before="3" w:line="160" w:lineRule="exact"/>
        <w:rPr>
          <w:sz w:val="17"/>
          <w:szCs w:val="17"/>
          <w:lang w:val="hu-HU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925"/>
        <w:gridCol w:w="1770"/>
        <w:gridCol w:w="1427"/>
        <w:gridCol w:w="2855"/>
      </w:tblGrid>
      <w:tr w:rsidR="00E3302C" w:rsidRPr="00940978" w14:paraId="2AD88805" w14:textId="77777777" w:rsidTr="00E9338A">
        <w:trPr>
          <w:trHeight w:hRule="exact" w:val="642"/>
        </w:trPr>
        <w:tc>
          <w:tcPr>
            <w:tcW w:w="9703" w:type="dxa"/>
            <w:gridSpan w:val="5"/>
            <w:shd w:val="clear" w:color="auto" w:fill="C0C0C0"/>
            <w:vAlign w:val="center"/>
          </w:tcPr>
          <w:p w14:paraId="3D46653E" w14:textId="77777777" w:rsidR="00E3302C" w:rsidRPr="00940978" w:rsidRDefault="00E3302C">
            <w:pPr>
              <w:spacing w:before="18" w:line="220" w:lineRule="exact"/>
              <w:rPr>
                <w:sz w:val="22"/>
                <w:szCs w:val="22"/>
                <w:lang w:val="hu-HU"/>
              </w:rPr>
            </w:pPr>
          </w:p>
          <w:p w14:paraId="50A6D224" w14:textId="77777777" w:rsidR="00E3302C" w:rsidRPr="00940978" w:rsidRDefault="00467226" w:rsidP="00AF319F">
            <w:pPr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pályá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ó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 xml:space="preserve"> 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ll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d</w:t>
            </w:r>
            <w:r w:rsidRPr="00940978">
              <w:rPr>
                <w:b/>
                <w:sz w:val="22"/>
                <w:szCs w:val="22"/>
                <w:lang w:val="hu-HU"/>
              </w:rPr>
              <w:t>ó</w:t>
            </w:r>
            <w:r w:rsidRPr="00940978">
              <w:rPr>
                <w:b/>
                <w:spacing w:val="-5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ak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c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ím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és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é</w:t>
            </w:r>
            <w:r w:rsidRPr="00940978">
              <w:rPr>
                <w:b/>
                <w:sz w:val="22"/>
                <w:szCs w:val="22"/>
                <w:lang w:val="hu-HU"/>
              </w:rPr>
              <w:t>rh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ős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é</w:t>
            </w:r>
            <w:r w:rsidRPr="00940978">
              <w:rPr>
                <w:b/>
                <w:sz w:val="22"/>
                <w:szCs w:val="22"/>
                <w:lang w:val="hu-HU"/>
              </w:rPr>
              <w:t>gei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(</w:t>
            </w:r>
            <w:r w:rsidR="006A3FA5">
              <w:rPr>
                <w:b/>
                <w:sz w:val="22"/>
                <w:szCs w:val="22"/>
                <w:lang w:val="hu-HU"/>
              </w:rPr>
              <w:t>magyar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n</w:t>
            </w:r>
            <w:r w:rsidRPr="00940978">
              <w:rPr>
                <w:b/>
                <w:sz w:val="22"/>
                <w:szCs w:val="22"/>
                <w:lang w:val="hu-HU"/>
              </w:rPr>
              <w:t>ye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ven</w:t>
            </w:r>
            <w:r w:rsidR="00A76311">
              <w:rPr>
                <w:b/>
                <w:sz w:val="22"/>
                <w:szCs w:val="22"/>
                <w:lang w:val="hu-HU"/>
              </w:rPr>
              <w:t xml:space="preserve"> és szlovák nyelven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)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A70EB4" w:rsidRPr="00940978" w14:paraId="6B555557" w14:textId="77777777" w:rsidTr="00E9338A">
        <w:trPr>
          <w:trHeight w:hRule="exact" w:val="642"/>
        </w:trPr>
        <w:tc>
          <w:tcPr>
            <w:tcW w:w="1726" w:type="dxa"/>
            <w:shd w:val="clear" w:color="auto" w:fill="BEBEBE"/>
            <w:vAlign w:val="center"/>
          </w:tcPr>
          <w:p w14:paraId="4FE6F298" w14:textId="77777777" w:rsidR="00A70EB4" w:rsidRPr="00940978" w:rsidRDefault="00A70EB4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O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1925" w:type="dxa"/>
            <w:vAlign w:val="center"/>
          </w:tcPr>
          <w:p w14:paraId="69F595B2" w14:textId="77777777" w:rsidR="00A70EB4" w:rsidRPr="00940978" w:rsidRDefault="00A70EB4">
            <w:pPr>
              <w:rPr>
                <w:lang w:val="hu-HU"/>
              </w:rPr>
            </w:pPr>
          </w:p>
        </w:tc>
        <w:tc>
          <w:tcPr>
            <w:tcW w:w="1770" w:type="dxa"/>
            <w:vAlign w:val="center"/>
          </w:tcPr>
          <w:p w14:paraId="0D7CBDC3" w14:textId="77777777" w:rsidR="00A70EB4" w:rsidRPr="00940978" w:rsidRDefault="00A70EB4">
            <w:pPr>
              <w:rPr>
                <w:lang w:val="hu-HU"/>
              </w:rPr>
            </w:pPr>
          </w:p>
        </w:tc>
        <w:tc>
          <w:tcPr>
            <w:tcW w:w="1427" w:type="dxa"/>
            <w:shd w:val="clear" w:color="auto" w:fill="BEBEBE"/>
            <w:vAlign w:val="center"/>
          </w:tcPr>
          <w:p w14:paraId="05888B21" w14:textId="77777777" w:rsidR="00A70EB4" w:rsidRPr="00940978" w:rsidRDefault="00A70EB4">
            <w:pPr>
              <w:spacing w:before="43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-4"/>
                <w:sz w:val="22"/>
                <w:szCs w:val="22"/>
                <w:lang w:val="hu-HU"/>
              </w:rPr>
              <w:t>I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án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ít</w:t>
            </w:r>
            <w:r w:rsidRPr="00940978">
              <w:rPr>
                <w:sz w:val="22"/>
                <w:szCs w:val="22"/>
                <w:lang w:val="hu-HU"/>
              </w:rPr>
              <w:t>ós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855" w:type="dxa"/>
            <w:vAlign w:val="center"/>
          </w:tcPr>
          <w:p w14:paraId="624E27AF" w14:textId="77777777" w:rsidR="00A70EB4" w:rsidRPr="00940978" w:rsidRDefault="00A70EB4">
            <w:pPr>
              <w:rPr>
                <w:lang w:val="hu-HU"/>
              </w:rPr>
            </w:pPr>
          </w:p>
        </w:tc>
      </w:tr>
      <w:tr w:rsidR="00E9338A" w:rsidRPr="00940978" w14:paraId="4A48C3CB" w14:textId="77777777" w:rsidTr="00DC2B3A">
        <w:trPr>
          <w:trHeight w:hRule="exact" w:val="642"/>
        </w:trPr>
        <w:tc>
          <w:tcPr>
            <w:tcW w:w="1726" w:type="dxa"/>
            <w:shd w:val="clear" w:color="auto" w:fill="BEBEBE"/>
            <w:vAlign w:val="center"/>
          </w:tcPr>
          <w:p w14:paraId="43B7D29B" w14:textId="77777777" w:rsidR="00E9338A" w:rsidRPr="00940978" w:rsidRDefault="00E9338A" w:rsidP="006A3FA5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gy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>
              <w:rPr>
                <w:sz w:val="22"/>
                <w:szCs w:val="22"/>
                <w:lang w:val="hu-HU"/>
              </w:rPr>
              <w:t xml:space="preserve"> / Kerület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1925" w:type="dxa"/>
            <w:vAlign w:val="center"/>
          </w:tcPr>
          <w:p w14:paraId="7E1762A4" w14:textId="77777777" w:rsidR="00E9338A" w:rsidRPr="00940978" w:rsidRDefault="00E9338A" w:rsidP="006A3FA5">
            <w:pPr>
              <w:rPr>
                <w:lang w:val="hu-HU"/>
              </w:rPr>
            </w:pPr>
          </w:p>
        </w:tc>
        <w:tc>
          <w:tcPr>
            <w:tcW w:w="1770" w:type="dxa"/>
            <w:vAlign w:val="center"/>
          </w:tcPr>
          <w:p w14:paraId="623021B7" w14:textId="77777777" w:rsidR="00E9338A" w:rsidRPr="00940978" w:rsidRDefault="00E9338A" w:rsidP="006A3FA5">
            <w:pPr>
              <w:rPr>
                <w:lang w:val="hu-HU"/>
              </w:rPr>
            </w:pPr>
          </w:p>
        </w:tc>
        <w:tc>
          <w:tcPr>
            <w:tcW w:w="1427" w:type="dxa"/>
            <w:shd w:val="clear" w:color="auto" w:fill="BEBEBE"/>
            <w:vAlign w:val="center"/>
          </w:tcPr>
          <w:p w14:paraId="6B8A584C" w14:textId="77777777" w:rsidR="00E9338A" w:rsidRPr="00940978" w:rsidRDefault="00E9338A" w:rsidP="006A3FA5">
            <w:pPr>
              <w:spacing w:before="43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U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ca: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 xml:space="preserve"> H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855" w:type="dxa"/>
            <w:vAlign w:val="center"/>
          </w:tcPr>
          <w:p w14:paraId="356A4E40" w14:textId="77777777" w:rsidR="00E9338A" w:rsidRPr="00940978" w:rsidRDefault="00E9338A" w:rsidP="006A3FA5">
            <w:pPr>
              <w:rPr>
                <w:lang w:val="hu-HU"/>
              </w:rPr>
            </w:pPr>
          </w:p>
        </w:tc>
      </w:tr>
      <w:tr w:rsidR="00A70EB4" w:rsidRPr="00940978" w14:paraId="2A1322B3" w14:textId="77777777" w:rsidTr="00E9338A">
        <w:trPr>
          <w:trHeight w:hRule="exact" w:val="642"/>
        </w:trPr>
        <w:tc>
          <w:tcPr>
            <w:tcW w:w="1726" w:type="dxa"/>
            <w:shd w:val="clear" w:color="auto" w:fill="BEBEBE"/>
            <w:vAlign w:val="center"/>
          </w:tcPr>
          <w:p w14:paraId="648C14B7" w14:textId="77777777" w:rsidR="00A70EB4" w:rsidRPr="00940978" w:rsidRDefault="00A70EB4" w:rsidP="006A3FA5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Járás:</w:t>
            </w:r>
          </w:p>
        </w:tc>
        <w:tc>
          <w:tcPr>
            <w:tcW w:w="1925" w:type="dxa"/>
            <w:vAlign w:val="center"/>
          </w:tcPr>
          <w:p w14:paraId="6D03A5BE" w14:textId="77777777" w:rsidR="00A70EB4" w:rsidRPr="00940978" w:rsidRDefault="00A70EB4" w:rsidP="006A3FA5">
            <w:pPr>
              <w:rPr>
                <w:lang w:val="hu-HU"/>
              </w:rPr>
            </w:pPr>
          </w:p>
        </w:tc>
        <w:tc>
          <w:tcPr>
            <w:tcW w:w="1770" w:type="dxa"/>
            <w:vAlign w:val="center"/>
          </w:tcPr>
          <w:p w14:paraId="3FFA4E21" w14:textId="77777777" w:rsidR="00A70EB4" w:rsidRPr="00940978" w:rsidRDefault="00A70EB4" w:rsidP="006A3FA5">
            <w:pPr>
              <w:rPr>
                <w:lang w:val="hu-HU"/>
              </w:rPr>
            </w:pPr>
          </w:p>
        </w:tc>
        <w:tc>
          <w:tcPr>
            <w:tcW w:w="1427" w:type="dxa"/>
            <w:shd w:val="clear" w:color="auto" w:fill="BEBEBE"/>
            <w:vAlign w:val="center"/>
          </w:tcPr>
          <w:p w14:paraId="0094153E" w14:textId="77777777" w:rsidR="00A70EB4" w:rsidRPr="00940978" w:rsidRDefault="00A70EB4" w:rsidP="006A3FA5">
            <w:pPr>
              <w:spacing w:before="36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ons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855" w:type="dxa"/>
            <w:vAlign w:val="center"/>
          </w:tcPr>
          <w:p w14:paraId="4BFFA96A" w14:textId="77777777" w:rsidR="00A70EB4" w:rsidRPr="00940978" w:rsidRDefault="00A70EB4" w:rsidP="006A3FA5">
            <w:pPr>
              <w:rPr>
                <w:lang w:val="hu-HU"/>
              </w:rPr>
            </w:pPr>
          </w:p>
        </w:tc>
      </w:tr>
      <w:tr w:rsidR="00A70EB4" w:rsidRPr="00940978" w14:paraId="7E9A1966" w14:textId="77777777" w:rsidTr="00E9338A">
        <w:trPr>
          <w:trHeight w:hRule="exact" w:val="642"/>
        </w:trPr>
        <w:tc>
          <w:tcPr>
            <w:tcW w:w="1726" w:type="dxa"/>
            <w:shd w:val="clear" w:color="auto" w:fill="BEBEBE"/>
            <w:vAlign w:val="center"/>
          </w:tcPr>
          <w:p w14:paraId="3B26EE24" w14:textId="77777777" w:rsidR="00A70EB4" w:rsidRPr="00940978" w:rsidRDefault="00A70EB4" w:rsidP="006A3FA5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>
              <w:rPr>
                <w:spacing w:val="-1"/>
                <w:sz w:val="22"/>
                <w:szCs w:val="22"/>
                <w:lang w:val="hu-HU"/>
              </w:rPr>
              <w:t>Település:</w:t>
            </w:r>
          </w:p>
        </w:tc>
        <w:tc>
          <w:tcPr>
            <w:tcW w:w="1925" w:type="dxa"/>
            <w:vAlign w:val="center"/>
          </w:tcPr>
          <w:p w14:paraId="5F8AAEFF" w14:textId="77777777" w:rsidR="00A70EB4" w:rsidRPr="00940978" w:rsidRDefault="00A70EB4" w:rsidP="006A3FA5">
            <w:pPr>
              <w:rPr>
                <w:lang w:val="hu-HU"/>
              </w:rPr>
            </w:pPr>
          </w:p>
        </w:tc>
        <w:tc>
          <w:tcPr>
            <w:tcW w:w="1770" w:type="dxa"/>
            <w:vAlign w:val="center"/>
          </w:tcPr>
          <w:p w14:paraId="66685742" w14:textId="77777777" w:rsidR="00A70EB4" w:rsidRPr="00940978" w:rsidRDefault="00A70EB4" w:rsidP="006A3FA5">
            <w:pPr>
              <w:rPr>
                <w:lang w:val="hu-HU"/>
              </w:rPr>
            </w:pPr>
          </w:p>
        </w:tc>
        <w:tc>
          <w:tcPr>
            <w:tcW w:w="1427" w:type="dxa"/>
            <w:shd w:val="clear" w:color="auto" w:fill="BEBEBE"/>
            <w:vAlign w:val="center"/>
          </w:tcPr>
          <w:p w14:paraId="4BE86B06" w14:textId="77777777" w:rsidR="00A70EB4" w:rsidRPr="00940978" w:rsidRDefault="00A70EB4" w:rsidP="006A3FA5">
            <w:pPr>
              <w:spacing w:before="36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-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sz w:val="22"/>
                <w:szCs w:val="22"/>
                <w:lang w:val="hu-HU"/>
              </w:rPr>
              <w:t>l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c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í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855" w:type="dxa"/>
            <w:vAlign w:val="center"/>
          </w:tcPr>
          <w:p w14:paraId="2E5E9C2C" w14:textId="77777777" w:rsidR="00A70EB4" w:rsidRPr="00940978" w:rsidRDefault="00A70EB4" w:rsidP="006A3FA5">
            <w:pPr>
              <w:rPr>
                <w:lang w:val="hu-HU"/>
              </w:rPr>
            </w:pPr>
          </w:p>
        </w:tc>
      </w:tr>
    </w:tbl>
    <w:p w14:paraId="78CD60F4" w14:textId="77777777" w:rsidR="00E3302C" w:rsidRDefault="00E3302C">
      <w:pPr>
        <w:spacing w:before="3" w:line="160" w:lineRule="exact"/>
        <w:rPr>
          <w:sz w:val="17"/>
          <w:szCs w:val="17"/>
          <w:lang w:val="hu-HU"/>
        </w:rPr>
      </w:pPr>
    </w:p>
    <w:p w14:paraId="7A0D5710" w14:textId="77777777" w:rsidR="007C6331" w:rsidRDefault="007C6331">
      <w:pPr>
        <w:spacing w:before="3" w:line="160" w:lineRule="exact"/>
        <w:rPr>
          <w:sz w:val="17"/>
          <w:szCs w:val="17"/>
          <w:lang w:val="hu-HU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3320"/>
        <w:gridCol w:w="1406"/>
        <w:gridCol w:w="3091"/>
      </w:tblGrid>
      <w:tr w:rsidR="00AD723B" w:rsidRPr="00940978" w14:paraId="513E3406" w14:textId="77777777" w:rsidTr="00493C78">
        <w:trPr>
          <w:trHeight w:hRule="exact" w:val="454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6CD20CB4" w14:textId="3BDD3562" w:rsidR="00AD723B" w:rsidRPr="00940978" w:rsidRDefault="00AD723B" w:rsidP="00DA06B3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pályá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ev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é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pacing w:val="3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c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í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="00E005FF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(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szlovák 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n</w:t>
            </w:r>
            <w:r w:rsidRPr="00940978">
              <w:rPr>
                <w:b/>
                <w:sz w:val="22"/>
                <w:szCs w:val="22"/>
                <w:lang w:val="hu-HU"/>
              </w:rPr>
              <w:t>y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ve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n</w:t>
            </w:r>
            <w:r w:rsidRPr="00940978">
              <w:rPr>
                <w:b/>
                <w:spacing w:val="2"/>
                <w:sz w:val="22"/>
                <w:szCs w:val="22"/>
                <w:lang w:val="hu-HU"/>
              </w:rPr>
              <w:t>)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A76311" w:rsidRPr="00940978" w14:paraId="73EB73F3" w14:textId="77777777" w:rsidTr="00A76311">
        <w:trPr>
          <w:trHeight w:hRule="exact" w:val="454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A5EB3E7" w14:textId="77777777" w:rsidR="00A76311" w:rsidRPr="00940978" w:rsidRDefault="00A76311" w:rsidP="00493C78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Ország: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88A11" w14:textId="77777777" w:rsidR="00A76311" w:rsidRPr="00940978" w:rsidRDefault="00A76311" w:rsidP="00493C78">
            <w:pPr>
              <w:rPr>
                <w:lang w:val="hu-HU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445B69E" w14:textId="77777777" w:rsidR="00A76311" w:rsidRPr="00940978" w:rsidRDefault="00A76311" w:rsidP="00493C78">
            <w:pPr>
              <w:spacing w:before="43"/>
              <w:ind w:left="102"/>
              <w:rPr>
                <w:spacing w:val="-1"/>
                <w:sz w:val="22"/>
                <w:szCs w:val="22"/>
                <w:lang w:val="hu-HU"/>
              </w:rPr>
            </w:pPr>
            <w:r w:rsidRPr="00940978">
              <w:rPr>
                <w:spacing w:val="-4"/>
                <w:sz w:val="22"/>
                <w:szCs w:val="22"/>
                <w:lang w:val="hu-HU"/>
              </w:rPr>
              <w:t>I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án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ít</w:t>
            </w:r>
            <w:r w:rsidRPr="00940978">
              <w:rPr>
                <w:sz w:val="22"/>
                <w:szCs w:val="22"/>
                <w:lang w:val="hu-HU"/>
              </w:rPr>
              <w:t>ós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BC2C3" w14:textId="77777777" w:rsidR="00A76311" w:rsidRPr="00940978" w:rsidRDefault="00A76311" w:rsidP="00493C78">
            <w:pPr>
              <w:rPr>
                <w:lang w:val="hu-HU"/>
              </w:rPr>
            </w:pPr>
          </w:p>
        </w:tc>
      </w:tr>
      <w:tr w:rsidR="00AD723B" w:rsidRPr="00940978" w14:paraId="22347AC9" w14:textId="77777777" w:rsidTr="00A76311">
        <w:trPr>
          <w:trHeight w:hRule="exact" w:val="454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ACC2B90" w14:textId="77777777" w:rsidR="00AD723B" w:rsidRPr="00940978" w:rsidRDefault="00AD723B" w:rsidP="00493C78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gy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="00A76311">
              <w:rPr>
                <w:sz w:val="22"/>
                <w:szCs w:val="22"/>
                <w:lang w:val="hu-HU"/>
              </w:rPr>
              <w:t xml:space="preserve"> (kerület)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FF792" w14:textId="77777777" w:rsidR="00AD723B" w:rsidRPr="00940978" w:rsidRDefault="00AD723B" w:rsidP="00493C78">
            <w:pPr>
              <w:rPr>
                <w:lang w:val="hu-HU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AB98815" w14:textId="77777777" w:rsidR="00AD723B" w:rsidRPr="00940978" w:rsidRDefault="00A76311" w:rsidP="00493C78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>
              <w:rPr>
                <w:spacing w:val="-1"/>
                <w:sz w:val="22"/>
                <w:szCs w:val="22"/>
                <w:lang w:val="hu-HU"/>
              </w:rPr>
              <w:t>Település</w:t>
            </w:r>
            <w:r w:rsidR="00AD723B"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68B22" w14:textId="77777777" w:rsidR="00AD723B" w:rsidRPr="00940978" w:rsidRDefault="00AD723B" w:rsidP="00493C78">
            <w:pPr>
              <w:rPr>
                <w:lang w:val="hu-HU"/>
              </w:rPr>
            </w:pPr>
          </w:p>
        </w:tc>
      </w:tr>
      <w:tr w:rsidR="00AD723B" w:rsidRPr="00940978" w14:paraId="1E782F65" w14:textId="77777777" w:rsidTr="00A76311">
        <w:trPr>
          <w:trHeight w:hRule="exact" w:val="658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25725EB" w14:textId="77777777" w:rsidR="00AD723B" w:rsidRPr="00940978" w:rsidRDefault="00A76311" w:rsidP="00493C78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Járás: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68B59" w14:textId="77777777" w:rsidR="00AD723B" w:rsidRPr="00940978" w:rsidRDefault="00AD723B" w:rsidP="00493C78">
            <w:pPr>
              <w:rPr>
                <w:lang w:val="hu-HU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72CD383" w14:textId="77777777" w:rsidR="00AD723B" w:rsidRPr="00940978" w:rsidRDefault="00AD723B" w:rsidP="00493C78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U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="005B5981">
              <w:rPr>
                <w:sz w:val="22"/>
                <w:szCs w:val="22"/>
                <w:lang w:val="hu-HU"/>
              </w:rPr>
              <w:t xml:space="preserve">ca, 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h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B1DEF" w14:textId="77777777" w:rsidR="00AD723B" w:rsidRPr="00940978" w:rsidRDefault="00AD723B" w:rsidP="00493C78">
            <w:pPr>
              <w:rPr>
                <w:lang w:val="hu-HU"/>
              </w:rPr>
            </w:pPr>
          </w:p>
        </w:tc>
      </w:tr>
    </w:tbl>
    <w:p w14:paraId="03BEF9CE" w14:textId="77777777" w:rsidR="00E3302C" w:rsidRPr="00940978" w:rsidRDefault="00E3302C">
      <w:pPr>
        <w:spacing w:before="5" w:line="240" w:lineRule="exact"/>
        <w:rPr>
          <w:sz w:val="24"/>
          <w:szCs w:val="24"/>
          <w:lang w:val="hu-H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3302C" w:rsidRPr="00940978" w14:paraId="2803325D" w14:textId="77777777" w:rsidTr="00BC132F">
        <w:trPr>
          <w:trHeight w:hRule="exact" w:val="348"/>
        </w:trPr>
        <w:tc>
          <w:tcPr>
            <w:tcW w:w="9689" w:type="dxa"/>
            <w:gridSpan w:val="2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50820B95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ml</w:t>
            </w:r>
            <w:r w:rsidRPr="00940978">
              <w:rPr>
                <w:b/>
                <w:sz w:val="22"/>
                <w:szCs w:val="22"/>
                <w:lang w:val="hu-HU"/>
              </w:rPr>
              <w:t>ave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ő pén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n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é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et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adat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, ahova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k</w:t>
            </w:r>
            <w:r w:rsidRPr="00940978">
              <w:rPr>
                <w:b/>
                <w:sz w:val="22"/>
                <w:szCs w:val="22"/>
                <w:lang w:val="hu-HU"/>
              </w:rPr>
              <w:t>er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s pá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b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ás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én az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ös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ön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dí</w:t>
            </w:r>
            <w:r w:rsidRPr="00940978">
              <w:rPr>
                <w:b/>
                <w:sz w:val="22"/>
                <w:szCs w:val="22"/>
                <w:lang w:val="hu-HU"/>
              </w:rPr>
              <w:t>j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át</w:t>
            </w:r>
            <w:r w:rsidRPr="00940978">
              <w:rPr>
                <w:b/>
                <w:sz w:val="22"/>
                <w:szCs w:val="22"/>
                <w:lang w:val="hu-HU"/>
              </w:rPr>
              <w:t>uta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a 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k</w:t>
            </w:r>
            <w:r w:rsidRPr="00940978">
              <w:rPr>
                <w:b/>
                <w:sz w:val="22"/>
                <w:szCs w:val="22"/>
                <w:lang w:val="hu-HU"/>
              </w:rPr>
              <w:t>erü</w:t>
            </w:r>
            <w:r w:rsidRPr="00940978">
              <w:rPr>
                <w:b/>
                <w:spacing w:val="4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40978" w14:paraId="4A405FBC" w14:textId="77777777" w:rsidTr="00BC132F">
        <w:trPr>
          <w:trHeight w:hRule="exact" w:val="65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DAFEE75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ő pén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sz w:val="22"/>
                <w:szCs w:val="22"/>
                <w:lang w:val="hu-HU"/>
              </w:rPr>
              <w:t>n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et</w:t>
            </w:r>
          </w:p>
          <w:p w14:paraId="015BBBB9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h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 xml:space="preserve">os 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94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D6B0B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5591517C" w14:textId="77777777" w:rsidTr="00BC132F">
        <w:trPr>
          <w:trHeight w:hRule="exact" w:val="56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2A59354" w14:textId="77777777" w:rsidR="00E3302C" w:rsidRPr="00940978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u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a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j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d</w:t>
            </w:r>
            <w:r w:rsidRPr="00940978">
              <w:rPr>
                <w:sz w:val="22"/>
                <w:szCs w:val="22"/>
                <w:lang w:val="hu-HU"/>
              </w:rPr>
              <w:t xml:space="preserve">onos 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e:</w:t>
            </w:r>
          </w:p>
        </w:tc>
        <w:tc>
          <w:tcPr>
            <w:tcW w:w="694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1C3CC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6E1D63" w:rsidRPr="00940978" w14:paraId="2D808DE8" w14:textId="77777777" w:rsidTr="00BC132F">
        <w:trPr>
          <w:trHeight w:hRule="exact" w:val="71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2EFDCDC" w14:textId="77777777" w:rsidR="006E1D63" w:rsidRPr="00940978" w:rsidRDefault="006E1D63">
            <w:pPr>
              <w:spacing w:line="200" w:lineRule="exact"/>
              <w:ind w:left="102"/>
              <w:rPr>
                <w:sz w:val="22"/>
                <w:szCs w:val="22"/>
                <w:lang w:val="hu-HU"/>
              </w:rPr>
            </w:pPr>
            <w:r>
              <w:rPr>
                <w:spacing w:val="-1"/>
                <w:sz w:val="22"/>
                <w:szCs w:val="22"/>
                <w:lang w:val="hu-HU"/>
              </w:rPr>
              <w:t>EURO</w:t>
            </w:r>
            <w:r w:rsidRPr="00940978">
              <w:rPr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adás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a 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k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as</w:t>
            </w:r>
          </w:p>
          <w:p w14:paraId="06F8C376" w14:textId="77777777" w:rsidR="006E1D63" w:rsidRPr="00940978" w:rsidRDefault="006E1D63">
            <w:pPr>
              <w:spacing w:before="1" w:line="22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position w:val="-2"/>
                <w:sz w:val="22"/>
                <w:szCs w:val="22"/>
                <w:lang w:val="hu-HU"/>
              </w:rPr>
              <w:t>ban</w:t>
            </w:r>
            <w:r w:rsidRPr="00940978">
              <w:rPr>
                <w:spacing w:val="-2"/>
                <w:position w:val="-2"/>
                <w:sz w:val="22"/>
                <w:szCs w:val="22"/>
                <w:lang w:val="hu-HU"/>
              </w:rPr>
              <w:t>k</w:t>
            </w:r>
            <w:r w:rsidRPr="00940978">
              <w:rPr>
                <w:position w:val="-2"/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position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position w:val="-2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position w:val="-2"/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position w:val="-2"/>
                <w:sz w:val="22"/>
                <w:szCs w:val="22"/>
                <w:lang w:val="hu-HU"/>
              </w:rPr>
              <w:t>l</w:t>
            </w:r>
            <w:r w:rsidRPr="00940978">
              <w:rPr>
                <w:position w:val="-2"/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position w:val="-2"/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position w:val="-2"/>
                <w:sz w:val="22"/>
                <w:szCs w:val="22"/>
                <w:lang w:val="hu-HU"/>
              </w:rPr>
              <w:t>z</w:t>
            </w:r>
            <w:r w:rsidRPr="00940978">
              <w:rPr>
                <w:position w:val="-2"/>
                <w:sz w:val="22"/>
                <w:szCs w:val="22"/>
                <w:lang w:val="hu-HU"/>
              </w:rPr>
              <w:t>ám</w:t>
            </w:r>
            <w:r w:rsidRPr="00940978">
              <w:rPr>
                <w:spacing w:val="-3"/>
                <w:position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3"/>
                <w:position w:val="-2"/>
                <w:sz w:val="22"/>
                <w:szCs w:val="22"/>
                <w:lang w:val="hu-HU"/>
              </w:rPr>
              <w:t>(</w:t>
            </w:r>
            <w:r w:rsidRPr="00940978">
              <w:rPr>
                <w:spacing w:val="-4"/>
                <w:position w:val="-2"/>
                <w:sz w:val="22"/>
                <w:szCs w:val="22"/>
                <w:lang w:val="hu-HU"/>
              </w:rPr>
              <w:t>I</w:t>
            </w:r>
            <w:r w:rsidRPr="00940978">
              <w:rPr>
                <w:spacing w:val="-1"/>
                <w:position w:val="-2"/>
                <w:sz w:val="22"/>
                <w:szCs w:val="22"/>
                <w:lang w:val="hu-HU"/>
              </w:rPr>
              <w:t>B</w:t>
            </w:r>
            <w:r w:rsidRPr="00940978">
              <w:rPr>
                <w:spacing w:val="1"/>
                <w:position w:val="-2"/>
                <w:sz w:val="22"/>
                <w:szCs w:val="22"/>
                <w:lang w:val="hu-HU"/>
              </w:rPr>
              <w:t>A</w:t>
            </w:r>
            <w:r w:rsidRPr="00940978">
              <w:rPr>
                <w:position w:val="-2"/>
                <w:sz w:val="22"/>
                <w:szCs w:val="22"/>
                <w:lang w:val="hu-HU"/>
              </w:rPr>
              <w:t>N</w:t>
            </w:r>
            <w:r w:rsidRPr="00940978">
              <w:rPr>
                <w:spacing w:val="-1"/>
                <w:position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pacing w:val="-2"/>
                <w:position w:val="-2"/>
                <w:sz w:val="22"/>
                <w:szCs w:val="22"/>
                <w:lang w:val="hu-HU"/>
              </w:rPr>
              <w:t>k</w:t>
            </w:r>
            <w:r w:rsidRPr="00940978">
              <w:rPr>
                <w:spacing w:val="2"/>
                <w:position w:val="-2"/>
                <w:sz w:val="22"/>
                <w:szCs w:val="22"/>
                <w:lang w:val="hu-HU"/>
              </w:rPr>
              <w:t>ó</w:t>
            </w:r>
            <w:r w:rsidRPr="00940978">
              <w:rPr>
                <w:position w:val="-2"/>
                <w:sz w:val="22"/>
                <w:szCs w:val="22"/>
                <w:lang w:val="hu-HU"/>
              </w:rPr>
              <w:t>d</w:t>
            </w:r>
            <w:r w:rsidRPr="00940978">
              <w:rPr>
                <w:spacing w:val="1"/>
                <w:position w:val="-2"/>
                <w:sz w:val="22"/>
                <w:szCs w:val="22"/>
                <w:lang w:val="hu-HU"/>
              </w:rPr>
              <w:t>)</w:t>
            </w:r>
            <w:r w:rsidRPr="00940978">
              <w:rPr>
                <w:position w:val="-2"/>
                <w:sz w:val="22"/>
                <w:szCs w:val="22"/>
                <w:lang w:val="hu-HU"/>
              </w:rPr>
              <w:t>:</w:t>
            </w: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F29B0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EF1AC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A17D1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09FF1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4B36B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40C06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E41A3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8BCA5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9C2C9" w14:textId="77777777" w:rsidR="006E1D63" w:rsidRPr="00940978" w:rsidRDefault="006E1D63">
            <w:pPr>
              <w:spacing w:before="17"/>
              <w:ind w:left="105"/>
              <w:rPr>
                <w:sz w:val="34"/>
                <w:szCs w:val="34"/>
                <w:lang w:val="hu-HU"/>
              </w:rPr>
            </w:pPr>
            <w:r w:rsidRPr="00940978">
              <w:rPr>
                <w:sz w:val="34"/>
                <w:szCs w:val="34"/>
                <w:lang w:val="hu-HU"/>
              </w:rPr>
              <w:t>-</w:t>
            </w: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25F60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1EC39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01469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BC17C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A7482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47D7C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EEB37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28FC6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25CE5" w14:textId="77777777" w:rsidR="006E1D63" w:rsidRPr="00940978" w:rsidRDefault="006E1D63">
            <w:pPr>
              <w:spacing w:before="17"/>
              <w:ind w:left="105"/>
              <w:rPr>
                <w:sz w:val="34"/>
                <w:szCs w:val="34"/>
                <w:lang w:val="hu-HU"/>
              </w:rPr>
            </w:pPr>
            <w:r w:rsidRPr="00940978">
              <w:rPr>
                <w:sz w:val="34"/>
                <w:szCs w:val="34"/>
                <w:lang w:val="hu-HU"/>
              </w:rPr>
              <w:t>-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29F5A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7F139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DF405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73543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3362F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2AA07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19940" w14:textId="77777777" w:rsidR="006E1D63" w:rsidRPr="00940978" w:rsidRDefault="006E1D63">
            <w:pPr>
              <w:rPr>
                <w:lang w:val="hu-H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0E365" w14:textId="77777777" w:rsidR="006E1D63" w:rsidRPr="00940978" w:rsidRDefault="006E1D63">
            <w:pPr>
              <w:rPr>
                <w:lang w:val="hu-HU"/>
              </w:rPr>
            </w:pPr>
          </w:p>
        </w:tc>
      </w:tr>
      <w:tr w:rsidR="006E1D63" w:rsidRPr="00940978" w14:paraId="243E6E86" w14:textId="77777777" w:rsidTr="00BC132F">
        <w:trPr>
          <w:trHeight w:hRule="exact" w:val="458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7D0CCA2" w14:textId="77777777" w:rsidR="006E1D63" w:rsidRDefault="00AD723B" w:rsidP="002C3C64">
            <w:pPr>
              <w:spacing w:line="200" w:lineRule="exact"/>
              <w:ind w:left="102"/>
              <w:rPr>
                <w:spacing w:val="-1"/>
                <w:sz w:val="22"/>
                <w:szCs w:val="22"/>
                <w:lang w:val="hu-HU"/>
              </w:rPr>
            </w:pPr>
            <w:r>
              <w:rPr>
                <w:spacing w:val="-1"/>
                <w:sz w:val="22"/>
                <w:szCs w:val="22"/>
                <w:lang w:val="hu-HU"/>
              </w:rPr>
              <w:t xml:space="preserve">A fogadó bank SWIFT </w:t>
            </w:r>
            <w:r w:rsidR="006E1D63">
              <w:rPr>
                <w:spacing w:val="-1"/>
                <w:sz w:val="22"/>
                <w:szCs w:val="22"/>
                <w:lang w:val="hu-HU"/>
              </w:rPr>
              <w:t>kódja</w:t>
            </w:r>
          </w:p>
        </w:tc>
        <w:tc>
          <w:tcPr>
            <w:tcW w:w="694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7240A" w14:textId="77777777" w:rsidR="006E1D63" w:rsidRPr="00940978" w:rsidRDefault="006E1D63">
            <w:pPr>
              <w:rPr>
                <w:lang w:val="hu-HU"/>
              </w:rPr>
            </w:pPr>
          </w:p>
        </w:tc>
      </w:tr>
    </w:tbl>
    <w:p w14:paraId="0A22CAD2" w14:textId="77777777" w:rsidR="00E3302C" w:rsidRPr="00940978" w:rsidRDefault="00E3302C">
      <w:pPr>
        <w:spacing w:before="10" w:line="200" w:lineRule="exact"/>
        <w:rPr>
          <w:lang w:val="hu-HU"/>
        </w:rPr>
      </w:pPr>
    </w:p>
    <w:p w14:paraId="73CBA058" w14:textId="77777777" w:rsidR="00E3302C" w:rsidRPr="00940978" w:rsidRDefault="00467226">
      <w:pPr>
        <w:spacing w:before="32"/>
        <w:ind w:left="213" w:right="383"/>
        <w:jc w:val="both"/>
        <w:rPr>
          <w:sz w:val="22"/>
          <w:szCs w:val="22"/>
          <w:lang w:val="hu-HU"/>
        </w:rPr>
      </w:pPr>
      <w:r w:rsidRPr="00940978">
        <w:rPr>
          <w:b/>
          <w:sz w:val="22"/>
          <w:szCs w:val="22"/>
          <w:lang w:val="hu-HU"/>
        </w:rPr>
        <w:t>Figy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!</w:t>
      </w:r>
      <w:r w:rsidRPr="00940978">
        <w:rPr>
          <w:b/>
          <w:spacing w:val="4"/>
          <w:sz w:val="22"/>
          <w:szCs w:val="22"/>
          <w:lang w:val="hu-HU"/>
        </w:rPr>
        <w:t xml:space="preserve"> </w:t>
      </w:r>
      <w:r w:rsidRPr="00940978">
        <w:rPr>
          <w:spacing w:val="-1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>z ös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ön</w:t>
      </w:r>
      <w:r w:rsidRPr="00940978">
        <w:rPr>
          <w:spacing w:val="-2"/>
          <w:sz w:val="22"/>
          <w:szCs w:val="22"/>
          <w:lang w:val="hu-HU"/>
        </w:rPr>
        <w:t>d</w:t>
      </w:r>
      <w:r w:rsidRPr="00940978">
        <w:rPr>
          <w:spacing w:val="-1"/>
          <w:sz w:val="22"/>
          <w:szCs w:val="22"/>
          <w:lang w:val="hu-HU"/>
        </w:rPr>
        <w:t>í</w:t>
      </w:r>
      <w:r w:rsidRPr="00940978">
        <w:rPr>
          <w:sz w:val="22"/>
          <w:szCs w:val="22"/>
          <w:lang w:val="hu-HU"/>
        </w:rPr>
        <w:t>j</w:t>
      </w:r>
      <w:r w:rsidRPr="00940978">
        <w:rPr>
          <w:spacing w:val="5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pacing w:val="-1"/>
          <w:sz w:val="22"/>
          <w:szCs w:val="22"/>
          <w:lang w:val="hu-HU"/>
        </w:rPr>
        <w:t>i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ag a</w:t>
      </w:r>
      <w:r w:rsidRPr="00940978">
        <w:rPr>
          <w:spacing w:val="3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p</w:t>
      </w:r>
      <w:r w:rsidRPr="00940978">
        <w:rPr>
          <w:spacing w:val="-2"/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anu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z w:val="22"/>
          <w:szCs w:val="22"/>
          <w:lang w:val="hu-HU"/>
        </w:rPr>
        <w:t>y a</w:t>
      </w:r>
      <w:r w:rsidRPr="00940978">
        <w:rPr>
          <w:spacing w:val="3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pá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anu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ép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pacing w:val="1"/>
          <w:sz w:val="22"/>
          <w:szCs w:val="22"/>
          <w:lang w:val="hu-HU"/>
        </w:rPr>
        <w:t>i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1"/>
          <w:sz w:val="22"/>
          <w:szCs w:val="22"/>
          <w:lang w:val="hu-HU"/>
        </w:rPr>
        <w:t>el</w:t>
      </w:r>
      <w:r w:rsidRPr="00940978">
        <w:rPr>
          <w:spacing w:val="-2"/>
          <w:sz w:val="22"/>
          <w:szCs w:val="22"/>
          <w:lang w:val="hu-HU"/>
        </w:rPr>
        <w:t>ő</w:t>
      </w:r>
      <w:r w:rsidRPr="00940978">
        <w:rPr>
          <w:spacing w:val="1"/>
          <w:sz w:val="22"/>
          <w:szCs w:val="22"/>
          <w:lang w:val="hu-HU"/>
        </w:rPr>
        <w:t>j</w:t>
      </w:r>
      <w:r w:rsidRPr="00940978">
        <w:rPr>
          <w:sz w:val="22"/>
          <w:szCs w:val="22"/>
          <w:lang w:val="hu-HU"/>
        </w:rPr>
        <w:t>é</w:t>
      </w:r>
      <w:r w:rsidRPr="00940978">
        <w:rPr>
          <w:spacing w:val="-2"/>
          <w:sz w:val="22"/>
          <w:szCs w:val="22"/>
          <w:lang w:val="hu-HU"/>
        </w:rPr>
        <w:t>n</w:t>
      </w:r>
      <w:r w:rsidRPr="00940978">
        <w:rPr>
          <w:sz w:val="22"/>
          <w:szCs w:val="22"/>
          <w:lang w:val="hu-HU"/>
        </w:rPr>
        <w:t xml:space="preserve">ek </w:t>
      </w:r>
      <w:r w:rsidRPr="00940978">
        <w:rPr>
          <w:spacing w:val="1"/>
          <w:sz w:val="22"/>
          <w:szCs w:val="22"/>
          <w:lang w:val="hu-HU"/>
        </w:rPr>
        <w:t>(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ü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ő</w:t>
      </w:r>
      <w:r w:rsidRPr="00940978">
        <w:rPr>
          <w:spacing w:val="1"/>
          <w:sz w:val="22"/>
          <w:szCs w:val="22"/>
          <w:lang w:val="hu-HU"/>
        </w:rPr>
        <w:t>/</w:t>
      </w:r>
      <w:r w:rsidRPr="00940978">
        <w:rPr>
          <w:spacing w:val="-2"/>
          <w:sz w:val="22"/>
          <w:szCs w:val="22"/>
          <w:lang w:val="hu-HU"/>
        </w:rPr>
        <w:t>gy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3"/>
          <w:sz w:val="22"/>
          <w:szCs w:val="22"/>
          <w:lang w:val="hu-HU"/>
        </w:rPr>
        <w:t>m</w:t>
      </w:r>
      <w:r w:rsidRPr="00940978">
        <w:rPr>
          <w:sz w:val="22"/>
          <w:szCs w:val="22"/>
          <w:lang w:val="hu-HU"/>
        </w:rPr>
        <w:t xml:space="preserve">) 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u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pacing w:val="3"/>
          <w:sz w:val="22"/>
          <w:szCs w:val="22"/>
          <w:lang w:val="hu-HU"/>
        </w:rPr>
        <w:t>j</w:t>
      </w:r>
      <w:r w:rsidRPr="00940978">
        <w:rPr>
          <w:sz w:val="22"/>
          <w:szCs w:val="22"/>
          <w:lang w:val="hu-HU"/>
        </w:rPr>
        <w:t>d</w:t>
      </w:r>
      <w:r w:rsidRPr="00940978">
        <w:rPr>
          <w:spacing w:val="-2"/>
          <w:sz w:val="22"/>
          <w:szCs w:val="22"/>
          <w:lang w:val="hu-HU"/>
        </w:rPr>
        <w:t>o</w:t>
      </w:r>
      <w:r w:rsidRPr="00940978">
        <w:rPr>
          <w:sz w:val="22"/>
          <w:szCs w:val="22"/>
          <w:lang w:val="hu-HU"/>
        </w:rPr>
        <w:t>náb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>n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ő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="00382145" w:rsidRPr="00940978">
        <w:rPr>
          <w:spacing w:val="2"/>
          <w:sz w:val="22"/>
          <w:szCs w:val="22"/>
          <w:lang w:val="hu-HU"/>
        </w:rPr>
        <w:t xml:space="preserve">szlovákiai </w:t>
      </w:r>
      <w:r w:rsidRPr="00940978">
        <w:rPr>
          <w:sz w:val="22"/>
          <w:szCs w:val="22"/>
          <w:lang w:val="hu-HU"/>
        </w:rPr>
        <w:t>ban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pacing w:val="3"/>
          <w:sz w:val="22"/>
          <w:szCs w:val="22"/>
          <w:lang w:val="hu-HU"/>
        </w:rPr>
        <w:t>á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u</w:t>
      </w:r>
      <w:r w:rsidRPr="00940978">
        <w:rPr>
          <w:spacing w:val="-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h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pacing w:val="-2"/>
          <w:sz w:val="22"/>
          <w:szCs w:val="22"/>
          <w:lang w:val="hu-HU"/>
        </w:rPr>
        <w:t>ó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2"/>
          <w:sz w:val="22"/>
          <w:szCs w:val="22"/>
          <w:lang w:val="hu-HU"/>
        </w:rPr>
        <w:t xml:space="preserve"> </w:t>
      </w:r>
      <w:r w:rsidRPr="00940978">
        <w:rPr>
          <w:spacing w:val="1"/>
          <w:sz w:val="22"/>
          <w:szCs w:val="22"/>
          <w:lang w:val="hu-HU"/>
        </w:rPr>
        <w:t>K</w:t>
      </w:r>
      <w:r w:rsidRPr="00940978">
        <w:rPr>
          <w:spacing w:val="-2"/>
          <w:sz w:val="22"/>
          <w:szCs w:val="22"/>
          <w:lang w:val="hu-HU"/>
        </w:rPr>
        <w:t>ér</w:t>
      </w:r>
      <w:r w:rsidRPr="00940978">
        <w:rPr>
          <w:spacing w:val="3"/>
          <w:sz w:val="22"/>
          <w:szCs w:val="22"/>
          <w:lang w:val="hu-HU"/>
        </w:rPr>
        <w:t>j</w:t>
      </w:r>
      <w:r w:rsidRPr="00940978">
        <w:rPr>
          <w:sz w:val="22"/>
          <w:szCs w:val="22"/>
          <w:lang w:val="hu-HU"/>
        </w:rPr>
        <w:t xml:space="preserve">ük ennek 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pacing w:val="3"/>
          <w:sz w:val="22"/>
          <w:szCs w:val="22"/>
          <w:lang w:val="hu-HU"/>
        </w:rPr>
        <w:t>e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pacing w:val="1"/>
          <w:sz w:val="22"/>
          <w:szCs w:val="22"/>
          <w:lang w:val="hu-HU"/>
        </w:rPr>
        <w:t>f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ő</w:t>
      </w:r>
      <w:r w:rsidR="00C170E8">
        <w:rPr>
          <w:sz w:val="22"/>
          <w:szCs w:val="22"/>
          <w:lang w:val="hu-HU"/>
        </w:rPr>
        <w:t xml:space="preserve">en </w:t>
      </w:r>
      <w:r w:rsidR="00C170E8" w:rsidRPr="00940978">
        <w:rPr>
          <w:spacing w:val="1"/>
          <w:sz w:val="22"/>
          <w:szCs w:val="22"/>
          <w:lang w:val="hu-HU"/>
        </w:rPr>
        <w:t>i</w:t>
      </w:r>
      <w:r w:rsidR="00C170E8" w:rsidRPr="00940978">
        <w:rPr>
          <w:sz w:val="22"/>
          <w:szCs w:val="22"/>
          <w:lang w:val="hu-HU"/>
        </w:rPr>
        <w:t>s</w:t>
      </w:r>
      <w:r w:rsidR="00C170E8" w:rsidRPr="00940978">
        <w:rPr>
          <w:spacing w:val="-3"/>
          <w:sz w:val="22"/>
          <w:szCs w:val="22"/>
          <w:lang w:val="hu-HU"/>
        </w:rPr>
        <w:t>m</w:t>
      </w:r>
      <w:r w:rsidR="00C170E8" w:rsidRPr="00940978">
        <w:rPr>
          <w:sz w:val="22"/>
          <w:szCs w:val="22"/>
          <w:lang w:val="hu-HU"/>
        </w:rPr>
        <w:t>e</w:t>
      </w:r>
      <w:r w:rsidR="00C170E8" w:rsidRPr="00940978">
        <w:rPr>
          <w:spacing w:val="1"/>
          <w:sz w:val="22"/>
          <w:szCs w:val="22"/>
          <w:lang w:val="hu-HU"/>
        </w:rPr>
        <w:t>r</w:t>
      </w:r>
      <w:r w:rsidR="00C170E8" w:rsidRPr="00940978">
        <w:rPr>
          <w:spacing w:val="-1"/>
          <w:sz w:val="22"/>
          <w:szCs w:val="22"/>
          <w:lang w:val="hu-HU"/>
        </w:rPr>
        <w:t>t</w:t>
      </w:r>
      <w:r w:rsidR="00C170E8" w:rsidRPr="00940978">
        <w:rPr>
          <w:sz w:val="22"/>
          <w:szCs w:val="22"/>
          <w:lang w:val="hu-HU"/>
        </w:rPr>
        <w:t>e</w:t>
      </w:r>
      <w:r w:rsidR="00C170E8" w:rsidRPr="00940978">
        <w:rPr>
          <w:spacing w:val="1"/>
          <w:sz w:val="22"/>
          <w:szCs w:val="22"/>
          <w:lang w:val="hu-HU"/>
        </w:rPr>
        <w:t>t</w:t>
      </w:r>
      <w:r w:rsidR="00C170E8" w:rsidRPr="00940978">
        <w:rPr>
          <w:spacing w:val="-2"/>
          <w:sz w:val="22"/>
          <w:szCs w:val="22"/>
          <w:lang w:val="hu-HU"/>
        </w:rPr>
        <w:t>n</w:t>
      </w:r>
      <w:r w:rsidR="00C170E8" w:rsidRPr="00940978">
        <w:rPr>
          <w:spacing w:val="1"/>
          <w:sz w:val="22"/>
          <w:szCs w:val="22"/>
          <w:lang w:val="hu-HU"/>
        </w:rPr>
        <w:t>i</w:t>
      </w:r>
      <w:r w:rsidR="00C170E8">
        <w:rPr>
          <w:sz w:val="22"/>
          <w:szCs w:val="22"/>
          <w:lang w:val="hu-HU"/>
        </w:rPr>
        <w:t xml:space="preserve"> az </w:t>
      </w:r>
      <w:r w:rsidRPr="00940978">
        <w:rPr>
          <w:sz w:val="22"/>
          <w:szCs w:val="22"/>
          <w:lang w:val="hu-HU"/>
        </w:rPr>
        <w:t>ada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o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at</w:t>
      </w:r>
      <w:r w:rsidR="00C170E8">
        <w:rPr>
          <w:sz w:val="22"/>
          <w:szCs w:val="22"/>
          <w:lang w:val="hu-HU"/>
        </w:rPr>
        <w:t>!</w:t>
      </w:r>
      <w:r w:rsidRPr="00940978">
        <w:rPr>
          <w:spacing w:val="-1"/>
          <w:sz w:val="22"/>
          <w:szCs w:val="22"/>
          <w:lang w:val="hu-HU"/>
        </w:rPr>
        <w:t xml:space="preserve"> </w:t>
      </w:r>
    </w:p>
    <w:p w14:paraId="65D349CD" w14:textId="77777777" w:rsidR="00E3302C" w:rsidRPr="00940978" w:rsidRDefault="00467226">
      <w:pPr>
        <w:spacing w:line="240" w:lineRule="exact"/>
        <w:ind w:left="213" w:right="381"/>
        <w:jc w:val="both"/>
        <w:rPr>
          <w:sz w:val="22"/>
          <w:szCs w:val="22"/>
          <w:lang w:val="hu-HU"/>
        </w:rPr>
      </w:pPr>
      <w:r w:rsidRPr="00940978">
        <w:rPr>
          <w:spacing w:val="-1"/>
          <w:sz w:val="22"/>
          <w:szCs w:val="22"/>
          <w:lang w:val="hu-HU"/>
        </w:rPr>
        <w:t>B</w:t>
      </w:r>
      <w:r w:rsidRPr="00940978">
        <w:rPr>
          <w:sz w:val="22"/>
          <w:szCs w:val="22"/>
          <w:lang w:val="hu-HU"/>
        </w:rPr>
        <w:t>an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pacing w:val="3"/>
          <w:sz w:val="22"/>
          <w:szCs w:val="22"/>
          <w:lang w:val="hu-HU"/>
        </w:rPr>
        <w:t>á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4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h</w:t>
      </w:r>
      <w:r w:rsidRPr="00940978">
        <w:rPr>
          <w:spacing w:val="1"/>
          <w:sz w:val="22"/>
          <w:szCs w:val="22"/>
          <w:lang w:val="hu-HU"/>
        </w:rPr>
        <w:t>i</w:t>
      </w:r>
      <w:r w:rsidRPr="00940978">
        <w:rPr>
          <w:sz w:val="22"/>
          <w:szCs w:val="22"/>
          <w:lang w:val="hu-HU"/>
        </w:rPr>
        <w:t>án</w:t>
      </w:r>
      <w:r w:rsidRPr="00940978">
        <w:rPr>
          <w:spacing w:val="-1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ában</w:t>
      </w:r>
      <w:r w:rsidRPr="00940978">
        <w:rPr>
          <w:spacing w:val="3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4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p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3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ll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pacing w:val="1"/>
          <w:sz w:val="22"/>
          <w:szCs w:val="22"/>
          <w:lang w:val="hu-HU"/>
        </w:rPr>
        <w:t>j</w:t>
      </w:r>
      <w:r w:rsidRPr="00940978">
        <w:rPr>
          <w:spacing w:val="3"/>
          <w:sz w:val="22"/>
          <w:szCs w:val="22"/>
          <w:lang w:val="hu-HU"/>
        </w:rPr>
        <w:t>a</w:t>
      </w:r>
      <w:r w:rsidRPr="00940978">
        <w:rPr>
          <w:sz w:val="22"/>
          <w:szCs w:val="22"/>
          <w:lang w:val="hu-HU"/>
        </w:rPr>
        <w:t>,</w:t>
      </w:r>
      <w:r w:rsidRPr="00940978">
        <w:rPr>
          <w:spacing w:val="3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ho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z w:val="22"/>
          <w:szCs w:val="22"/>
          <w:lang w:val="hu-HU"/>
        </w:rPr>
        <w:t>y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po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pacing w:val="1"/>
          <w:sz w:val="22"/>
          <w:szCs w:val="22"/>
          <w:lang w:val="hu-HU"/>
        </w:rPr>
        <w:t>it</w:t>
      </w:r>
      <w:r w:rsidRPr="00940978">
        <w:rPr>
          <w:spacing w:val="-1"/>
          <w:sz w:val="22"/>
          <w:szCs w:val="22"/>
          <w:lang w:val="hu-HU"/>
        </w:rPr>
        <w:t>í</w:t>
      </w:r>
      <w:r w:rsidRPr="00940978">
        <w:rPr>
          <w:sz w:val="22"/>
          <w:szCs w:val="22"/>
          <w:lang w:val="hu-HU"/>
        </w:rPr>
        <w:t>v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dön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és</w:t>
      </w:r>
      <w:r w:rsidRPr="00940978">
        <w:rPr>
          <w:spacing w:val="4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én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j</w:t>
      </w:r>
      <w:r w:rsidRPr="00940978">
        <w:rPr>
          <w:sz w:val="22"/>
          <w:szCs w:val="22"/>
          <w:lang w:val="hu-HU"/>
        </w:rPr>
        <w:t>át</w:t>
      </w:r>
      <w:r w:rsidRPr="00940978">
        <w:rPr>
          <w:spacing w:val="4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z w:val="22"/>
          <w:szCs w:val="22"/>
          <w:lang w:val="hu-HU"/>
        </w:rPr>
        <w:t>y</w:t>
      </w:r>
      <w:r w:rsidRPr="00940978">
        <w:rPr>
          <w:spacing w:val="7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4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ü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ő</w:t>
      </w:r>
      <w:r w:rsidR="00B1303B">
        <w:rPr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/</w:t>
      </w:r>
      <w:r w:rsidRPr="00940978">
        <w:rPr>
          <w:spacing w:val="4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gy</w:t>
      </w:r>
      <w:r w:rsidRPr="00940978">
        <w:rPr>
          <w:spacing w:val="3"/>
          <w:sz w:val="22"/>
          <w:szCs w:val="22"/>
          <w:lang w:val="hu-HU"/>
        </w:rPr>
        <w:t>á</w:t>
      </w:r>
      <w:r w:rsidRPr="00940978">
        <w:rPr>
          <w:sz w:val="22"/>
          <w:szCs w:val="22"/>
          <w:lang w:val="hu-HU"/>
        </w:rPr>
        <w:t>m ne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é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>e 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ó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 xml:space="preserve">óan </w:t>
      </w:r>
      <w:r w:rsidRPr="00940978">
        <w:rPr>
          <w:spacing w:val="-2"/>
          <w:sz w:val="22"/>
          <w:szCs w:val="22"/>
          <w:lang w:val="hu-HU"/>
        </w:rPr>
        <w:t>b</w:t>
      </w:r>
      <w:r w:rsidRPr="00940978">
        <w:rPr>
          <w:sz w:val="22"/>
          <w:szCs w:val="22"/>
          <w:lang w:val="hu-HU"/>
        </w:rPr>
        <w:t>an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pacing w:val="3"/>
          <w:sz w:val="22"/>
          <w:szCs w:val="22"/>
          <w:lang w:val="hu-HU"/>
        </w:rPr>
        <w:t>á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át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n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pacing w:val="1"/>
          <w:sz w:val="22"/>
          <w:szCs w:val="22"/>
          <w:lang w:val="hu-HU"/>
        </w:rPr>
        <w:t>it</w:t>
      </w:r>
      <w:r w:rsidRPr="00940978">
        <w:rPr>
          <w:sz w:val="22"/>
          <w:szCs w:val="22"/>
          <w:lang w:val="hu-HU"/>
        </w:rPr>
        <w:t>,</w:t>
      </w:r>
      <w:r w:rsidRPr="00940978">
        <w:rPr>
          <w:spacing w:val="-2"/>
          <w:sz w:val="22"/>
          <w:szCs w:val="22"/>
          <w:lang w:val="hu-HU"/>
        </w:rPr>
        <w:t xml:space="preserve"> a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>e az</w:t>
      </w:r>
      <w:r w:rsidRPr="00940978">
        <w:rPr>
          <w:spacing w:val="-2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ös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önd</w:t>
      </w:r>
      <w:r w:rsidRPr="00940978">
        <w:rPr>
          <w:spacing w:val="-1"/>
          <w:sz w:val="22"/>
          <w:szCs w:val="22"/>
          <w:lang w:val="hu-HU"/>
        </w:rPr>
        <w:t>í</w:t>
      </w:r>
      <w:r w:rsidRPr="00940978">
        <w:rPr>
          <w:sz w:val="22"/>
          <w:szCs w:val="22"/>
          <w:lang w:val="hu-HU"/>
        </w:rPr>
        <w:t>j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pacing w:val="-2"/>
          <w:sz w:val="22"/>
          <w:szCs w:val="22"/>
          <w:lang w:val="hu-HU"/>
        </w:rPr>
        <w:t>u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s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 xml:space="preserve">a 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e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pacing w:val="-2"/>
          <w:sz w:val="22"/>
          <w:szCs w:val="22"/>
          <w:lang w:val="hu-HU"/>
        </w:rPr>
        <w:t>ü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.</w:t>
      </w:r>
    </w:p>
    <w:p w14:paraId="75C324CC" w14:textId="77777777" w:rsidR="00E3302C" w:rsidRPr="00940978" w:rsidRDefault="00E3302C">
      <w:pPr>
        <w:spacing w:before="15" w:line="240" w:lineRule="exact"/>
        <w:rPr>
          <w:sz w:val="24"/>
          <w:szCs w:val="24"/>
          <w:lang w:val="hu-HU"/>
        </w:rPr>
      </w:pPr>
    </w:p>
    <w:p w14:paraId="5A679274" w14:textId="77777777" w:rsidR="00E3302C" w:rsidRPr="00940978" w:rsidRDefault="00467226">
      <w:pPr>
        <w:ind w:left="213" w:right="5542"/>
        <w:jc w:val="both"/>
        <w:rPr>
          <w:sz w:val="22"/>
          <w:szCs w:val="22"/>
          <w:lang w:val="hu-HU"/>
        </w:rPr>
      </w:pPr>
      <w:r w:rsidRPr="00940978">
        <w:rPr>
          <w:b/>
          <w:sz w:val="22"/>
          <w:szCs w:val="22"/>
          <w:lang w:val="hu-HU"/>
        </w:rPr>
        <w:t>2. A</w:t>
      </w:r>
      <w:r w:rsidRPr="00940978">
        <w:rPr>
          <w:b/>
          <w:spacing w:val="-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pályá</w:t>
      </w:r>
      <w:r w:rsidRPr="00940978">
        <w:rPr>
          <w:b/>
          <w:spacing w:val="-1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 xml:space="preserve">ó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an</w:t>
      </w:r>
      <w:r w:rsidRPr="00940978">
        <w:rPr>
          <w:b/>
          <w:spacing w:val="-3"/>
          <w:sz w:val="22"/>
          <w:szCs w:val="22"/>
          <w:lang w:val="hu-HU"/>
        </w:rPr>
        <w:t>u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ó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z w:val="22"/>
          <w:szCs w:val="22"/>
          <w:lang w:val="hu-HU"/>
        </w:rPr>
        <w:t>sk</w:t>
      </w:r>
      <w:r w:rsidRPr="00940978">
        <w:rPr>
          <w:b/>
          <w:spacing w:val="-2"/>
          <w:sz w:val="22"/>
          <w:szCs w:val="22"/>
          <w:lang w:val="hu-HU"/>
        </w:rPr>
        <w:t>o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pacing w:val="-2"/>
          <w:sz w:val="22"/>
          <w:szCs w:val="22"/>
          <w:lang w:val="hu-HU"/>
        </w:rPr>
        <w:t>á</w:t>
      </w:r>
      <w:r w:rsidRPr="00940978">
        <w:rPr>
          <w:b/>
          <w:spacing w:val="1"/>
          <w:sz w:val="22"/>
          <w:szCs w:val="22"/>
          <w:lang w:val="hu-HU"/>
        </w:rPr>
        <w:t>j</w:t>
      </w:r>
      <w:r w:rsidRPr="00940978">
        <w:rPr>
          <w:b/>
          <w:sz w:val="22"/>
          <w:szCs w:val="22"/>
          <w:lang w:val="hu-HU"/>
        </w:rPr>
        <w:t xml:space="preserve">ának </w:t>
      </w:r>
      <w:r w:rsidRPr="00940978">
        <w:rPr>
          <w:b/>
          <w:spacing w:val="-2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ör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sada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pacing w:val="-2"/>
          <w:sz w:val="22"/>
          <w:szCs w:val="22"/>
          <w:lang w:val="hu-HU"/>
        </w:rPr>
        <w:t>a</w:t>
      </w:r>
      <w:r w:rsidRPr="00940978">
        <w:rPr>
          <w:b/>
          <w:sz w:val="22"/>
          <w:szCs w:val="22"/>
          <w:lang w:val="hu-HU"/>
        </w:rPr>
        <w:t>i</w:t>
      </w:r>
    </w:p>
    <w:p w14:paraId="526A5F28" w14:textId="77777777" w:rsidR="00E3302C" w:rsidRPr="00940978" w:rsidRDefault="00E3302C">
      <w:pPr>
        <w:spacing w:before="9" w:line="240" w:lineRule="exact"/>
        <w:rPr>
          <w:sz w:val="24"/>
          <w:szCs w:val="24"/>
          <w:lang w:val="hu-H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627"/>
        <w:gridCol w:w="1658"/>
        <w:gridCol w:w="3373"/>
      </w:tblGrid>
      <w:tr w:rsidR="00E3302C" w:rsidRPr="00940978" w14:paraId="5A9FC936" w14:textId="77777777" w:rsidTr="005B5981">
        <w:trPr>
          <w:trHeight w:hRule="exact" w:val="454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5D15467" w14:textId="021421BE" w:rsidR="00E3302C" w:rsidRPr="00940978" w:rsidRDefault="00467226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sko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a 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h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va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o</w:t>
            </w:r>
            <w:r w:rsidRPr="00940978">
              <w:rPr>
                <w:b/>
                <w:sz w:val="22"/>
                <w:szCs w:val="22"/>
                <w:lang w:val="hu-HU"/>
              </w:rPr>
              <w:t>s nev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,</w:t>
            </w:r>
            <w:r w:rsidRPr="00940978">
              <w:rPr>
                <w:b/>
                <w:spacing w:val="-5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ahol a p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yá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ó 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2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0</w:t>
            </w:r>
            <w:r w:rsidR="00925646">
              <w:rPr>
                <w:b/>
                <w:sz w:val="22"/>
                <w:szCs w:val="22"/>
                <w:lang w:val="hu-HU"/>
              </w:rPr>
              <w:t>2</w:t>
            </w:r>
            <w:r w:rsidR="00454651">
              <w:rPr>
                <w:b/>
                <w:sz w:val="22"/>
                <w:szCs w:val="22"/>
                <w:lang w:val="hu-HU"/>
              </w:rPr>
              <w:t>1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/</w:t>
            </w:r>
            <w:r w:rsidRPr="00940978">
              <w:rPr>
                <w:b/>
                <w:sz w:val="22"/>
                <w:szCs w:val="22"/>
                <w:lang w:val="hu-HU"/>
              </w:rPr>
              <w:t>20</w:t>
            </w:r>
            <w:r w:rsidR="00E005FF">
              <w:rPr>
                <w:b/>
                <w:spacing w:val="-2"/>
                <w:sz w:val="22"/>
                <w:szCs w:val="22"/>
                <w:lang w:val="hu-HU"/>
              </w:rPr>
              <w:t>2</w:t>
            </w:r>
            <w:r w:rsidR="00454651">
              <w:rPr>
                <w:b/>
                <w:spacing w:val="-2"/>
                <w:sz w:val="22"/>
                <w:szCs w:val="22"/>
                <w:lang w:val="hu-HU"/>
              </w:rPr>
              <w:t>2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-</w:t>
            </w:r>
            <w:r w:rsidR="00925646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s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n</w:t>
            </w:r>
            <w:r w:rsidRPr="00940978">
              <w:rPr>
                <w:b/>
                <w:sz w:val="22"/>
                <w:szCs w:val="22"/>
                <w:lang w:val="hu-HU"/>
              </w:rPr>
              <w:t>évben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ul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z w:val="22"/>
                <w:szCs w:val="22"/>
                <w:lang w:val="hu-HU"/>
              </w:rPr>
              <w:t>ány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pacing w:val="3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v</w:t>
            </w:r>
            <w:r w:rsidR="00AD723B">
              <w:rPr>
                <w:b/>
                <w:sz w:val="22"/>
                <w:szCs w:val="22"/>
                <w:lang w:val="hu-HU"/>
              </w:rPr>
              <w:t>égezte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40978" w14:paraId="06F4E2F2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EF6F5A2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a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gy</w:t>
            </w:r>
            <w:r w:rsidRPr="00940978">
              <w:rPr>
                <w:sz w:val="22"/>
                <w:szCs w:val="22"/>
                <w:lang w:val="hu-HU"/>
              </w:rPr>
              <w:t>ar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en:</w:t>
            </w:r>
          </w:p>
        </w:tc>
        <w:tc>
          <w:tcPr>
            <w:tcW w:w="7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A199A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5B5981" w:rsidRPr="00940978" w14:paraId="1D535629" w14:textId="77777777" w:rsidTr="005B5981">
        <w:trPr>
          <w:trHeight w:hRule="exact" w:val="454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BB301A7" w14:textId="001A77BD" w:rsidR="005B5981" w:rsidRPr="00940978" w:rsidRDefault="005B5981" w:rsidP="005B5981">
            <w:pPr>
              <w:spacing w:before="43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sko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a 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h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va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o</w:t>
            </w:r>
            <w:r w:rsidRPr="00940978">
              <w:rPr>
                <w:b/>
                <w:sz w:val="22"/>
                <w:szCs w:val="22"/>
                <w:lang w:val="hu-HU"/>
              </w:rPr>
              <w:t>s nev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,</w:t>
            </w:r>
            <w:r w:rsidRPr="00940978">
              <w:rPr>
                <w:b/>
                <w:spacing w:val="-5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ahol a p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yá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ó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u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ó 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2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0</w:t>
            </w:r>
            <w:r w:rsidR="00E005FF">
              <w:rPr>
                <w:b/>
                <w:sz w:val="22"/>
                <w:szCs w:val="22"/>
                <w:lang w:val="hu-HU"/>
              </w:rPr>
              <w:t>2</w:t>
            </w:r>
            <w:r w:rsidR="00454651">
              <w:rPr>
                <w:b/>
                <w:sz w:val="22"/>
                <w:szCs w:val="22"/>
                <w:lang w:val="hu-HU"/>
              </w:rPr>
              <w:t>2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/</w:t>
            </w:r>
            <w:r w:rsidRPr="00940978">
              <w:rPr>
                <w:b/>
                <w:sz w:val="22"/>
                <w:szCs w:val="22"/>
                <w:lang w:val="hu-HU"/>
              </w:rPr>
              <w:t>20</w:t>
            </w:r>
            <w:r w:rsidR="002B17E7">
              <w:rPr>
                <w:b/>
                <w:sz w:val="22"/>
                <w:szCs w:val="22"/>
                <w:lang w:val="hu-HU"/>
              </w:rPr>
              <w:t>2</w:t>
            </w:r>
            <w:r w:rsidR="00454651">
              <w:rPr>
                <w:b/>
                <w:sz w:val="22"/>
                <w:szCs w:val="22"/>
                <w:lang w:val="hu-HU"/>
              </w:rPr>
              <w:t>3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-</w:t>
            </w:r>
            <w:r w:rsidR="00454651">
              <w:rPr>
                <w:b/>
                <w:spacing w:val="1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s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n</w:t>
            </w:r>
            <w:r w:rsidRPr="00940978">
              <w:rPr>
                <w:b/>
                <w:sz w:val="22"/>
                <w:szCs w:val="22"/>
                <w:lang w:val="hu-HU"/>
              </w:rPr>
              <w:t>évben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an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ul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z w:val="22"/>
                <w:szCs w:val="22"/>
                <w:lang w:val="hu-HU"/>
              </w:rPr>
              <w:t>ány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pacing w:val="3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v</w:t>
            </w:r>
            <w:r>
              <w:rPr>
                <w:b/>
                <w:sz w:val="22"/>
                <w:szCs w:val="22"/>
                <w:lang w:val="hu-HU"/>
              </w:rPr>
              <w:t>égzi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5B5981" w:rsidRPr="00940978" w14:paraId="781411D9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11D2B5A" w14:textId="77777777" w:rsidR="005B5981" w:rsidRPr="00940978" w:rsidRDefault="005B5981" w:rsidP="005B5981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a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gy</w:t>
            </w:r>
            <w:r w:rsidRPr="00940978">
              <w:rPr>
                <w:sz w:val="22"/>
                <w:szCs w:val="22"/>
                <w:lang w:val="hu-HU"/>
              </w:rPr>
              <w:t>ar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en:</w:t>
            </w:r>
          </w:p>
        </w:tc>
        <w:tc>
          <w:tcPr>
            <w:tcW w:w="7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4E7F8" w14:textId="77777777" w:rsidR="005B5981" w:rsidRPr="00940978" w:rsidRDefault="005B5981" w:rsidP="005B5981">
            <w:pPr>
              <w:rPr>
                <w:lang w:val="hu-HU"/>
              </w:rPr>
            </w:pPr>
          </w:p>
        </w:tc>
      </w:tr>
      <w:tr w:rsidR="005B5981" w:rsidRPr="00940978" w14:paraId="00623A86" w14:textId="77777777" w:rsidTr="005B5981">
        <w:trPr>
          <w:trHeight w:hRule="exact" w:val="454"/>
        </w:trPr>
        <w:tc>
          <w:tcPr>
            <w:tcW w:w="96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34FD9C4E" w14:textId="72792196" w:rsidR="005B5981" w:rsidRPr="00940978" w:rsidRDefault="005B5981" w:rsidP="005B5981">
            <w:pPr>
              <w:spacing w:before="41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sko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a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c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í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és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érh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ő</w:t>
            </w: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é</w:t>
            </w:r>
            <w:r w:rsidRPr="00940978">
              <w:rPr>
                <w:b/>
                <w:sz w:val="22"/>
                <w:szCs w:val="22"/>
                <w:lang w:val="hu-HU"/>
              </w:rPr>
              <w:t>g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i</w:t>
            </w:r>
            <w:r w:rsidR="009873EE">
              <w:rPr>
                <w:b/>
                <w:sz w:val="22"/>
                <w:szCs w:val="22"/>
                <w:lang w:val="hu-HU"/>
              </w:rPr>
              <w:t>, ahol a pályázó a 20</w:t>
            </w:r>
            <w:r w:rsidR="00E005FF">
              <w:rPr>
                <w:b/>
                <w:sz w:val="22"/>
                <w:szCs w:val="22"/>
                <w:lang w:val="hu-HU"/>
              </w:rPr>
              <w:t>2</w:t>
            </w:r>
            <w:r w:rsidR="00454651">
              <w:rPr>
                <w:b/>
                <w:sz w:val="22"/>
                <w:szCs w:val="22"/>
                <w:lang w:val="hu-HU"/>
              </w:rPr>
              <w:t>2</w:t>
            </w:r>
            <w:r w:rsidR="009873EE">
              <w:rPr>
                <w:b/>
                <w:sz w:val="22"/>
                <w:szCs w:val="22"/>
                <w:lang w:val="hu-HU"/>
              </w:rPr>
              <w:t>/20</w:t>
            </w:r>
            <w:r w:rsidR="002B17E7">
              <w:rPr>
                <w:b/>
                <w:sz w:val="22"/>
                <w:szCs w:val="22"/>
                <w:lang w:val="hu-HU"/>
              </w:rPr>
              <w:t>2</w:t>
            </w:r>
            <w:r w:rsidR="00454651">
              <w:rPr>
                <w:b/>
                <w:sz w:val="22"/>
                <w:szCs w:val="22"/>
                <w:lang w:val="hu-HU"/>
              </w:rPr>
              <w:t>3</w:t>
            </w:r>
            <w:r w:rsidR="009873EE">
              <w:rPr>
                <w:b/>
                <w:sz w:val="22"/>
                <w:szCs w:val="22"/>
                <w:lang w:val="hu-HU"/>
              </w:rPr>
              <w:t>-</w:t>
            </w:r>
            <w:r w:rsidR="00454651">
              <w:rPr>
                <w:b/>
                <w:sz w:val="22"/>
                <w:szCs w:val="22"/>
                <w:lang w:val="hu-HU"/>
              </w:rPr>
              <w:t>a</w:t>
            </w:r>
            <w:r w:rsidR="00B1303B">
              <w:rPr>
                <w:b/>
                <w:sz w:val="22"/>
                <w:szCs w:val="22"/>
                <w:lang w:val="hu-HU"/>
              </w:rPr>
              <w:t>s tanévben tanul</w:t>
            </w:r>
            <w:r w:rsidRPr="00940978">
              <w:rPr>
                <w:b/>
                <w:spacing w:val="3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(</w:t>
            </w:r>
            <w:r w:rsidRPr="00940978">
              <w:rPr>
                <w:b/>
                <w:sz w:val="22"/>
                <w:szCs w:val="22"/>
                <w:lang w:val="hu-HU"/>
              </w:rPr>
              <w:t>szlovák nyelven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)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5B5981" w:rsidRPr="00940978" w14:paraId="33A77BFD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36BE685" w14:textId="77777777" w:rsidR="005B5981" w:rsidRPr="00940978" w:rsidRDefault="005B5981" w:rsidP="005B5981">
            <w:pPr>
              <w:spacing w:before="40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O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74CDD" w14:textId="77777777" w:rsidR="005B5981" w:rsidRPr="00940978" w:rsidRDefault="005B5981" w:rsidP="005B5981">
            <w:pPr>
              <w:rPr>
                <w:lang w:val="hu-HU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4CCACA1" w14:textId="77777777" w:rsidR="005B5981" w:rsidRPr="00940978" w:rsidRDefault="005B5981" w:rsidP="005B5981">
            <w:pPr>
              <w:spacing w:before="40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U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sz w:val="22"/>
                <w:szCs w:val="22"/>
                <w:lang w:val="hu-HU"/>
              </w:rPr>
              <w:t>ca: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75729" w14:textId="77777777" w:rsidR="005B5981" w:rsidRPr="00940978" w:rsidRDefault="005B5981" w:rsidP="005B5981">
            <w:pPr>
              <w:rPr>
                <w:lang w:val="hu-HU"/>
              </w:rPr>
            </w:pPr>
          </w:p>
        </w:tc>
      </w:tr>
      <w:tr w:rsidR="005B5981" w:rsidRPr="00940978" w14:paraId="37A07611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B4C6650" w14:textId="77777777" w:rsidR="005B5981" w:rsidRPr="00940978" w:rsidRDefault="005B5981" w:rsidP="005B5981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z w:val="22"/>
                <w:szCs w:val="22"/>
                <w:lang w:val="hu-HU"/>
              </w:rPr>
              <w:t>M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gy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>
              <w:rPr>
                <w:sz w:val="22"/>
                <w:szCs w:val="22"/>
                <w:lang w:val="hu-HU"/>
              </w:rPr>
              <w:t xml:space="preserve"> / Kerület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DD6E3" w14:textId="77777777" w:rsidR="005B5981" w:rsidRPr="00940978" w:rsidRDefault="005B5981" w:rsidP="005B5981">
            <w:pPr>
              <w:rPr>
                <w:lang w:val="hu-HU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129BBC6" w14:textId="77777777" w:rsidR="005B5981" w:rsidRPr="00940978" w:rsidRDefault="005B5981" w:rsidP="005B5981">
            <w:pPr>
              <w:spacing w:before="38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H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577C4" w14:textId="77777777" w:rsidR="005B5981" w:rsidRPr="00940978" w:rsidRDefault="005B5981" w:rsidP="005B5981">
            <w:pPr>
              <w:rPr>
                <w:lang w:val="hu-HU"/>
              </w:rPr>
            </w:pPr>
          </w:p>
        </w:tc>
      </w:tr>
      <w:tr w:rsidR="005B5981" w:rsidRPr="00940978" w14:paraId="7F6285A9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1DE382E" w14:textId="77777777" w:rsidR="005B5981" w:rsidRPr="00940978" w:rsidRDefault="005B5981" w:rsidP="005B5981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4"/>
                <w:sz w:val="22"/>
                <w:szCs w:val="22"/>
                <w:lang w:val="hu-HU"/>
              </w:rPr>
              <w:t>I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r</w:t>
            </w:r>
            <w:r w:rsidRPr="00940978">
              <w:rPr>
                <w:sz w:val="22"/>
                <w:szCs w:val="22"/>
                <w:lang w:val="hu-HU"/>
              </w:rPr>
              <w:t>án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ít</w:t>
            </w:r>
            <w:r w:rsidRPr="00940978">
              <w:rPr>
                <w:sz w:val="22"/>
                <w:szCs w:val="22"/>
                <w:lang w:val="hu-HU"/>
              </w:rPr>
              <w:t>ós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pacing w:val="3"/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DF38E" w14:textId="77777777" w:rsidR="005B5981" w:rsidRPr="00940978" w:rsidRDefault="005B5981" w:rsidP="005B5981">
            <w:pPr>
              <w:rPr>
                <w:lang w:val="hu-HU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9158D4A" w14:textId="77777777" w:rsidR="005B5981" w:rsidRPr="00940978" w:rsidRDefault="005B5981" w:rsidP="005B5981">
            <w:pPr>
              <w:spacing w:before="38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ons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A2FA4" w14:textId="77777777" w:rsidR="005B5981" w:rsidRPr="00940978" w:rsidRDefault="005B5981" w:rsidP="005B5981">
            <w:pPr>
              <w:rPr>
                <w:lang w:val="hu-HU"/>
              </w:rPr>
            </w:pPr>
          </w:p>
        </w:tc>
      </w:tr>
      <w:tr w:rsidR="005B5981" w:rsidRPr="00940978" w14:paraId="64FE2FCF" w14:textId="77777777" w:rsidTr="005B5981">
        <w:trPr>
          <w:trHeight w:hRule="exact" w:val="45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1AE917F" w14:textId="77777777" w:rsidR="005B5981" w:rsidRPr="00940978" w:rsidRDefault="005B5981" w:rsidP="005B5981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H</w:t>
            </w:r>
            <w:r w:rsidRPr="00940978">
              <w:rPr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sz w:val="22"/>
                <w:szCs w:val="22"/>
                <w:lang w:val="hu-HU"/>
              </w:rPr>
              <w:t>s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g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0543C" w14:textId="77777777" w:rsidR="005B5981" w:rsidRPr="00940978" w:rsidRDefault="005B5981" w:rsidP="005B5981">
            <w:pPr>
              <w:rPr>
                <w:lang w:val="hu-HU"/>
              </w:rPr>
            </w:pP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A7C43E4" w14:textId="77777777" w:rsidR="005B5981" w:rsidRPr="00940978" w:rsidRDefault="005B5981" w:rsidP="005B5981">
            <w:pPr>
              <w:spacing w:before="36"/>
              <w:ind w:left="104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-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a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sz w:val="22"/>
                <w:szCs w:val="22"/>
                <w:lang w:val="hu-HU"/>
              </w:rPr>
              <w:t>l</w:t>
            </w:r>
            <w:r w:rsidRPr="00940978">
              <w:rPr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sz w:val="22"/>
                <w:szCs w:val="22"/>
                <w:lang w:val="hu-HU"/>
              </w:rPr>
              <w:t>c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í</w:t>
            </w:r>
            <w:r w:rsidRPr="00940978">
              <w:rPr>
                <w:spacing w:val="-4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2DE2" w14:textId="77777777" w:rsidR="005B5981" w:rsidRPr="00940978" w:rsidRDefault="005B5981" w:rsidP="005B5981">
            <w:pPr>
              <w:rPr>
                <w:lang w:val="hu-HU"/>
              </w:rPr>
            </w:pPr>
          </w:p>
        </w:tc>
      </w:tr>
    </w:tbl>
    <w:p w14:paraId="067D09F2" w14:textId="77777777" w:rsidR="00E3302C" w:rsidRPr="00940978" w:rsidRDefault="00E3302C">
      <w:pPr>
        <w:spacing w:line="200" w:lineRule="exact"/>
        <w:rPr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7575"/>
      </w:tblGrid>
      <w:tr w:rsidR="00E3302C" w:rsidRPr="00940978" w14:paraId="5DD3EBD8" w14:textId="77777777" w:rsidTr="005B5981">
        <w:trPr>
          <w:trHeight w:hRule="exact" w:val="454"/>
        </w:trPr>
        <w:tc>
          <w:tcPr>
            <w:tcW w:w="96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05F3320E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sko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ga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ga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ó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j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ának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agy a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z w:val="22"/>
                <w:szCs w:val="22"/>
                <w:lang w:val="hu-HU"/>
              </w:rPr>
              <w:t>agyar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ny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>vű t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>g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oz</w:t>
            </w:r>
            <w:r w:rsidRPr="00940978">
              <w:rPr>
                <w:b/>
                <w:sz w:val="22"/>
                <w:szCs w:val="22"/>
                <w:lang w:val="hu-HU"/>
              </w:rPr>
              <w:t>at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ve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ő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j</w:t>
            </w:r>
            <w:r w:rsidRPr="00940978">
              <w:rPr>
                <w:b/>
                <w:sz w:val="22"/>
                <w:szCs w:val="22"/>
                <w:lang w:val="hu-HU"/>
              </w:rPr>
              <w:t>ének ada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40978" w14:paraId="6500BF6A" w14:textId="77777777" w:rsidTr="00394B2F">
        <w:trPr>
          <w:trHeight w:hRule="exact" w:val="391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60BB67B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44D93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2613C639" w14:textId="77777777" w:rsidTr="00394B2F">
        <w:trPr>
          <w:trHeight w:hRule="exact" w:val="425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8BC3C7E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ons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998B3" w14:textId="77777777" w:rsidR="00E3302C" w:rsidRPr="00940978" w:rsidRDefault="00E3302C">
            <w:pPr>
              <w:rPr>
                <w:lang w:val="hu-HU"/>
              </w:rPr>
            </w:pPr>
          </w:p>
        </w:tc>
      </w:tr>
    </w:tbl>
    <w:p w14:paraId="5FA83F37" w14:textId="77777777" w:rsidR="00E3302C" w:rsidRPr="00940978" w:rsidRDefault="00E3302C">
      <w:pPr>
        <w:spacing w:line="200" w:lineRule="exact"/>
        <w:rPr>
          <w:lang w:val="hu-H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7575"/>
      </w:tblGrid>
      <w:tr w:rsidR="00E3302C" w:rsidRPr="00940978" w14:paraId="656C0101" w14:textId="77777777" w:rsidTr="005B5981">
        <w:trPr>
          <w:trHeight w:hRule="exact" w:val="454"/>
        </w:trPr>
        <w:tc>
          <w:tcPr>
            <w:tcW w:w="96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14:paraId="548DF7E5" w14:textId="77777777" w:rsidR="00E3302C" w:rsidRPr="00940978" w:rsidRDefault="00467226">
            <w:pPr>
              <w:spacing w:line="240" w:lineRule="exact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O</w:t>
            </w:r>
            <w:r w:rsidRPr="00940978">
              <w:rPr>
                <w:b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á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y</w:t>
            </w:r>
            <w:r w:rsidRPr="00940978">
              <w:rPr>
                <w:b/>
                <w:spacing w:val="3"/>
                <w:sz w:val="22"/>
                <w:szCs w:val="22"/>
                <w:lang w:val="hu-HU"/>
              </w:rPr>
              <w:t>f</w:t>
            </w:r>
            <w:r w:rsidRPr="00940978">
              <w:rPr>
                <w:b/>
                <w:sz w:val="22"/>
                <w:szCs w:val="22"/>
                <w:lang w:val="hu-HU"/>
              </w:rPr>
              <w:t>őnök</w:t>
            </w:r>
            <w:r w:rsidRPr="00940978">
              <w:rPr>
                <w:b/>
                <w:spacing w:val="-3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ada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t</w:t>
            </w:r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</w:tr>
      <w:tr w:rsidR="00E3302C" w:rsidRPr="00940978" w14:paraId="38E7C2D4" w14:textId="77777777" w:rsidTr="005B5981">
        <w:trPr>
          <w:trHeight w:hRule="exact" w:val="454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B6F6404" w14:textId="77777777" w:rsidR="00E3302C" w:rsidRPr="00940978" w:rsidRDefault="00467226">
            <w:pPr>
              <w:spacing w:before="38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-1"/>
                <w:sz w:val="22"/>
                <w:szCs w:val="22"/>
                <w:lang w:val="hu-HU"/>
              </w:rPr>
              <w:t>N</w:t>
            </w:r>
            <w:r w:rsidRPr="00940978">
              <w:rPr>
                <w:sz w:val="22"/>
                <w:szCs w:val="22"/>
                <w:lang w:val="hu-HU"/>
              </w:rPr>
              <w:t>é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v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CF9CA" w14:textId="77777777" w:rsidR="00E3302C" w:rsidRPr="00940978" w:rsidRDefault="00E3302C">
            <w:pPr>
              <w:rPr>
                <w:lang w:val="hu-HU"/>
              </w:rPr>
            </w:pPr>
          </w:p>
        </w:tc>
      </w:tr>
      <w:tr w:rsidR="00E3302C" w:rsidRPr="00940978" w14:paraId="272BF0BA" w14:textId="77777777" w:rsidTr="005B5981">
        <w:trPr>
          <w:trHeight w:hRule="exact" w:val="454"/>
        </w:trPr>
        <w:tc>
          <w:tcPr>
            <w:tcW w:w="2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E2A1004" w14:textId="77777777" w:rsidR="00E3302C" w:rsidRPr="00940978" w:rsidRDefault="00467226">
            <w:pPr>
              <w:spacing w:before="36"/>
              <w:ind w:left="102"/>
              <w:rPr>
                <w:sz w:val="22"/>
                <w:szCs w:val="22"/>
                <w:lang w:val="hu-HU"/>
              </w:rPr>
            </w:pPr>
            <w:r w:rsidRPr="00940978">
              <w:rPr>
                <w:spacing w:val="2"/>
                <w:sz w:val="22"/>
                <w:szCs w:val="22"/>
                <w:lang w:val="hu-HU"/>
              </w:rPr>
              <w:t>T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spacing w:val="1"/>
                <w:sz w:val="22"/>
                <w:szCs w:val="22"/>
                <w:lang w:val="hu-HU"/>
              </w:rPr>
              <w:t>f</w:t>
            </w:r>
            <w:r w:rsidRPr="00940978">
              <w:rPr>
                <w:sz w:val="22"/>
                <w:szCs w:val="22"/>
                <w:lang w:val="hu-HU"/>
              </w:rPr>
              <w:t>ons</w:t>
            </w:r>
            <w:r w:rsidRPr="00940978">
              <w:rPr>
                <w:spacing w:val="-2"/>
                <w:sz w:val="22"/>
                <w:szCs w:val="22"/>
                <w:lang w:val="hu-HU"/>
              </w:rPr>
              <w:t>z</w:t>
            </w:r>
            <w:r w:rsidRPr="00940978">
              <w:rPr>
                <w:sz w:val="22"/>
                <w:szCs w:val="22"/>
                <w:lang w:val="hu-HU"/>
              </w:rPr>
              <w:t>á</w:t>
            </w:r>
            <w:r w:rsidRPr="00940978">
              <w:rPr>
                <w:spacing w:val="-3"/>
                <w:sz w:val="22"/>
                <w:szCs w:val="22"/>
                <w:lang w:val="hu-HU"/>
              </w:rPr>
              <w:t>m</w:t>
            </w:r>
            <w:r w:rsidRPr="00940978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52A7E" w14:textId="77777777" w:rsidR="00E3302C" w:rsidRPr="00940978" w:rsidRDefault="00E3302C">
            <w:pPr>
              <w:rPr>
                <w:lang w:val="hu-HU"/>
              </w:rPr>
            </w:pPr>
          </w:p>
        </w:tc>
      </w:tr>
    </w:tbl>
    <w:p w14:paraId="5BBED7F3" w14:textId="77777777" w:rsidR="00E3302C" w:rsidRPr="00940978" w:rsidRDefault="00E3302C">
      <w:pPr>
        <w:rPr>
          <w:lang w:val="hu-HU"/>
        </w:rPr>
        <w:sectPr w:rsidR="00E3302C" w:rsidRPr="00940978">
          <w:headerReference w:type="default" r:id="rId7"/>
          <w:footerReference w:type="default" r:id="rId8"/>
          <w:pgSz w:w="11920" w:h="16840"/>
          <w:pgMar w:top="1320" w:right="1140" w:bottom="280" w:left="920" w:header="251" w:footer="807" w:gutter="0"/>
          <w:cols w:space="708"/>
        </w:sectPr>
      </w:pPr>
    </w:p>
    <w:p w14:paraId="436F70F3" w14:textId="77777777" w:rsidR="00E604CC" w:rsidRDefault="00E604CC" w:rsidP="00A77D9F">
      <w:pPr>
        <w:spacing w:before="32"/>
        <w:rPr>
          <w:b/>
          <w:sz w:val="22"/>
          <w:szCs w:val="22"/>
          <w:lang w:val="hu-HU"/>
        </w:rPr>
      </w:pPr>
    </w:p>
    <w:p w14:paraId="254CF4CB" w14:textId="77777777" w:rsidR="00394B2F" w:rsidRDefault="00394B2F" w:rsidP="00A77D9F">
      <w:pPr>
        <w:spacing w:before="32"/>
        <w:rPr>
          <w:b/>
          <w:sz w:val="22"/>
          <w:szCs w:val="22"/>
          <w:lang w:val="hu-HU"/>
        </w:rPr>
      </w:pPr>
    </w:p>
    <w:p w14:paraId="1457D369" w14:textId="77777777" w:rsidR="00A77D9F" w:rsidRPr="007C6331" w:rsidRDefault="00A77D9F" w:rsidP="007C6331">
      <w:pPr>
        <w:spacing w:before="32" w:line="276" w:lineRule="auto"/>
        <w:rPr>
          <w:sz w:val="24"/>
          <w:szCs w:val="22"/>
          <w:lang w:val="hu-HU"/>
        </w:rPr>
      </w:pPr>
      <w:r w:rsidRPr="007C6331">
        <w:rPr>
          <w:b/>
          <w:sz w:val="24"/>
          <w:szCs w:val="22"/>
          <w:lang w:val="hu-HU"/>
        </w:rPr>
        <w:t>3.</w:t>
      </w:r>
      <w:r w:rsidRPr="007C6331">
        <w:rPr>
          <w:b/>
          <w:spacing w:val="1"/>
          <w:sz w:val="24"/>
          <w:szCs w:val="22"/>
          <w:lang w:val="hu-HU"/>
        </w:rPr>
        <w:t xml:space="preserve"> K</w:t>
      </w:r>
      <w:r w:rsidRPr="007C6331">
        <w:rPr>
          <w:b/>
          <w:spacing w:val="-2"/>
          <w:sz w:val="24"/>
          <w:szCs w:val="22"/>
          <w:lang w:val="hu-HU"/>
        </w:rPr>
        <w:t>é</w:t>
      </w:r>
      <w:r w:rsidRPr="007C6331">
        <w:rPr>
          <w:b/>
          <w:sz w:val="24"/>
          <w:szCs w:val="22"/>
          <w:lang w:val="hu-HU"/>
        </w:rPr>
        <w:t>r</w:t>
      </w:r>
      <w:r w:rsidRPr="007C6331">
        <w:rPr>
          <w:b/>
          <w:spacing w:val="1"/>
          <w:sz w:val="24"/>
          <w:szCs w:val="22"/>
          <w:lang w:val="hu-HU"/>
        </w:rPr>
        <w:t>j</w:t>
      </w:r>
      <w:r w:rsidRPr="007C6331">
        <w:rPr>
          <w:b/>
          <w:sz w:val="24"/>
          <w:szCs w:val="22"/>
          <w:lang w:val="hu-HU"/>
        </w:rPr>
        <w:t>ü</w:t>
      </w:r>
      <w:r w:rsidRPr="007C6331">
        <w:rPr>
          <w:b/>
          <w:spacing w:val="-1"/>
          <w:sz w:val="24"/>
          <w:szCs w:val="22"/>
          <w:lang w:val="hu-HU"/>
        </w:rPr>
        <w:t>k</w:t>
      </w:r>
      <w:r w:rsidRPr="007C6331">
        <w:rPr>
          <w:b/>
          <w:sz w:val="24"/>
          <w:szCs w:val="22"/>
          <w:lang w:val="hu-HU"/>
        </w:rPr>
        <w:t>,</w:t>
      </w:r>
      <w:r w:rsidRPr="007C6331">
        <w:rPr>
          <w:b/>
          <w:spacing w:val="-2"/>
          <w:sz w:val="24"/>
          <w:szCs w:val="22"/>
          <w:lang w:val="hu-HU"/>
        </w:rPr>
        <w:t xml:space="preserve"> </w:t>
      </w:r>
      <w:r w:rsidRPr="007C6331">
        <w:rPr>
          <w:b/>
          <w:spacing w:val="1"/>
          <w:sz w:val="24"/>
          <w:szCs w:val="22"/>
          <w:lang w:val="hu-HU"/>
        </w:rPr>
        <w:t>karikázza be</w:t>
      </w:r>
      <w:r w:rsidRPr="007C6331">
        <w:rPr>
          <w:b/>
          <w:spacing w:val="-2"/>
          <w:sz w:val="24"/>
          <w:szCs w:val="22"/>
          <w:lang w:val="hu-HU"/>
        </w:rPr>
        <w:t xml:space="preserve"> </w:t>
      </w:r>
      <w:r w:rsidRPr="007C6331">
        <w:rPr>
          <w:b/>
          <w:sz w:val="24"/>
          <w:szCs w:val="22"/>
          <w:lang w:val="hu-HU"/>
        </w:rPr>
        <w:t xml:space="preserve">a </w:t>
      </w:r>
      <w:r w:rsidRPr="007C6331">
        <w:rPr>
          <w:b/>
          <w:spacing w:val="-3"/>
          <w:sz w:val="24"/>
          <w:szCs w:val="22"/>
          <w:lang w:val="hu-HU"/>
        </w:rPr>
        <w:t>p</w:t>
      </w:r>
      <w:r w:rsidRPr="007C6331">
        <w:rPr>
          <w:b/>
          <w:sz w:val="24"/>
          <w:szCs w:val="22"/>
          <w:lang w:val="hu-HU"/>
        </w:rPr>
        <w:t>á</w:t>
      </w:r>
      <w:r w:rsidRPr="007C6331">
        <w:rPr>
          <w:b/>
          <w:spacing w:val="1"/>
          <w:sz w:val="24"/>
          <w:szCs w:val="22"/>
          <w:lang w:val="hu-HU"/>
        </w:rPr>
        <w:t>l</w:t>
      </w:r>
      <w:r w:rsidRPr="007C6331">
        <w:rPr>
          <w:b/>
          <w:sz w:val="24"/>
          <w:szCs w:val="22"/>
          <w:lang w:val="hu-HU"/>
        </w:rPr>
        <w:t>yá</w:t>
      </w:r>
      <w:r w:rsidRPr="007C6331">
        <w:rPr>
          <w:b/>
          <w:spacing w:val="-2"/>
          <w:sz w:val="24"/>
          <w:szCs w:val="22"/>
          <w:lang w:val="hu-HU"/>
        </w:rPr>
        <w:t>z</w:t>
      </w:r>
      <w:r w:rsidRPr="007C6331">
        <w:rPr>
          <w:b/>
          <w:sz w:val="24"/>
          <w:szCs w:val="22"/>
          <w:lang w:val="hu-HU"/>
        </w:rPr>
        <w:t xml:space="preserve">ó </w:t>
      </w:r>
      <w:r w:rsidRPr="007C6331">
        <w:rPr>
          <w:b/>
          <w:spacing w:val="1"/>
          <w:sz w:val="24"/>
          <w:szCs w:val="22"/>
          <w:lang w:val="hu-HU"/>
        </w:rPr>
        <w:t>t</w:t>
      </w:r>
      <w:r w:rsidRPr="007C6331">
        <w:rPr>
          <w:b/>
          <w:sz w:val="24"/>
          <w:szCs w:val="22"/>
          <w:lang w:val="hu-HU"/>
        </w:rPr>
        <w:t>an</w:t>
      </w:r>
      <w:r w:rsidRPr="007C6331">
        <w:rPr>
          <w:b/>
          <w:spacing w:val="-3"/>
          <w:sz w:val="24"/>
          <w:szCs w:val="22"/>
          <w:lang w:val="hu-HU"/>
        </w:rPr>
        <w:t>u</w:t>
      </w:r>
      <w:r w:rsidRPr="007C6331">
        <w:rPr>
          <w:b/>
          <w:spacing w:val="1"/>
          <w:sz w:val="24"/>
          <w:szCs w:val="22"/>
          <w:lang w:val="hu-HU"/>
        </w:rPr>
        <w:t>l</w:t>
      </w:r>
      <w:r w:rsidRPr="007C6331">
        <w:rPr>
          <w:b/>
          <w:sz w:val="24"/>
          <w:szCs w:val="22"/>
          <w:lang w:val="hu-HU"/>
        </w:rPr>
        <w:t>óra</w:t>
      </w:r>
      <w:r w:rsidRPr="007C6331">
        <w:rPr>
          <w:b/>
          <w:spacing w:val="-2"/>
          <w:sz w:val="24"/>
          <w:szCs w:val="22"/>
          <w:lang w:val="hu-HU"/>
        </w:rPr>
        <w:t xml:space="preserve"> </w:t>
      </w:r>
      <w:r w:rsidRPr="007C6331">
        <w:rPr>
          <w:b/>
          <w:sz w:val="24"/>
          <w:szCs w:val="22"/>
          <w:lang w:val="hu-HU"/>
        </w:rPr>
        <w:t>vonat</w:t>
      </w:r>
      <w:r w:rsidRPr="007C6331">
        <w:rPr>
          <w:b/>
          <w:spacing w:val="-2"/>
          <w:sz w:val="24"/>
          <w:szCs w:val="22"/>
          <w:lang w:val="hu-HU"/>
        </w:rPr>
        <w:t>k</w:t>
      </w:r>
      <w:r w:rsidRPr="007C6331">
        <w:rPr>
          <w:b/>
          <w:sz w:val="24"/>
          <w:szCs w:val="22"/>
          <w:lang w:val="hu-HU"/>
        </w:rPr>
        <w:t>o</w:t>
      </w:r>
      <w:r w:rsidRPr="007C6331">
        <w:rPr>
          <w:b/>
          <w:spacing w:val="-2"/>
          <w:sz w:val="24"/>
          <w:szCs w:val="22"/>
          <w:lang w:val="hu-HU"/>
        </w:rPr>
        <w:t>z</w:t>
      </w:r>
      <w:r w:rsidRPr="007C6331">
        <w:rPr>
          <w:b/>
          <w:sz w:val="24"/>
          <w:szCs w:val="22"/>
          <w:lang w:val="hu-HU"/>
        </w:rPr>
        <w:t>ó kat</w:t>
      </w:r>
      <w:r w:rsidRPr="007C6331">
        <w:rPr>
          <w:b/>
          <w:spacing w:val="1"/>
          <w:sz w:val="24"/>
          <w:szCs w:val="22"/>
          <w:lang w:val="hu-HU"/>
        </w:rPr>
        <w:t>e</w:t>
      </w:r>
      <w:r w:rsidRPr="007C6331">
        <w:rPr>
          <w:b/>
          <w:spacing w:val="-2"/>
          <w:sz w:val="24"/>
          <w:szCs w:val="22"/>
          <w:lang w:val="hu-HU"/>
        </w:rPr>
        <w:t>g</w:t>
      </w:r>
      <w:r w:rsidRPr="007C6331">
        <w:rPr>
          <w:b/>
          <w:sz w:val="24"/>
          <w:szCs w:val="22"/>
          <w:lang w:val="hu-HU"/>
        </w:rPr>
        <w:t>ór</w:t>
      </w:r>
      <w:r w:rsidRPr="007C6331">
        <w:rPr>
          <w:b/>
          <w:spacing w:val="-1"/>
          <w:sz w:val="24"/>
          <w:szCs w:val="22"/>
          <w:lang w:val="hu-HU"/>
        </w:rPr>
        <w:t>i</w:t>
      </w:r>
      <w:r w:rsidRPr="007C6331">
        <w:rPr>
          <w:b/>
          <w:sz w:val="24"/>
          <w:szCs w:val="22"/>
          <w:lang w:val="hu-HU"/>
        </w:rPr>
        <w:t>a be</w:t>
      </w:r>
      <w:r w:rsidRPr="007C6331">
        <w:rPr>
          <w:b/>
          <w:spacing w:val="1"/>
          <w:sz w:val="24"/>
          <w:szCs w:val="22"/>
          <w:lang w:val="hu-HU"/>
        </w:rPr>
        <w:t>t</w:t>
      </w:r>
      <w:r w:rsidRPr="007C6331">
        <w:rPr>
          <w:b/>
          <w:spacing w:val="-3"/>
          <w:sz w:val="24"/>
          <w:szCs w:val="22"/>
          <w:lang w:val="hu-HU"/>
        </w:rPr>
        <w:t>ű</w:t>
      </w:r>
      <w:r w:rsidRPr="007C6331">
        <w:rPr>
          <w:b/>
          <w:spacing w:val="1"/>
          <w:sz w:val="24"/>
          <w:szCs w:val="22"/>
          <w:lang w:val="hu-HU"/>
        </w:rPr>
        <w:t>j</w:t>
      </w:r>
      <w:r w:rsidRPr="007C6331">
        <w:rPr>
          <w:b/>
          <w:spacing w:val="-2"/>
          <w:sz w:val="24"/>
          <w:szCs w:val="22"/>
          <w:lang w:val="hu-HU"/>
        </w:rPr>
        <w:t>e</w:t>
      </w:r>
      <w:r w:rsidRPr="007C6331">
        <w:rPr>
          <w:b/>
          <w:spacing w:val="1"/>
          <w:sz w:val="24"/>
          <w:szCs w:val="22"/>
          <w:lang w:val="hu-HU"/>
        </w:rPr>
        <w:t>l</w:t>
      </w:r>
      <w:r w:rsidRPr="007C6331">
        <w:rPr>
          <w:b/>
          <w:spacing w:val="-2"/>
          <w:sz w:val="24"/>
          <w:szCs w:val="22"/>
          <w:lang w:val="hu-HU"/>
        </w:rPr>
        <w:t>é</w:t>
      </w:r>
      <w:r w:rsidRPr="007C6331">
        <w:rPr>
          <w:b/>
          <w:sz w:val="24"/>
          <w:szCs w:val="22"/>
          <w:lang w:val="hu-HU"/>
        </w:rPr>
        <w:t>t</w:t>
      </w:r>
      <w:r w:rsidRPr="007C6331">
        <w:rPr>
          <w:b/>
          <w:spacing w:val="1"/>
          <w:sz w:val="24"/>
          <w:szCs w:val="22"/>
          <w:lang w:val="hu-HU"/>
        </w:rPr>
        <w:t xml:space="preserve"> </w:t>
      </w:r>
      <w:r w:rsidRPr="007C6331">
        <w:rPr>
          <w:b/>
          <w:spacing w:val="-2"/>
          <w:sz w:val="24"/>
          <w:szCs w:val="22"/>
          <w:lang w:val="hu-HU"/>
        </w:rPr>
        <w:t>(</w:t>
      </w:r>
      <w:r w:rsidRPr="007C6331">
        <w:rPr>
          <w:b/>
          <w:spacing w:val="1"/>
          <w:sz w:val="24"/>
          <w:szCs w:val="22"/>
          <w:lang w:val="hu-HU"/>
        </w:rPr>
        <w:t>t</w:t>
      </w:r>
      <w:r w:rsidRPr="007C6331">
        <w:rPr>
          <w:b/>
          <w:sz w:val="24"/>
          <w:szCs w:val="22"/>
          <w:lang w:val="hu-HU"/>
        </w:rPr>
        <w:t>ö</w:t>
      </w:r>
      <w:r w:rsidRPr="007C6331">
        <w:rPr>
          <w:b/>
          <w:spacing w:val="-3"/>
          <w:sz w:val="24"/>
          <w:szCs w:val="22"/>
          <w:lang w:val="hu-HU"/>
        </w:rPr>
        <w:t>b</w:t>
      </w:r>
      <w:r w:rsidRPr="007C6331">
        <w:rPr>
          <w:b/>
          <w:sz w:val="24"/>
          <w:szCs w:val="22"/>
          <w:lang w:val="hu-HU"/>
        </w:rPr>
        <w:t>b is</w:t>
      </w:r>
      <w:r w:rsidRPr="007C6331">
        <w:rPr>
          <w:b/>
          <w:spacing w:val="-1"/>
          <w:sz w:val="24"/>
          <w:szCs w:val="22"/>
          <w:lang w:val="hu-HU"/>
        </w:rPr>
        <w:t xml:space="preserve"> </w:t>
      </w:r>
      <w:r w:rsidRPr="007C6331">
        <w:rPr>
          <w:b/>
          <w:spacing w:val="1"/>
          <w:sz w:val="24"/>
          <w:szCs w:val="22"/>
          <w:lang w:val="hu-HU"/>
        </w:rPr>
        <w:t>m</w:t>
      </w:r>
      <w:r w:rsidRPr="007C6331">
        <w:rPr>
          <w:b/>
          <w:sz w:val="24"/>
          <w:szCs w:val="22"/>
          <w:lang w:val="hu-HU"/>
        </w:rPr>
        <w:t>e</w:t>
      </w:r>
      <w:r w:rsidRPr="007C6331">
        <w:rPr>
          <w:b/>
          <w:spacing w:val="-2"/>
          <w:sz w:val="24"/>
          <w:szCs w:val="22"/>
          <w:lang w:val="hu-HU"/>
        </w:rPr>
        <w:t>g</w:t>
      </w:r>
      <w:r w:rsidRPr="007C6331">
        <w:rPr>
          <w:b/>
          <w:spacing w:val="1"/>
          <w:sz w:val="24"/>
          <w:szCs w:val="22"/>
          <w:lang w:val="hu-HU"/>
        </w:rPr>
        <w:t>j</w:t>
      </w:r>
      <w:r w:rsidRPr="007C6331">
        <w:rPr>
          <w:b/>
          <w:sz w:val="24"/>
          <w:szCs w:val="22"/>
          <w:lang w:val="hu-HU"/>
        </w:rPr>
        <w:t>e</w:t>
      </w:r>
      <w:r w:rsidRPr="007C6331">
        <w:rPr>
          <w:b/>
          <w:spacing w:val="-1"/>
          <w:sz w:val="24"/>
          <w:szCs w:val="22"/>
          <w:lang w:val="hu-HU"/>
        </w:rPr>
        <w:t>l</w:t>
      </w:r>
      <w:r w:rsidRPr="007C6331">
        <w:rPr>
          <w:b/>
          <w:sz w:val="24"/>
          <w:szCs w:val="22"/>
          <w:lang w:val="hu-HU"/>
        </w:rPr>
        <w:t>ö</w:t>
      </w:r>
      <w:r w:rsidRPr="007C6331">
        <w:rPr>
          <w:b/>
          <w:spacing w:val="1"/>
          <w:sz w:val="24"/>
          <w:szCs w:val="22"/>
          <w:lang w:val="hu-HU"/>
        </w:rPr>
        <w:t>l</w:t>
      </w:r>
      <w:r w:rsidRPr="007C6331">
        <w:rPr>
          <w:b/>
          <w:sz w:val="24"/>
          <w:szCs w:val="22"/>
          <w:lang w:val="hu-HU"/>
        </w:rPr>
        <w:t>h</w:t>
      </w:r>
      <w:r w:rsidRPr="007C6331">
        <w:rPr>
          <w:b/>
          <w:spacing w:val="-2"/>
          <w:sz w:val="24"/>
          <w:szCs w:val="22"/>
          <w:lang w:val="hu-HU"/>
        </w:rPr>
        <w:t>e</w:t>
      </w:r>
      <w:r w:rsidRPr="007C6331">
        <w:rPr>
          <w:b/>
          <w:spacing w:val="1"/>
          <w:sz w:val="24"/>
          <w:szCs w:val="22"/>
          <w:lang w:val="hu-HU"/>
        </w:rPr>
        <w:t>t</w:t>
      </w:r>
      <w:r w:rsidRPr="007C6331">
        <w:rPr>
          <w:b/>
          <w:spacing w:val="-2"/>
          <w:sz w:val="24"/>
          <w:szCs w:val="22"/>
          <w:lang w:val="hu-HU"/>
        </w:rPr>
        <w:t>ő</w:t>
      </w:r>
      <w:r w:rsidRPr="007C6331">
        <w:rPr>
          <w:b/>
          <w:spacing w:val="1"/>
          <w:sz w:val="24"/>
          <w:szCs w:val="22"/>
          <w:lang w:val="hu-HU"/>
        </w:rPr>
        <w:t>)</w:t>
      </w:r>
      <w:r w:rsidR="00EF4237" w:rsidRPr="007C6331">
        <w:rPr>
          <w:b/>
          <w:spacing w:val="1"/>
          <w:sz w:val="24"/>
          <w:szCs w:val="22"/>
          <w:lang w:val="hu-HU"/>
        </w:rPr>
        <w:t xml:space="preserve"> és húzza alá a megfelelő kategóriát</w:t>
      </w:r>
      <w:r w:rsidRPr="007C6331">
        <w:rPr>
          <w:b/>
          <w:sz w:val="24"/>
          <w:szCs w:val="22"/>
          <w:lang w:val="hu-HU"/>
        </w:rPr>
        <w:t>!</w:t>
      </w:r>
    </w:p>
    <w:p w14:paraId="08561773" w14:textId="77777777" w:rsidR="00A77D9F" w:rsidRPr="00940978" w:rsidRDefault="00A77D9F" w:rsidP="00A77D9F">
      <w:pPr>
        <w:spacing w:before="3" w:line="260" w:lineRule="exact"/>
        <w:rPr>
          <w:sz w:val="26"/>
          <w:szCs w:val="26"/>
          <w:lang w:val="hu-HU"/>
        </w:rPr>
      </w:pPr>
    </w:p>
    <w:p w14:paraId="69CE4202" w14:textId="77777777" w:rsidR="00A77D9F" w:rsidRPr="00940978" w:rsidRDefault="00A77D9F" w:rsidP="00A77D9F">
      <w:pPr>
        <w:ind w:left="209"/>
        <w:rPr>
          <w:sz w:val="22"/>
          <w:szCs w:val="22"/>
          <w:lang w:val="hu-HU"/>
        </w:rPr>
      </w:pPr>
      <w:r w:rsidRPr="00940978">
        <w:rPr>
          <w:b/>
          <w:sz w:val="22"/>
          <w:szCs w:val="22"/>
          <w:lang w:val="hu-HU"/>
        </w:rPr>
        <w:t xml:space="preserve">3.1. </w:t>
      </w:r>
      <w:r w:rsidR="00EF4237">
        <w:rPr>
          <w:b/>
          <w:sz w:val="22"/>
          <w:szCs w:val="22"/>
          <w:lang w:val="hu-HU"/>
        </w:rPr>
        <w:t xml:space="preserve">Kiemelkedően tehetséges / </w:t>
      </w:r>
      <w:r w:rsidRPr="00940978">
        <w:rPr>
          <w:b/>
          <w:spacing w:val="-1"/>
          <w:sz w:val="22"/>
          <w:szCs w:val="22"/>
          <w:lang w:val="hu-HU"/>
        </w:rPr>
        <w:t>K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pacing w:val="-2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aga</w:t>
      </w:r>
      <w:r w:rsidRPr="00940978">
        <w:rPr>
          <w:b/>
          <w:spacing w:val="-2"/>
          <w:sz w:val="22"/>
          <w:szCs w:val="22"/>
          <w:lang w:val="hu-HU"/>
        </w:rPr>
        <w:t>s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 xml:space="preserve">ó </w:t>
      </w:r>
      <w:r w:rsidRPr="00940978">
        <w:rPr>
          <w:b/>
          <w:spacing w:val="-2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an</w:t>
      </w:r>
      <w:r w:rsidRPr="00940978">
        <w:rPr>
          <w:b/>
          <w:spacing w:val="-1"/>
          <w:sz w:val="22"/>
          <w:szCs w:val="22"/>
          <w:lang w:val="hu-HU"/>
        </w:rPr>
        <w:t>ul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á</w:t>
      </w:r>
      <w:r w:rsidRPr="00940978">
        <w:rPr>
          <w:b/>
          <w:spacing w:val="-3"/>
          <w:sz w:val="22"/>
          <w:szCs w:val="22"/>
          <w:lang w:val="hu-HU"/>
        </w:rPr>
        <w:t>n</w:t>
      </w:r>
      <w:r w:rsidRPr="00940978">
        <w:rPr>
          <w:b/>
          <w:sz w:val="22"/>
          <w:szCs w:val="22"/>
          <w:lang w:val="hu-HU"/>
        </w:rPr>
        <w:t>yi</w:t>
      </w:r>
      <w:r w:rsidRPr="00940978">
        <w:rPr>
          <w:b/>
          <w:spacing w:val="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-2"/>
          <w:sz w:val="22"/>
          <w:szCs w:val="22"/>
          <w:lang w:val="hu-HU"/>
        </w:rPr>
        <w:t>r</w:t>
      </w:r>
      <w:r w:rsidRPr="00940978">
        <w:rPr>
          <w:b/>
          <w:sz w:val="22"/>
          <w:szCs w:val="22"/>
          <w:lang w:val="hu-HU"/>
        </w:rPr>
        <w:t>ed</w:t>
      </w:r>
      <w:r w:rsidRPr="00940978">
        <w:rPr>
          <w:b/>
          <w:spacing w:val="-2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ények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z w:val="22"/>
          <w:szCs w:val="22"/>
          <w:lang w:val="hu-HU"/>
        </w:rPr>
        <w:t>ga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o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pacing w:val="-2"/>
          <w:sz w:val="22"/>
          <w:szCs w:val="22"/>
          <w:lang w:val="hu-HU"/>
        </w:rPr>
        <w:t>á</w:t>
      </w:r>
      <w:r w:rsidRPr="00940978">
        <w:rPr>
          <w:b/>
          <w:sz w:val="22"/>
          <w:szCs w:val="22"/>
          <w:lang w:val="hu-HU"/>
        </w:rPr>
        <w:t>sa</w:t>
      </w:r>
    </w:p>
    <w:p w14:paraId="28C73F83" w14:textId="77777777" w:rsidR="00A77D9F" w:rsidRPr="00940978" w:rsidRDefault="00A77D9F" w:rsidP="007C6331">
      <w:pPr>
        <w:spacing w:before="6" w:line="360" w:lineRule="auto"/>
        <w:rPr>
          <w:sz w:val="19"/>
          <w:szCs w:val="19"/>
          <w:lang w:val="hu-HU"/>
        </w:rPr>
      </w:pPr>
    </w:p>
    <w:p w14:paraId="7EDC56EF" w14:textId="1C7E0B2C" w:rsidR="00A77D9F" w:rsidRPr="00290088" w:rsidRDefault="008F4EDE" w:rsidP="007C6331">
      <w:pPr>
        <w:numPr>
          <w:ilvl w:val="0"/>
          <w:numId w:val="2"/>
        </w:numPr>
        <w:spacing w:line="360" w:lineRule="auto"/>
        <w:ind w:right="1091"/>
        <w:rPr>
          <w:sz w:val="22"/>
          <w:szCs w:val="22"/>
          <w:lang w:val="hu-HU"/>
        </w:rPr>
      </w:pPr>
      <w:r w:rsidRPr="00EF4237">
        <w:rPr>
          <w:b/>
          <w:noProof/>
          <w:spacing w:val="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E64E2" wp14:editId="2C1117DB">
                <wp:simplePos x="0" y="0"/>
                <wp:positionH relativeFrom="column">
                  <wp:posOffset>3401695</wp:posOffset>
                </wp:positionH>
                <wp:positionV relativeFrom="paragraph">
                  <wp:posOffset>423636</wp:posOffset>
                </wp:positionV>
                <wp:extent cx="627017" cy="246833"/>
                <wp:effectExtent l="0" t="0" r="20955" b="2032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" cy="246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0D0B6" id="Obdĺžnik 2" o:spid="_x0000_s1026" style="position:absolute;margin-left:267.85pt;margin-top:33.35pt;width:49.3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" fillcolor="white [3201]" strokecolor="black [3200]" strokeweight="1pt"/>
            </w:pict>
          </mc:Fallback>
        </mc:AlternateContent>
      </w:r>
      <w:r w:rsidR="00A77D9F" w:rsidRPr="00EF4237">
        <w:rPr>
          <w:b/>
          <w:spacing w:val="1"/>
          <w:sz w:val="22"/>
          <w:szCs w:val="22"/>
          <w:lang w:val="hu-HU"/>
        </w:rPr>
        <w:t>j</w:t>
      </w:r>
      <w:r w:rsidR="00A77D9F" w:rsidRPr="00EF4237">
        <w:rPr>
          <w:b/>
          <w:sz w:val="22"/>
          <w:szCs w:val="22"/>
          <w:lang w:val="hu-HU"/>
        </w:rPr>
        <w:t>ó</w:t>
      </w:r>
      <w:r w:rsidR="00A77D9F" w:rsidRPr="00290088">
        <w:rPr>
          <w:sz w:val="22"/>
          <w:szCs w:val="22"/>
          <w:lang w:val="hu-HU"/>
        </w:rPr>
        <w:t xml:space="preserve"> (1,51–2,5),</w:t>
      </w:r>
      <w:r w:rsidR="00A77D9F" w:rsidRPr="00290088">
        <w:rPr>
          <w:spacing w:val="-2"/>
          <w:sz w:val="22"/>
          <w:szCs w:val="22"/>
          <w:lang w:val="hu-HU"/>
        </w:rPr>
        <w:t xml:space="preserve"> </w:t>
      </w:r>
      <w:r w:rsidR="00A77D9F" w:rsidRPr="00EF4237">
        <w:rPr>
          <w:b/>
          <w:spacing w:val="1"/>
          <w:sz w:val="22"/>
          <w:szCs w:val="22"/>
          <w:lang w:val="hu-HU"/>
        </w:rPr>
        <w:t>j</w:t>
      </w:r>
      <w:r w:rsidR="00A77D9F" w:rsidRPr="00EF4237">
        <w:rPr>
          <w:b/>
          <w:sz w:val="22"/>
          <w:szCs w:val="22"/>
          <w:lang w:val="hu-HU"/>
        </w:rPr>
        <w:t>e</w:t>
      </w:r>
      <w:r w:rsidR="00A77D9F" w:rsidRPr="00EF4237">
        <w:rPr>
          <w:b/>
          <w:spacing w:val="-1"/>
          <w:sz w:val="22"/>
          <w:szCs w:val="22"/>
          <w:lang w:val="hu-HU"/>
        </w:rPr>
        <w:t>l</w:t>
      </w:r>
      <w:r w:rsidR="00A77D9F" w:rsidRPr="00EF4237">
        <w:rPr>
          <w:b/>
          <w:sz w:val="22"/>
          <w:szCs w:val="22"/>
          <w:lang w:val="hu-HU"/>
        </w:rPr>
        <w:t>es</w:t>
      </w:r>
      <w:r w:rsidR="00A77D9F" w:rsidRPr="00290088">
        <w:rPr>
          <w:sz w:val="22"/>
          <w:szCs w:val="22"/>
          <w:lang w:val="hu-HU"/>
        </w:rPr>
        <w:t xml:space="preserve"> (1,01–1,5)</w:t>
      </w:r>
      <w:r w:rsidR="00A77D9F" w:rsidRPr="00290088">
        <w:rPr>
          <w:spacing w:val="1"/>
          <w:sz w:val="22"/>
          <w:szCs w:val="22"/>
          <w:lang w:val="hu-HU"/>
        </w:rPr>
        <w:t xml:space="preserve"> </w:t>
      </w:r>
      <w:r w:rsidR="00A77D9F" w:rsidRPr="00290088">
        <w:rPr>
          <w:spacing w:val="-2"/>
          <w:sz w:val="22"/>
          <w:szCs w:val="22"/>
          <w:lang w:val="hu-HU"/>
        </w:rPr>
        <w:t>v</w:t>
      </w:r>
      <w:r w:rsidR="00A77D9F" w:rsidRPr="00290088">
        <w:rPr>
          <w:sz w:val="22"/>
          <w:szCs w:val="22"/>
          <w:lang w:val="hu-HU"/>
        </w:rPr>
        <w:t>a</w:t>
      </w:r>
      <w:r w:rsidR="00A77D9F" w:rsidRPr="00290088">
        <w:rPr>
          <w:spacing w:val="-2"/>
          <w:sz w:val="22"/>
          <w:szCs w:val="22"/>
          <w:lang w:val="hu-HU"/>
        </w:rPr>
        <w:t>g</w:t>
      </w:r>
      <w:r w:rsidR="00A77D9F" w:rsidRPr="00290088">
        <w:rPr>
          <w:sz w:val="22"/>
          <w:szCs w:val="22"/>
          <w:lang w:val="hu-HU"/>
        </w:rPr>
        <w:t xml:space="preserve">y </w:t>
      </w:r>
      <w:r w:rsidR="00A77D9F" w:rsidRPr="00EF4237">
        <w:rPr>
          <w:b/>
          <w:spacing w:val="-2"/>
          <w:sz w:val="22"/>
          <w:szCs w:val="22"/>
          <w:lang w:val="hu-HU"/>
        </w:rPr>
        <w:t>k</w:t>
      </w:r>
      <w:r w:rsidR="00A77D9F" w:rsidRPr="00EF4237">
        <w:rPr>
          <w:b/>
          <w:spacing w:val="1"/>
          <w:sz w:val="22"/>
          <w:szCs w:val="22"/>
          <w:lang w:val="hu-HU"/>
        </w:rPr>
        <w:t>it</w:t>
      </w:r>
      <w:r w:rsidR="00A77D9F" w:rsidRPr="00EF4237">
        <w:rPr>
          <w:b/>
          <w:sz w:val="22"/>
          <w:szCs w:val="22"/>
          <w:lang w:val="hu-HU"/>
        </w:rPr>
        <w:t>űnő</w:t>
      </w:r>
      <w:r w:rsidR="00A77D9F" w:rsidRPr="00290088">
        <w:rPr>
          <w:sz w:val="22"/>
          <w:szCs w:val="22"/>
          <w:lang w:val="hu-HU"/>
        </w:rPr>
        <w:t xml:space="preserve"> (1,00) </w:t>
      </w:r>
      <w:r w:rsidR="00A77D9F" w:rsidRPr="00290088">
        <w:rPr>
          <w:spacing w:val="1"/>
          <w:sz w:val="22"/>
          <w:szCs w:val="22"/>
          <w:lang w:val="hu-HU"/>
        </w:rPr>
        <w:t>t</w:t>
      </w:r>
      <w:r w:rsidR="00A77D9F" w:rsidRPr="00290088">
        <w:rPr>
          <w:spacing w:val="-2"/>
          <w:sz w:val="22"/>
          <w:szCs w:val="22"/>
          <w:lang w:val="hu-HU"/>
        </w:rPr>
        <w:t>a</w:t>
      </w:r>
      <w:r w:rsidR="00A77D9F" w:rsidRPr="00290088">
        <w:rPr>
          <w:sz w:val="22"/>
          <w:szCs w:val="22"/>
          <w:lang w:val="hu-HU"/>
        </w:rPr>
        <w:t>nu</w:t>
      </w:r>
      <w:r w:rsidR="00A77D9F" w:rsidRPr="00290088">
        <w:rPr>
          <w:spacing w:val="1"/>
          <w:sz w:val="22"/>
          <w:szCs w:val="22"/>
          <w:lang w:val="hu-HU"/>
        </w:rPr>
        <w:t>l</w:t>
      </w:r>
      <w:r w:rsidR="00A77D9F" w:rsidRPr="00290088">
        <w:rPr>
          <w:spacing w:val="-4"/>
          <w:sz w:val="22"/>
          <w:szCs w:val="22"/>
          <w:lang w:val="hu-HU"/>
        </w:rPr>
        <w:t>m</w:t>
      </w:r>
      <w:r w:rsidR="00A77D9F" w:rsidRPr="00290088">
        <w:rPr>
          <w:sz w:val="22"/>
          <w:szCs w:val="22"/>
          <w:lang w:val="hu-HU"/>
        </w:rPr>
        <w:t>án</w:t>
      </w:r>
      <w:r w:rsidR="00A77D9F" w:rsidRPr="00290088">
        <w:rPr>
          <w:spacing w:val="-2"/>
          <w:sz w:val="22"/>
          <w:szCs w:val="22"/>
          <w:lang w:val="hu-HU"/>
        </w:rPr>
        <w:t>y</w:t>
      </w:r>
      <w:r w:rsidR="00A77D9F" w:rsidRPr="00290088">
        <w:rPr>
          <w:sz w:val="22"/>
          <w:szCs w:val="22"/>
          <w:lang w:val="hu-HU"/>
        </w:rPr>
        <w:t>i</w:t>
      </w:r>
      <w:r w:rsidR="00A77D9F" w:rsidRPr="00290088">
        <w:rPr>
          <w:spacing w:val="1"/>
          <w:sz w:val="22"/>
          <w:szCs w:val="22"/>
          <w:lang w:val="hu-HU"/>
        </w:rPr>
        <w:t xml:space="preserve"> </w:t>
      </w:r>
      <w:r w:rsidR="00A77D9F" w:rsidRPr="00290088">
        <w:rPr>
          <w:sz w:val="22"/>
          <w:szCs w:val="22"/>
          <w:lang w:val="hu-HU"/>
        </w:rPr>
        <w:t>e</w:t>
      </w:r>
      <w:r w:rsidR="00A77D9F" w:rsidRPr="00290088">
        <w:rPr>
          <w:spacing w:val="1"/>
          <w:sz w:val="22"/>
          <w:szCs w:val="22"/>
          <w:lang w:val="hu-HU"/>
        </w:rPr>
        <w:t>r</w:t>
      </w:r>
      <w:r w:rsidR="00A77D9F" w:rsidRPr="00290088">
        <w:rPr>
          <w:spacing w:val="-2"/>
          <w:sz w:val="22"/>
          <w:szCs w:val="22"/>
          <w:lang w:val="hu-HU"/>
        </w:rPr>
        <w:t>e</w:t>
      </w:r>
      <w:r w:rsidR="00A77D9F" w:rsidRPr="00290088">
        <w:rPr>
          <w:sz w:val="22"/>
          <w:szCs w:val="22"/>
          <w:lang w:val="hu-HU"/>
        </w:rPr>
        <w:t>d</w:t>
      </w:r>
      <w:r w:rsidR="00A77D9F" w:rsidRPr="00290088">
        <w:rPr>
          <w:spacing w:val="-4"/>
          <w:sz w:val="22"/>
          <w:szCs w:val="22"/>
          <w:lang w:val="hu-HU"/>
        </w:rPr>
        <w:t>m</w:t>
      </w:r>
      <w:r w:rsidR="00A77D9F" w:rsidRPr="00290088">
        <w:rPr>
          <w:sz w:val="22"/>
          <w:szCs w:val="22"/>
          <w:lang w:val="hu-HU"/>
        </w:rPr>
        <w:t>én</w:t>
      </w:r>
      <w:r w:rsidR="00A77D9F" w:rsidRPr="00290088">
        <w:rPr>
          <w:spacing w:val="-2"/>
          <w:sz w:val="22"/>
          <w:szCs w:val="22"/>
          <w:lang w:val="hu-HU"/>
        </w:rPr>
        <w:t>y</w:t>
      </w:r>
      <w:r w:rsidR="00A77D9F" w:rsidRPr="00290088">
        <w:rPr>
          <w:sz w:val="22"/>
          <w:szCs w:val="22"/>
          <w:lang w:val="hu-HU"/>
        </w:rPr>
        <w:t>t</w:t>
      </w:r>
      <w:r w:rsidR="00A77D9F" w:rsidRPr="00290088">
        <w:rPr>
          <w:spacing w:val="1"/>
          <w:sz w:val="22"/>
          <w:szCs w:val="22"/>
          <w:lang w:val="hu-HU"/>
        </w:rPr>
        <w:t xml:space="preserve"> </w:t>
      </w:r>
      <w:r w:rsidR="00A77D9F" w:rsidRPr="00290088">
        <w:rPr>
          <w:sz w:val="22"/>
          <w:szCs w:val="22"/>
          <w:lang w:val="hu-HU"/>
        </w:rPr>
        <w:t>é</w:t>
      </w:r>
      <w:r w:rsidR="00A77D9F" w:rsidRPr="00290088">
        <w:rPr>
          <w:spacing w:val="1"/>
          <w:sz w:val="22"/>
          <w:szCs w:val="22"/>
          <w:lang w:val="hu-HU"/>
        </w:rPr>
        <w:t>r</w:t>
      </w:r>
      <w:r w:rsidR="00A77D9F" w:rsidRPr="00290088">
        <w:rPr>
          <w:sz w:val="22"/>
          <w:szCs w:val="22"/>
          <w:lang w:val="hu-HU"/>
        </w:rPr>
        <w:t>t</w:t>
      </w:r>
      <w:r w:rsidR="00A77D9F" w:rsidRPr="00290088">
        <w:rPr>
          <w:spacing w:val="1"/>
          <w:sz w:val="22"/>
          <w:szCs w:val="22"/>
          <w:lang w:val="hu-HU"/>
        </w:rPr>
        <w:t xml:space="preserve"> </w:t>
      </w:r>
      <w:r w:rsidR="00A77D9F" w:rsidRPr="00290088">
        <w:rPr>
          <w:spacing w:val="-2"/>
          <w:sz w:val="22"/>
          <w:szCs w:val="22"/>
          <w:lang w:val="hu-HU"/>
        </w:rPr>
        <w:t>e</w:t>
      </w:r>
      <w:r w:rsidR="00A77D9F" w:rsidRPr="00290088">
        <w:rPr>
          <w:sz w:val="22"/>
          <w:szCs w:val="22"/>
          <w:lang w:val="hu-HU"/>
        </w:rPr>
        <w:t>l</w:t>
      </w:r>
      <w:r w:rsidR="00A77D9F" w:rsidRPr="00290088">
        <w:rPr>
          <w:spacing w:val="1"/>
          <w:sz w:val="22"/>
          <w:szCs w:val="22"/>
          <w:lang w:val="hu-HU"/>
        </w:rPr>
        <w:t xml:space="preserve"> </w:t>
      </w:r>
      <w:r w:rsidR="00A77D9F" w:rsidRPr="00290088">
        <w:rPr>
          <w:sz w:val="22"/>
          <w:szCs w:val="22"/>
          <w:lang w:val="hu-HU"/>
        </w:rPr>
        <w:t>a 2</w:t>
      </w:r>
      <w:r w:rsidR="00A77D9F" w:rsidRPr="00290088">
        <w:rPr>
          <w:spacing w:val="-2"/>
          <w:sz w:val="22"/>
          <w:szCs w:val="22"/>
          <w:lang w:val="hu-HU"/>
        </w:rPr>
        <w:t>0</w:t>
      </w:r>
      <w:r w:rsidR="00DC3723">
        <w:rPr>
          <w:spacing w:val="-2"/>
          <w:sz w:val="22"/>
          <w:szCs w:val="22"/>
          <w:lang w:val="hu-HU"/>
        </w:rPr>
        <w:t>21</w:t>
      </w:r>
      <w:r w:rsidR="00CF5B76">
        <w:rPr>
          <w:sz w:val="22"/>
          <w:szCs w:val="22"/>
          <w:lang w:val="hu-HU"/>
        </w:rPr>
        <w:t>/</w:t>
      </w:r>
      <w:r w:rsidR="00DC3723">
        <w:rPr>
          <w:sz w:val="22"/>
          <w:szCs w:val="22"/>
          <w:lang w:val="hu-HU"/>
        </w:rPr>
        <w:t>22</w:t>
      </w:r>
      <w:r w:rsidR="00A77D9F" w:rsidRPr="00290088">
        <w:rPr>
          <w:spacing w:val="-4"/>
          <w:sz w:val="22"/>
          <w:szCs w:val="22"/>
          <w:lang w:val="hu-HU"/>
        </w:rPr>
        <w:t>-</w:t>
      </w:r>
      <w:r w:rsidR="00DC3723">
        <w:rPr>
          <w:spacing w:val="-4"/>
          <w:sz w:val="22"/>
          <w:szCs w:val="22"/>
          <w:lang w:val="hu-HU"/>
        </w:rPr>
        <w:t>e</w:t>
      </w:r>
      <w:r w:rsidR="00A77D9F" w:rsidRPr="00290088">
        <w:rPr>
          <w:sz w:val="22"/>
          <w:szCs w:val="22"/>
          <w:lang w:val="hu-HU"/>
        </w:rPr>
        <w:t>s</w:t>
      </w:r>
      <w:r w:rsidR="00A77D9F" w:rsidRPr="00290088">
        <w:rPr>
          <w:spacing w:val="1"/>
          <w:sz w:val="22"/>
          <w:szCs w:val="22"/>
          <w:lang w:val="hu-HU"/>
        </w:rPr>
        <w:t xml:space="preserve"> t</w:t>
      </w:r>
      <w:r w:rsidR="00A77D9F" w:rsidRPr="00290088">
        <w:rPr>
          <w:spacing w:val="-2"/>
          <w:sz w:val="22"/>
          <w:szCs w:val="22"/>
          <w:lang w:val="hu-HU"/>
        </w:rPr>
        <w:t>a</w:t>
      </w:r>
      <w:r w:rsidR="00A77D9F" w:rsidRPr="00290088">
        <w:rPr>
          <w:sz w:val="22"/>
          <w:szCs w:val="22"/>
          <w:lang w:val="hu-HU"/>
        </w:rPr>
        <w:t>né</w:t>
      </w:r>
      <w:r w:rsidR="00A77D9F" w:rsidRPr="00290088">
        <w:rPr>
          <w:spacing w:val="-2"/>
          <w:sz w:val="22"/>
          <w:szCs w:val="22"/>
          <w:lang w:val="hu-HU"/>
        </w:rPr>
        <w:t>v</w:t>
      </w:r>
      <w:r w:rsidR="00A77D9F" w:rsidRPr="00290088">
        <w:rPr>
          <w:sz w:val="22"/>
          <w:szCs w:val="22"/>
          <w:lang w:val="hu-HU"/>
        </w:rPr>
        <w:t xml:space="preserve">ben, </w:t>
      </w:r>
    </w:p>
    <w:p w14:paraId="66000090" w14:textId="476F3981" w:rsidR="00A77D9F" w:rsidRDefault="00A77D9F" w:rsidP="007C6331">
      <w:pPr>
        <w:spacing w:line="360" w:lineRule="auto"/>
        <w:ind w:left="929" w:right="2287"/>
        <w:rPr>
          <w:sz w:val="22"/>
          <w:szCs w:val="22"/>
          <w:lang w:val="hu-HU"/>
        </w:rPr>
      </w:pPr>
      <w:r w:rsidRPr="00EF4237">
        <w:rPr>
          <w:b/>
          <w:spacing w:val="1"/>
          <w:sz w:val="22"/>
          <w:szCs w:val="22"/>
          <w:lang w:val="hu-HU"/>
        </w:rPr>
        <w:t>t</w:t>
      </w:r>
      <w:r w:rsidRPr="00EF4237">
        <w:rPr>
          <w:b/>
          <w:sz w:val="22"/>
          <w:szCs w:val="22"/>
          <w:lang w:val="hu-HU"/>
        </w:rPr>
        <w:t>an</w:t>
      </w:r>
      <w:r w:rsidRPr="00EF4237">
        <w:rPr>
          <w:b/>
          <w:spacing w:val="-2"/>
          <w:sz w:val="22"/>
          <w:szCs w:val="22"/>
          <w:lang w:val="hu-HU"/>
        </w:rPr>
        <w:t>u</w:t>
      </w:r>
      <w:r w:rsidRPr="00EF4237">
        <w:rPr>
          <w:b/>
          <w:spacing w:val="1"/>
          <w:sz w:val="22"/>
          <w:szCs w:val="22"/>
          <w:lang w:val="hu-HU"/>
        </w:rPr>
        <w:t>l</w:t>
      </w:r>
      <w:r w:rsidRPr="00EF4237">
        <w:rPr>
          <w:b/>
          <w:spacing w:val="-4"/>
          <w:sz w:val="22"/>
          <w:szCs w:val="22"/>
          <w:lang w:val="hu-HU"/>
        </w:rPr>
        <w:t>m</w:t>
      </w:r>
      <w:r w:rsidRPr="00EF4237">
        <w:rPr>
          <w:b/>
          <w:sz w:val="22"/>
          <w:szCs w:val="22"/>
          <w:lang w:val="hu-HU"/>
        </w:rPr>
        <w:t>án</w:t>
      </w:r>
      <w:r w:rsidRPr="00EF4237">
        <w:rPr>
          <w:b/>
          <w:spacing w:val="-2"/>
          <w:sz w:val="22"/>
          <w:szCs w:val="22"/>
          <w:lang w:val="hu-HU"/>
        </w:rPr>
        <w:t>y</w:t>
      </w:r>
      <w:r w:rsidRPr="00EF4237">
        <w:rPr>
          <w:b/>
          <w:sz w:val="22"/>
          <w:szCs w:val="22"/>
          <w:lang w:val="hu-HU"/>
        </w:rPr>
        <w:t>i</w:t>
      </w:r>
      <w:r w:rsidRPr="00EF4237">
        <w:rPr>
          <w:b/>
          <w:spacing w:val="1"/>
          <w:sz w:val="22"/>
          <w:szCs w:val="22"/>
          <w:lang w:val="hu-HU"/>
        </w:rPr>
        <w:t xml:space="preserve"> </w:t>
      </w:r>
      <w:r w:rsidRPr="00EF4237">
        <w:rPr>
          <w:b/>
          <w:sz w:val="22"/>
          <w:szCs w:val="22"/>
          <w:lang w:val="hu-HU"/>
        </w:rPr>
        <w:t>á</w:t>
      </w:r>
      <w:r w:rsidRPr="00EF4237">
        <w:rPr>
          <w:b/>
          <w:spacing w:val="1"/>
          <w:sz w:val="22"/>
          <w:szCs w:val="22"/>
          <w:lang w:val="hu-HU"/>
        </w:rPr>
        <w:t>tl</w:t>
      </w:r>
      <w:r w:rsidRPr="00EF4237">
        <w:rPr>
          <w:b/>
          <w:sz w:val="22"/>
          <w:szCs w:val="22"/>
          <w:lang w:val="hu-HU"/>
        </w:rPr>
        <w:t>a</w:t>
      </w:r>
      <w:r w:rsidRPr="00EF4237">
        <w:rPr>
          <w:b/>
          <w:spacing w:val="-2"/>
          <w:sz w:val="22"/>
          <w:szCs w:val="22"/>
          <w:lang w:val="hu-HU"/>
        </w:rPr>
        <w:t>g</w:t>
      </w:r>
      <w:r w:rsidRPr="00EF4237">
        <w:rPr>
          <w:b/>
          <w:sz w:val="22"/>
          <w:szCs w:val="22"/>
          <w:lang w:val="hu-HU"/>
        </w:rPr>
        <w:t>a</w:t>
      </w:r>
      <w:r w:rsidRPr="00EF4237">
        <w:rPr>
          <w:b/>
          <w:spacing w:val="2"/>
          <w:sz w:val="22"/>
          <w:szCs w:val="22"/>
          <w:lang w:val="hu-HU"/>
        </w:rPr>
        <w:t xml:space="preserve"> </w:t>
      </w:r>
      <w:r w:rsidRPr="00EF4237">
        <w:rPr>
          <w:b/>
          <w:sz w:val="22"/>
          <w:szCs w:val="22"/>
          <w:lang w:val="hu-HU"/>
        </w:rPr>
        <w:t>a</w:t>
      </w:r>
      <w:r w:rsidRPr="00EF4237">
        <w:rPr>
          <w:b/>
          <w:spacing w:val="1"/>
          <w:sz w:val="22"/>
          <w:szCs w:val="22"/>
          <w:lang w:val="hu-HU"/>
        </w:rPr>
        <w:t xml:space="preserve"> </w:t>
      </w:r>
      <w:r w:rsidRPr="00EF4237">
        <w:rPr>
          <w:b/>
          <w:spacing w:val="-2"/>
          <w:sz w:val="22"/>
          <w:szCs w:val="22"/>
          <w:lang w:val="hu-HU"/>
        </w:rPr>
        <w:t>2</w:t>
      </w:r>
      <w:r w:rsidRPr="00EF4237">
        <w:rPr>
          <w:b/>
          <w:sz w:val="22"/>
          <w:szCs w:val="22"/>
          <w:lang w:val="hu-HU"/>
        </w:rPr>
        <w:t>0</w:t>
      </w:r>
      <w:r w:rsidR="00925646">
        <w:rPr>
          <w:b/>
          <w:sz w:val="22"/>
          <w:szCs w:val="22"/>
          <w:lang w:val="hu-HU"/>
        </w:rPr>
        <w:t>2</w:t>
      </w:r>
      <w:r w:rsidR="00454651">
        <w:rPr>
          <w:b/>
          <w:sz w:val="22"/>
          <w:szCs w:val="22"/>
          <w:lang w:val="hu-HU"/>
        </w:rPr>
        <w:t>1</w:t>
      </w:r>
      <w:r w:rsidRPr="00EF4237">
        <w:rPr>
          <w:b/>
          <w:spacing w:val="-1"/>
          <w:sz w:val="22"/>
          <w:szCs w:val="22"/>
          <w:lang w:val="hu-HU"/>
        </w:rPr>
        <w:t>/</w:t>
      </w:r>
      <w:r w:rsidRPr="00EF4237">
        <w:rPr>
          <w:b/>
          <w:spacing w:val="-2"/>
          <w:sz w:val="22"/>
          <w:szCs w:val="22"/>
          <w:lang w:val="hu-HU"/>
        </w:rPr>
        <w:t>2</w:t>
      </w:r>
      <w:r w:rsidRPr="00EF4237">
        <w:rPr>
          <w:b/>
          <w:sz w:val="22"/>
          <w:szCs w:val="22"/>
          <w:lang w:val="hu-HU"/>
        </w:rPr>
        <w:t>0</w:t>
      </w:r>
      <w:r w:rsidR="00BC66DC">
        <w:rPr>
          <w:b/>
          <w:sz w:val="22"/>
          <w:szCs w:val="22"/>
          <w:lang w:val="hu-HU"/>
        </w:rPr>
        <w:t>2</w:t>
      </w:r>
      <w:r w:rsidR="00454651">
        <w:rPr>
          <w:b/>
          <w:sz w:val="22"/>
          <w:szCs w:val="22"/>
          <w:lang w:val="hu-HU"/>
        </w:rPr>
        <w:t>2</w:t>
      </w:r>
      <w:r w:rsidRPr="00EF4237">
        <w:rPr>
          <w:b/>
          <w:spacing w:val="-4"/>
          <w:sz w:val="22"/>
          <w:szCs w:val="22"/>
          <w:lang w:val="hu-HU"/>
        </w:rPr>
        <w:t>-</w:t>
      </w:r>
      <w:r w:rsidR="00925646">
        <w:rPr>
          <w:b/>
          <w:spacing w:val="-4"/>
          <w:sz w:val="22"/>
          <w:szCs w:val="22"/>
          <w:lang w:val="hu-HU"/>
        </w:rPr>
        <w:t>e</w:t>
      </w:r>
      <w:r w:rsidRPr="00EF4237">
        <w:rPr>
          <w:b/>
          <w:sz w:val="22"/>
          <w:szCs w:val="22"/>
          <w:lang w:val="hu-HU"/>
        </w:rPr>
        <w:t>s</w:t>
      </w:r>
      <w:r w:rsidRPr="00EF4237">
        <w:rPr>
          <w:b/>
          <w:spacing w:val="1"/>
          <w:sz w:val="22"/>
          <w:szCs w:val="22"/>
          <w:lang w:val="hu-HU"/>
        </w:rPr>
        <w:t xml:space="preserve"> t</w:t>
      </w:r>
      <w:r w:rsidRPr="00EF4237">
        <w:rPr>
          <w:b/>
          <w:sz w:val="22"/>
          <w:szCs w:val="22"/>
          <w:lang w:val="hu-HU"/>
        </w:rPr>
        <w:t>ané</w:t>
      </w:r>
      <w:r w:rsidRPr="00EF4237">
        <w:rPr>
          <w:b/>
          <w:spacing w:val="-2"/>
          <w:sz w:val="22"/>
          <w:szCs w:val="22"/>
          <w:lang w:val="hu-HU"/>
        </w:rPr>
        <w:t>v végén</w:t>
      </w:r>
      <w:r w:rsidRPr="00940978">
        <w:rPr>
          <w:sz w:val="22"/>
          <w:szCs w:val="22"/>
          <w:lang w:val="hu-HU"/>
        </w:rPr>
        <w:t>:</w:t>
      </w:r>
      <w:r w:rsidRPr="00940978">
        <w:rPr>
          <w:spacing w:val="3"/>
          <w:sz w:val="22"/>
          <w:szCs w:val="22"/>
          <w:lang w:val="hu-HU"/>
        </w:rPr>
        <w:t xml:space="preserve"> </w:t>
      </w:r>
      <w:r w:rsidR="00EF4237">
        <w:rPr>
          <w:spacing w:val="3"/>
          <w:sz w:val="22"/>
          <w:szCs w:val="22"/>
          <w:lang w:val="hu-HU"/>
        </w:rPr>
        <w:t xml:space="preserve">  </w:t>
      </w:r>
      <w:r w:rsidR="008F4EDE">
        <w:rPr>
          <w:sz w:val="22"/>
          <w:szCs w:val="22"/>
          <w:lang w:val="hu-HU"/>
        </w:rPr>
        <w:t xml:space="preserve"> </w:t>
      </w:r>
    </w:p>
    <w:p w14:paraId="29228A54" w14:textId="77777777" w:rsidR="00A77D9F" w:rsidRPr="00940978" w:rsidRDefault="00A77D9F" w:rsidP="007C6331">
      <w:pPr>
        <w:spacing w:line="360" w:lineRule="auto"/>
        <w:ind w:left="929" w:right="2287"/>
        <w:rPr>
          <w:sz w:val="22"/>
          <w:szCs w:val="22"/>
          <w:lang w:val="hu-HU"/>
        </w:rPr>
      </w:pPr>
    </w:p>
    <w:p w14:paraId="2D216F37" w14:textId="3EA6779D" w:rsidR="00A77D9F" w:rsidRPr="00A77D9F" w:rsidRDefault="00A77D9F" w:rsidP="007C6331">
      <w:pPr>
        <w:numPr>
          <w:ilvl w:val="0"/>
          <w:numId w:val="2"/>
        </w:numPr>
        <w:spacing w:line="360" w:lineRule="auto"/>
        <w:rPr>
          <w:sz w:val="22"/>
          <w:szCs w:val="22"/>
          <w:lang w:val="hu-HU"/>
        </w:rPr>
      </w:pPr>
      <w:r w:rsidRPr="00EF4237">
        <w:rPr>
          <w:b/>
          <w:spacing w:val="-4"/>
          <w:sz w:val="22"/>
          <w:szCs w:val="22"/>
          <w:lang w:val="hu-HU"/>
        </w:rPr>
        <w:t>m</w:t>
      </w:r>
      <w:r w:rsidRPr="00EF4237">
        <w:rPr>
          <w:b/>
          <w:spacing w:val="3"/>
          <w:sz w:val="22"/>
          <w:szCs w:val="22"/>
          <w:lang w:val="hu-HU"/>
        </w:rPr>
        <w:t>e</w:t>
      </w:r>
      <w:r w:rsidRPr="00EF4237">
        <w:rPr>
          <w:b/>
          <w:sz w:val="22"/>
          <w:szCs w:val="22"/>
          <w:lang w:val="hu-HU"/>
        </w:rPr>
        <w:t>g</w:t>
      </w:r>
      <w:r w:rsidRPr="00EF4237">
        <w:rPr>
          <w:b/>
          <w:spacing w:val="-2"/>
          <w:sz w:val="22"/>
          <w:szCs w:val="22"/>
          <w:lang w:val="hu-HU"/>
        </w:rPr>
        <w:t>y</w:t>
      </w:r>
      <w:r w:rsidRPr="00EF4237">
        <w:rPr>
          <w:b/>
          <w:sz w:val="22"/>
          <w:szCs w:val="22"/>
          <w:lang w:val="hu-HU"/>
        </w:rPr>
        <w:t>ei</w:t>
      </w:r>
      <w:r w:rsidRPr="00EF4237">
        <w:rPr>
          <w:b/>
          <w:spacing w:val="13"/>
          <w:sz w:val="22"/>
          <w:szCs w:val="22"/>
          <w:lang w:val="hu-HU"/>
        </w:rPr>
        <w:t xml:space="preserve"> </w:t>
      </w:r>
      <w:r w:rsidRPr="00EF4237">
        <w:rPr>
          <w:b/>
          <w:spacing w:val="1"/>
          <w:sz w:val="22"/>
          <w:szCs w:val="22"/>
          <w:lang w:val="hu-HU"/>
        </w:rPr>
        <w:t>1</w:t>
      </w:r>
      <w:r w:rsidRPr="00EF4237">
        <w:rPr>
          <w:b/>
          <w:spacing w:val="-4"/>
          <w:sz w:val="22"/>
          <w:szCs w:val="22"/>
          <w:lang w:val="hu-HU"/>
        </w:rPr>
        <w:t>-</w:t>
      </w:r>
      <w:r w:rsidR="00394B2F" w:rsidRPr="00EF4237">
        <w:rPr>
          <w:b/>
          <w:sz w:val="22"/>
          <w:szCs w:val="22"/>
          <w:lang w:val="hu-HU"/>
        </w:rPr>
        <w:t>2</w:t>
      </w:r>
      <w:r w:rsidRPr="00A77D9F">
        <w:rPr>
          <w:sz w:val="22"/>
          <w:szCs w:val="22"/>
          <w:lang w:val="hu-HU"/>
        </w:rPr>
        <w:t xml:space="preserve">, </w:t>
      </w:r>
      <w:r w:rsidR="00EF4237">
        <w:rPr>
          <w:sz w:val="22"/>
          <w:szCs w:val="22"/>
          <w:lang w:val="hu-HU"/>
        </w:rPr>
        <w:t xml:space="preserve">vagy </w:t>
      </w:r>
      <w:r w:rsidRPr="008F4EDE">
        <w:rPr>
          <w:b/>
          <w:sz w:val="22"/>
          <w:szCs w:val="22"/>
          <w:lang w:val="hu-HU"/>
        </w:rPr>
        <w:t>o</w:t>
      </w:r>
      <w:r w:rsidRPr="008F4EDE">
        <w:rPr>
          <w:b/>
          <w:spacing w:val="1"/>
          <w:sz w:val="22"/>
          <w:szCs w:val="22"/>
          <w:lang w:val="hu-HU"/>
        </w:rPr>
        <w:t>r</w:t>
      </w:r>
      <w:r w:rsidRPr="008F4EDE">
        <w:rPr>
          <w:b/>
          <w:sz w:val="22"/>
          <w:szCs w:val="22"/>
          <w:lang w:val="hu-HU"/>
        </w:rPr>
        <w:t>s</w:t>
      </w:r>
      <w:r w:rsidRPr="008F4EDE">
        <w:rPr>
          <w:b/>
          <w:spacing w:val="-2"/>
          <w:sz w:val="22"/>
          <w:szCs w:val="22"/>
          <w:lang w:val="hu-HU"/>
        </w:rPr>
        <w:t>z</w:t>
      </w:r>
      <w:r w:rsidRPr="008F4EDE">
        <w:rPr>
          <w:b/>
          <w:sz w:val="22"/>
          <w:szCs w:val="22"/>
          <w:lang w:val="hu-HU"/>
        </w:rPr>
        <w:t>á</w:t>
      </w:r>
      <w:r w:rsidRPr="008F4EDE">
        <w:rPr>
          <w:b/>
          <w:spacing w:val="-2"/>
          <w:sz w:val="22"/>
          <w:szCs w:val="22"/>
          <w:lang w:val="hu-HU"/>
        </w:rPr>
        <w:t>g</w:t>
      </w:r>
      <w:r w:rsidRPr="008F4EDE">
        <w:rPr>
          <w:b/>
          <w:sz w:val="22"/>
          <w:szCs w:val="22"/>
          <w:lang w:val="hu-HU"/>
        </w:rPr>
        <w:t>os</w:t>
      </w:r>
      <w:r w:rsidRPr="008F4EDE">
        <w:rPr>
          <w:b/>
          <w:spacing w:val="15"/>
          <w:sz w:val="22"/>
          <w:szCs w:val="22"/>
          <w:lang w:val="hu-HU"/>
        </w:rPr>
        <w:t xml:space="preserve"> </w:t>
      </w:r>
      <w:r w:rsidRPr="008F4EDE">
        <w:rPr>
          <w:b/>
          <w:spacing w:val="4"/>
          <w:sz w:val="22"/>
          <w:szCs w:val="22"/>
          <w:lang w:val="hu-HU"/>
        </w:rPr>
        <w:t>1</w:t>
      </w:r>
      <w:r w:rsidRPr="008F4EDE">
        <w:rPr>
          <w:b/>
          <w:spacing w:val="-4"/>
          <w:sz w:val="22"/>
          <w:szCs w:val="22"/>
          <w:lang w:val="hu-HU"/>
        </w:rPr>
        <w:t>-</w:t>
      </w:r>
      <w:r w:rsidRPr="008F4EDE">
        <w:rPr>
          <w:b/>
          <w:sz w:val="22"/>
          <w:szCs w:val="22"/>
          <w:lang w:val="hu-HU"/>
        </w:rPr>
        <w:t>4</w:t>
      </w:r>
      <w:r w:rsidRPr="00A77D9F">
        <w:rPr>
          <w:sz w:val="22"/>
          <w:szCs w:val="22"/>
          <w:lang w:val="hu-HU"/>
        </w:rPr>
        <w:t>,</w:t>
      </w:r>
      <w:r w:rsidRPr="00A77D9F">
        <w:rPr>
          <w:spacing w:val="12"/>
          <w:sz w:val="22"/>
          <w:szCs w:val="22"/>
          <w:lang w:val="hu-HU"/>
        </w:rPr>
        <w:t xml:space="preserve"> </w:t>
      </w:r>
      <w:r w:rsidR="00EF4237">
        <w:rPr>
          <w:spacing w:val="12"/>
          <w:sz w:val="22"/>
          <w:szCs w:val="22"/>
          <w:lang w:val="hu-HU"/>
        </w:rPr>
        <w:t xml:space="preserve">vagy </w:t>
      </w:r>
      <w:r w:rsidRPr="008F4EDE">
        <w:rPr>
          <w:b/>
          <w:sz w:val="22"/>
          <w:szCs w:val="22"/>
          <w:lang w:val="hu-HU"/>
        </w:rPr>
        <w:t>n</w:t>
      </w:r>
      <w:r w:rsidRPr="008F4EDE">
        <w:rPr>
          <w:b/>
          <w:spacing w:val="3"/>
          <w:sz w:val="22"/>
          <w:szCs w:val="22"/>
          <w:lang w:val="hu-HU"/>
        </w:rPr>
        <w:t>e</w:t>
      </w:r>
      <w:r w:rsidRPr="008F4EDE">
        <w:rPr>
          <w:b/>
          <w:spacing w:val="-1"/>
          <w:sz w:val="22"/>
          <w:szCs w:val="22"/>
          <w:lang w:val="hu-HU"/>
        </w:rPr>
        <w:t>m</w:t>
      </w:r>
      <w:r w:rsidRPr="008F4EDE">
        <w:rPr>
          <w:b/>
          <w:spacing w:val="-2"/>
          <w:sz w:val="22"/>
          <w:szCs w:val="22"/>
          <w:lang w:val="hu-HU"/>
        </w:rPr>
        <w:t>z</w:t>
      </w:r>
      <w:r w:rsidRPr="008F4EDE">
        <w:rPr>
          <w:b/>
          <w:sz w:val="22"/>
          <w:szCs w:val="22"/>
          <w:lang w:val="hu-HU"/>
        </w:rPr>
        <w:t>e</w:t>
      </w:r>
      <w:r w:rsidRPr="008F4EDE">
        <w:rPr>
          <w:b/>
          <w:spacing w:val="1"/>
          <w:sz w:val="22"/>
          <w:szCs w:val="22"/>
          <w:lang w:val="hu-HU"/>
        </w:rPr>
        <w:t>t</w:t>
      </w:r>
      <w:r w:rsidRPr="008F4EDE">
        <w:rPr>
          <w:b/>
          <w:spacing w:val="-2"/>
          <w:sz w:val="22"/>
          <w:szCs w:val="22"/>
          <w:lang w:val="hu-HU"/>
        </w:rPr>
        <w:t>k</w:t>
      </w:r>
      <w:r w:rsidRPr="008F4EDE">
        <w:rPr>
          <w:b/>
          <w:sz w:val="22"/>
          <w:szCs w:val="22"/>
          <w:lang w:val="hu-HU"/>
        </w:rPr>
        <w:t>ö</w:t>
      </w:r>
      <w:r w:rsidRPr="008F4EDE">
        <w:rPr>
          <w:b/>
          <w:spacing w:val="-2"/>
          <w:sz w:val="22"/>
          <w:szCs w:val="22"/>
          <w:lang w:val="hu-HU"/>
        </w:rPr>
        <w:t>z</w:t>
      </w:r>
      <w:r w:rsidRPr="008F4EDE">
        <w:rPr>
          <w:b/>
          <w:sz w:val="22"/>
          <w:szCs w:val="22"/>
          <w:lang w:val="hu-HU"/>
        </w:rPr>
        <w:t>i</w:t>
      </w:r>
      <w:r w:rsidRPr="008F4EDE">
        <w:rPr>
          <w:b/>
          <w:spacing w:val="15"/>
          <w:sz w:val="22"/>
          <w:szCs w:val="22"/>
          <w:lang w:val="hu-HU"/>
        </w:rPr>
        <w:t xml:space="preserve"> </w:t>
      </w:r>
      <w:r w:rsidRPr="008F4EDE">
        <w:rPr>
          <w:b/>
          <w:spacing w:val="-2"/>
          <w:sz w:val="22"/>
          <w:szCs w:val="22"/>
          <w:lang w:val="hu-HU"/>
        </w:rPr>
        <w:t>v</w:t>
      </w:r>
      <w:r w:rsidRPr="008F4EDE">
        <w:rPr>
          <w:b/>
          <w:sz w:val="22"/>
          <w:szCs w:val="22"/>
          <w:lang w:val="hu-HU"/>
        </w:rPr>
        <w:t>e</w:t>
      </w:r>
      <w:r w:rsidRPr="008F4EDE">
        <w:rPr>
          <w:b/>
          <w:spacing w:val="1"/>
          <w:sz w:val="22"/>
          <w:szCs w:val="22"/>
          <w:lang w:val="hu-HU"/>
        </w:rPr>
        <w:t>r</w:t>
      </w:r>
      <w:r w:rsidRPr="008F4EDE">
        <w:rPr>
          <w:b/>
          <w:sz w:val="22"/>
          <w:szCs w:val="22"/>
          <w:lang w:val="hu-HU"/>
        </w:rPr>
        <w:t>s</w:t>
      </w:r>
      <w:r w:rsidRPr="008F4EDE">
        <w:rPr>
          <w:b/>
          <w:spacing w:val="1"/>
          <w:sz w:val="22"/>
          <w:szCs w:val="22"/>
          <w:lang w:val="hu-HU"/>
        </w:rPr>
        <w:t>e</w:t>
      </w:r>
      <w:r w:rsidRPr="008F4EDE">
        <w:rPr>
          <w:b/>
          <w:sz w:val="22"/>
          <w:szCs w:val="22"/>
          <w:lang w:val="hu-HU"/>
        </w:rPr>
        <w:t>n</w:t>
      </w:r>
      <w:r w:rsidRPr="008F4EDE">
        <w:rPr>
          <w:b/>
          <w:spacing w:val="-2"/>
          <w:sz w:val="22"/>
          <w:szCs w:val="22"/>
          <w:lang w:val="hu-HU"/>
        </w:rPr>
        <w:t>y</w:t>
      </w:r>
      <w:r w:rsidRPr="008F4EDE">
        <w:rPr>
          <w:b/>
          <w:sz w:val="22"/>
          <w:szCs w:val="22"/>
          <w:lang w:val="hu-HU"/>
        </w:rPr>
        <w:t>en</w:t>
      </w:r>
      <w:r w:rsidRPr="008F4EDE">
        <w:rPr>
          <w:b/>
          <w:spacing w:val="12"/>
          <w:sz w:val="22"/>
          <w:szCs w:val="22"/>
          <w:lang w:val="hu-HU"/>
        </w:rPr>
        <w:t xml:space="preserve"> </w:t>
      </w:r>
      <w:r w:rsidRPr="008F4EDE">
        <w:rPr>
          <w:b/>
          <w:spacing w:val="5"/>
          <w:sz w:val="22"/>
          <w:szCs w:val="22"/>
          <w:lang w:val="hu-HU"/>
        </w:rPr>
        <w:t>1</w:t>
      </w:r>
      <w:r w:rsidRPr="008F4EDE">
        <w:rPr>
          <w:b/>
          <w:spacing w:val="-4"/>
          <w:sz w:val="22"/>
          <w:szCs w:val="22"/>
          <w:lang w:val="hu-HU"/>
        </w:rPr>
        <w:t>-</w:t>
      </w:r>
      <w:r w:rsidRPr="008F4EDE">
        <w:rPr>
          <w:b/>
          <w:sz w:val="22"/>
          <w:szCs w:val="22"/>
          <w:lang w:val="hu-HU"/>
        </w:rPr>
        <w:t>8</w:t>
      </w:r>
      <w:r w:rsidR="00EF4237" w:rsidRPr="008F4EDE">
        <w:rPr>
          <w:b/>
          <w:sz w:val="22"/>
          <w:szCs w:val="22"/>
          <w:lang w:val="hu-HU"/>
        </w:rPr>
        <w:t xml:space="preserve">. </w:t>
      </w:r>
      <w:r w:rsidRPr="008F4EDE">
        <w:rPr>
          <w:b/>
          <w:sz w:val="22"/>
          <w:szCs w:val="22"/>
          <w:lang w:val="hu-HU"/>
        </w:rPr>
        <w:t>he</w:t>
      </w:r>
      <w:r w:rsidRPr="008F4EDE">
        <w:rPr>
          <w:b/>
          <w:spacing w:val="1"/>
          <w:sz w:val="22"/>
          <w:szCs w:val="22"/>
          <w:lang w:val="hu-HU"/>
        </w:rPr>
        <w:t>l</w:t>
      </w:r>
      <w:r w:rsidRPr="008F4EDE">
        <w:rPr>
          <w:b/>
          <w:spacing w:val="-2"/>
          <w:sz w:val="22"/>
          <w:szCs w:val="22"/>
          <w:lang w:val="hu-HU"/>
        </w:rPr>
        <w:t>y</w:t>
      </w:r>
      <w:r w:rsidRPr="008F4EDE">
        <w:rPr>
          <w:b/>
          <w:sz w:val="22"/>
          <w:szCs w:val="22"/>
          <w:lang w:val="hu-HU"/>
        </w:rPr>
        <w:t>e</w:t>
      </w:r>
      <w:r w:rsidRPr="008F4EDE">
        <w:rPr>
          <w:b/>
          <w:spacing w:val="-2"/>
          <w:sz w:val="22"/>
          <w:szCs w:val="22"/>
          <w:lang w:val="hu-HU"/>
        </w:rPr>
        <w:t>z</w:t>
      </w:r>
      <w:r w:rsidRPr="008F4EDE">
        <w:rPr>
          <w:b/>
          <w:sz w:val="22"/>
          <w:szCs w:val="22"/>
          <w:lang w:val="hu-HU"/>
        </w:rPr>
        <w:t>é</w:t>
      </w:r>
      <w:r w:rsidRPr="008F4EDE">
        <w:rPr>
          <w:b/>
          <w:spacing w:val="1"/>
          <w:sz w:val="22"/>
          <w:szCs w:val="22"/>
          <w:lang w:val="hu-HU"/>
        </w:rPr>
        <w:t>s</w:t>
      </w:r>
      <w:r w:rsidRPr="008F4EDE">
        <w:rPr>
          <w:b/>
          <w:sz w:val="22"/>
          <w:szCs w:val="22"/>
          <w:lang w:val="hu-HU"/>
        </w:rPr>
        <w:t>t</w:t>
      </w:r>
      <w:r w:rsidRPr="00A77D9F">
        <w:rPr>
          <w:spacing w:val="13"/>
          <w:sz w:val="22"/>
          <w:szCs w:val="22"/>
          <w:lang w:val="hu-HU"/>
        </w:rPr>
        <w:t xml:space="preserve"> </w:t>
      </w:r>
      <w:r w:rsidRPr="00A77D9F">
        <w:rPr>
          <w:sz w:val="22"/>
          <w:szCs w:val="22"/>
          <w:lang w:val="hu-HU"/>
        </w:rPr>
        <w:t>é</w:t>
      </w:r>
      <w:r w:rsidRPr="00A77D9F">
        <w:rPr>
          <w:spacing w:val="-1"/>
          <w:sz w:val="22"/>
          <w:szCs w:val="22"/>
          <w:lang w:val="hu-HU"/>
        </w:rPr>
        <w:t>r</w:t>
      </w:r>
      <w:r w:rsidRPr="00A77D9F">
        <w:rPr>
          <w:sz w:val="22"/>
          <w:szCs w:val="22"/>
          <w:lang w:val="hu-HU"/>
        </w:rPr>
        <w:t>t</w:t>
      </w:r>
      <w:r w:rsidRPr="00A77D9F">
        <w:rPr>
          <w:spacing w:val="13"/>
          <w:sz w:val="22"/>
          <w:szCs w:val="22"/>
          <w:lang w:val="hu-HU"/>
        </w:rPr>
        <w:t xml:space="preserve"> </w:t>
      </w:r>
      <w:r w:rsidRPr="00A77D9F">
        <w:rPr>
          <w:sz w:val="22"/>
          <w:szCs w:val="22"/>
          <w:lang w:val="hu-HU"/>
        </w:rPr>
        <w:t>el</w:t>
      </w:r>
      <w:r w:rsidR="00EF4237">
        <w:rPr>
          <w:sz w:val="22"/>
          <w:szCs w:val="22"/>
          <w:lang w:val="hu-HU"/>
        </w:rPr>
        <w:t xml:space="preserve"> </w:t>
      </w:r>
      <w:r w:rsidRPr="00A77D9F">
        <w:rPr>
          <w:sz w:val="22"/>
          <w:szCs w:val="22"/>
          <w:lang w:val="hu-HU"/>
        </w:rPr>
        <w:t>a</w:t>
      </w:r>
      <w:r w:rsidRPr="00A77D9F">
        <w:rPr>
          <w:spacing w:val="12"/>
          <w:sz w:val="22"/>
          <w:szCs w:val="22"/>
          <w:lang w:val="hu-HU"/>
        </w:rPr>
        <w:t xml:space="preserve"> </w:t>
      </w:r>
      <w:r w:rsidRPr="00A77D9F">
        <w:rPr>
          <w:sz w:val="22"/>
          <w:szCs w:val="22"/>
          <w:lang w:val="hu-HU"/>
        </w:rPr>
        <w:t>20</w:t>
      </w:r>
      <w:r w:rsidR="00925646">
        <w:rPr>
          <w:sz w:val="22"/>
          <w:szCs w:val="22"/>
          <w:lang w:val="hu-HU"/>
        </w:rPr>
        <w:t>2</w:t>
      </w:r>
      <w:r w:rsidR="00454651">
        <w:rPr>
          <w:sz w:val="22"/>
          <w:szCs w:val="22"/>
          <w:lang w:val="hu-HU"/>
        </w:rPr>
        <w:t>1</w:t>
      </w:r>
      <w:r w:rsidR="00925646">
        <w:rPr>
          <w:sz w:val="22"/>
          <w:szCs w:val="22"/>
          <w:lang w:val="hu-HU"/>
        </w:rPr>
        <w:t>/</w:t>
      </w:r>
      <w:r w:rsidRPr="00A77D9F">
        <w:rPr>
          <w:spacing w:val="-2"/>
          <w:sz w:val="22"/>
          <w:szCs w:val="22"/>
          <w:lang w:val="hu-HU"/>
        </w:rPr>
        <w:t>2</w:t>
      </w:r>
      <w:r w:rsidRPr="00A77D9F">
        <w:rPr>
          <w:sz w:val="22"/>
          <w:szCs w:val="22"/>
          <w:lang w:val="hu-HU"/>
        </w:rPr>
        <w:t>0</w:t>
      </w:r>
      <w:r w:rsidR="00E005FF">
        <w:rPr>
          <w:sz w:val="22"/>
          <w:szCs w:val="22"/>
          <w:lang w:val="hu-HU"/>
        </w:rPr>
        <w:t>2</w:t>
      </w:r>
      <w:r w:rsidR="00454651">
        <w:rPr>
          <w:sz w:val="22"/>
          <w:szCs w:val="22"/>
          <w:lang w:val="hu-HU"/>
        </w:rPr>
        <w:t>2</w:t>
      </w:r>
      <w:r w:rsidRPr="00A77D9F">
        <w:rPr>
          <w:spacing w:val="-4"/>
          <w:sz w:val="22"/>
          <w:szCs w:val="22"/>
          <w:lang w:val="hu-HU"/>
        </w:rPr>
        <w:t>-</w:t>
      </w:r>
      <w:r w:rsidR="00925646">
        <w:rPr>
          <w:spacing w:val="-4"/>
          <w:sz w:val="22"/>
          <w:szCs w:val="22"/>
          <w:lang w:val="hu-HU"/>
        </w:rPr>
        <w:t>e</w:t>
      </w:r>
      <w:r w:rsidRPr="00A77D9F">
        <w:rPr>
          <w:sz w:val="22"/>
          <w:szCs w:val="22"/>
          <w:lang w:val="hu-HU"/>
        </w:rPr>
        <w:t xml:space="preserve">s </w:t>
      </w:r>
      <w:r w:rsidRPr="00A77D9F">
        <w:rPr>
          <w:spacing w:val="1"/>
          <w:sz w:val="22"/>
          <w:szCs w:val="22"/>
          <w:lang w:val="hu-HU"/>
        </w:rPr>
        <w:t>t</w:t>
      </w:r>
      <w:r w:rsidRPr="00A77D9F">
        <w:rPr>
          <w:sz w:val="22"/>
          <w:szCs w:val="22"/>
          <w:lang w:val="hu-HU"/>
        </w:rPr>
        <w:t>ané</w:t>
      </w:r>
      <w:r w:rsidRPr="00A77D9F">
        <w:rPr>
          <w:spacing w:val="-2"/>
          <w:sz w:val="22"/>
          <w:szCs w:val="22"/>
          <w:lang w:val="hu-HU"/>
        </w:rPr>
        <w:t>v</w:t>
      </w:r>
      <w:r w:rsidRPr="00A77D9F">
        <w:rPr>
          <w:sz w:val="22"/>
          <w:szCs w:val="22"/>
          <w:lang w:val="hu-HU"/>
        </w:rPr>
        <w:t>ben,</w:t>
      </w:r>
    </w:p>
    <w:p w14:paraId="76B45B62" w14:textId="77777777" w:rsidR="00A77D9F" w:rsidRPr="00940978" w:rsidRDefault="00A77D9F" w:rsidP="008F4EDE">
      <w:pPr>
        <w:spacing w:line="276" w:lineRule="auto"/>
        <w:ind w:left="929"/>
        <w:rPr>
          <w:sz w:val="22"/>
          <w:szCs w:val="22"/>
          <w:lang w:val="hu-HU"/>
        </w:rPr>
      </w:pPr>
    </w:p>
    <w:p w14:paraId="0022A69B" w14:textId="257E728E" w:rsidR="00A77D9F" w:rsidRPr="00940978" w:rsidRDefault="002B17E7" w:rsidP="008F4EDE">
      <w:pPr>
        <w:numPr>
          <w:ilvl w:val="0"/>
          <w:numId w:val="2"/>
        </w:numPr>
        <w:spacing w:before="1" w:line="276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</w:t>
      </w:r>
      <w:r w:rsidR="00EF4237">
        <w:rPr>
          <w:sz w:val="22"/>
          <w:szCs w:val="22"/>
          <w:lang w:val="hu-HU"/>
        </w:rPr>
        <w:t xml:space="preserve"> </w:t>
      </w:r>
      <w:r w:rsidR="00A77D9F" w:rsidRPr="00940978">
        <w:rPr>
          <w:sz w:val="22"/>
          <w:szCs w:val="22"/>
          <w:lang w:val="hu-HU"/>
        </w:rPr>
        <w:t>Teh</w:t>
      </w:r>
      <w:r w:rsidR="00A77D9F" w:rsidRPr="00940978">
        <w:rPr>
          <w:spacing w:val="-2"/>
          <w:sz w:val="22"/>
          <w:szCs w:val="22"/>
          <w:lang w:val="hu-HU"/>
        </w:rPr>
        <w:t>e</w:t>
      </w:r>
      <w:r w:rsidR="00A77D9F" w:rsidRPr="00940978">
        <w:rPr>
          <w:spacing w:val="1"/>
          <w:sz w:val="22"/>
          <w:szCs w:val="22"/>
          <w:lang w:val="hu-HU"/>
        </w:rPr>
        <w:t>t</w:t>
      </w:r>
      <w:r w:rsidR="00A77D9F" w:rsidRPr="00940978">
        <w:rPr>
          <w:sz w:val="22"/>
          <w:szCs w:val="22"/>
          <w:lang w:val="hu-HU"/>
        </w:rPr>
        <w:t>s</w:t>
      </w:r>
      <w:r w:rsidR="00A77D9F" w:rsidRPr="00940978">
        <w:rPr>
          <w:spacing w:val="1"/>
          <w:sz w:val="22"/>
          <w:szCs w:val="22"/>
          <w:lang w:val="hu-HU"/>
        </w:rPr>
        <w:t>é</w:t>
      </w:r>
      <w:r w:rsidR="00A77D9F" w:rsidRPr="00940978">
        <w:rPr>
          <w:spacing w:val="-2"/>
          <w:sz w:val="22"/>
          <w:szCs w:val="22"/>
          <w:lang w:val="hu-HU"/>
        </w:rPr>
        <w:t>g</w:t>
      </w:r>
      <w:r w:rsidR="00A77D9F" w:rsidRPr="00940978">
        <w:rPr>
          <w:sz w:val="22"/>
          <w:szCs w:val="22"/>
          <w:lang w:val="hu-HU"/>
        </w:rPr>
        <w:t>po</w:t>
      </w:r>
      <w:r w:rsidR="00A77D9F" w:rsidRPr="00940978">
        <w:rPr>
          <w:spacing w:val="-2"/>
          <w:sz w:val="22"/>
          <w:szCs w:val="22"/>
          <w:lang w:val="hu-HU"/>
        </w:rPr>
        <w:t>n</w:t>
      </w:r>
      <w:r w:rsidR="00A77D9F" w:rsidRPr="00940978">
        <w:rPr>
          <w:sz w:val="22"/>
          <w:szCs w:val="22"/>
          <w:lang w:val="hu-HU"/>
        </w:rPr>
        <w:t>t</w:t>
      </w:r>
      <w:r w:rsidR="00A77D9F" w:rsidRPr="00940978">
        <w:rPr>
          <w:spacing w:val="1"/>
          <w:sz w:val="22"/>
          <w:szCs w:val="22"/>
          <w:lang w:val="hu-HU"/>
        </w:rPr>
        <w:t xml:space="preserve"> </w:t>
      </w:r>
      <w:r w:rsidR="00925646" w:rsidRPr="00925646">
        <w:rPr>
          <w:color w:val="FF0000"/>
          <w:spacing w:val="1"/>
          <w:sz w:val="22"/>
          <w:szCs w:val="22"/>
          <w:lang w:val="hu-HU"/>
        </w:rPr>
        <w:t xml:space="preserve">vagy az iskola </w:t>
      </w:r>
      <w:r w:rsidR="00A77D9F" w:rsidRPr="00940978">
        <w:rPr>
          <w:sz w:val="22"/>
          <w:szCs w:val="22"/>
          <w:lang w:val="hu-HU"/>
        </w:rPr>
        <w:t>a p</w:t>
      </w:r>
      <w:r w:rsidR="00A77D9F" w:rsidRPr="00940978">
        <w:rPr>
          <w:spacing w:val="-2"/>
          <w:sz w:val="22"/>
          <w:szCs w:val="22"/>
          <w:lang w:val="hu-HU"/>
        </w:rPr>
        <w:t>á</w:t>
      </w:r>
      <w:r w:rsidR="00A77D9F" w:rsidRPr="00940978">
        <w:rPr>
          <w:spacing w:val="1"/>
          <w:sz w:val="22"/>
          <w:szCs w:val="22"/>
          <w:lang w:val="hu-HU"/>
        </w:rPr>
        <w:t>l</w:t>
      </w:r>
      <w:r w:rsidR="00A77D9F" w:rsidRPr="00940978">
        <w:rPr>
          <w:spacing w:val="-2"/>
          <w:sz w:val="22"/>
          <w:szCs w:val="22"/>
          <w:lang w:val="hu-HU"/>
        </w:rPr>
        <w:t>y</w:t>
      </w:r>
      <w:r w:rsidR="00A77D9F" w:rsidRPr="00940978">
        <w:rPr>
          <w:sz w:val="22"/>
          <w:szCs w:val="22"/>
          <w:lang w:val="hu-HU"/>
        </w:rPr>
        <w:t>á</w:t>
      </w:r>
      <w:r w:rsidR="00A77D9F" w:rsidRPr="00940978">
        <w:rPr>
          <w:spacing w:val="-2"/>
          <w:sz w:val="22"/>
          <w:szCs w:val="22"/>
          <w:lang w:val="hu-HU"/>
        </w:rPr>
        <w:t>z</w:t>
      </w:r>
      <w:r w:rsidR="00A77D9F" w:rsidRPr="00940978">
        <w:rPr>
          <w:sz w:val="22"/>
          <w:szCs w:val="22"/>
          <w:lang w:val="hu-HU"/>
        </w:rPr>
        <w:t>ót</w:t>
      </w:r>
      <w:r w:rsidR="00A77D9F" w:rsidRPr="00940978">
        <w:rPr>
          <w:spacing w:val="1"/>
          <w:sz w:val="22"/>
          <w:szCs w:val="22"/>
          <w:lang w:val="hu-HU"/>
        </w:rPr>
        <w:t xml:space="preserve"> </w:t>
      </w:r>
      <w:r w:rsidR="00A77D9F" w:rsidRPr="00940978">
        <w:rPr>
          <w:spacing w:val="-2"/>
          <w:sz w:val="22"/>
          <w:szCs w:val="22"/>
          <w:lang w:val="hu-HU"/>
        </w:rPr>
        <w:t>k</w:t>
      </w:r>
      <w:r w:rsidR="00A77D9F" w:rsidRPr="00940978">
        <w:rPr>
          <w:spacing w:val="1"/>
          <w:sz w:val="22"/>
          <w:szCs w:val="22"/>
          <w:lang w:val="hu-HU"/>
        </w:rPr>
        <w:t>i</w:t>
      </w:r>
      <w:r w:rsidR="00A77D9F" w:rsidRPr="00940978">
        <w:rPr>
          <w:sz w:val="22"/>
          <w:szCs w:val="22"/>
          <w:lang w:val="hu-HU"/>
        </w:rPr>
        <w:t>e</w:t>
      </w:r>
      <w:r w:rsidR="00A77D9F" w:rsidRPr="00940978">
        <w:rPr>
          <w:spacing w:val="-3"/>
          <w:sz w:val="22"/>
          <w:szCs w:val="22"/>
          <w:lang w:val="hu-HU"/>
        </w:rPr>
        <w:t>m</w:t>
      </w:r>
      <w:r w:rsidR="00A77D9F" w:rsidRPr="00940978">
        <w:rPr>
          <w:sz w:val="22"/>
          <w:szCs w:val="22"/>
          <w:lang w:val="hu-HU"/>
        </w:rPr>
        <w:t>e</w:t>
      </w:r>
      <w:r w:rsidR="00A77D9F" w:rsidRPr="00940978">
        <w:rPr>
          <w:spacing w:val="1"/>
          <w:sz w:val="22"/>
          <w:szCs w:val="22"/>
          <w:lang w:val="hu-HU"/>
        </w:rPr>
        <w:t>l</w:t>
      </w:r>
      <w:r w:rsidR="00A77D9F" w:rsidRPr="00940978">
        <w:rPr>
          <w:spacing w:val="-2"/>
          <w:sz w:val="22"/>
          <w:szCs w:val="22"/>
          <w:lang w:val="hu-HU"/>
        </w:rPr>
        <w:t>k</w:t>
      </w:r>
      <w:r w:rsidR="00A77D9F" w:rsidRPr="00940978">
        <w:rPr>
          <w:sz w:val="22"/>
          <w:szCs w:val="22"/>
          <w:lang w:val="hu-HU"/>
        </w:rPr>
        <w:t xml:space="preserve">edő </w:t>
      </w:r>
      <w:r w:rsidR="00A77D9F" w:rsidRPr="00940978">
        <w:rPr>
          <w:spacing w:val="1"/>
          <w:sz w:val="22"/>
          <w:szCs w:val="22"/>
          <w:lang w:val="hu-HU"/>
        </w:rPr>
        <w:t>t</w:t>
      </w:r>
      <w:r w:rsidR="00A77D9F" w:rsidRPr="00940978">
        <w:rPr>
          <w:sz w:val="22"/>
          <w:szCs w:val="22"/>
          <w:lang w:val="hu-HU"/>
        </w:rPr>
        <w:t>e</w:t>
      </w:r>
      <w:r w:rsidR="00A77D9F" w:rsidRPr="00940978">
        <w:rPr>
          <w:spacing w:val="-2"/>
          <w:sz w:val="22"/>
          <w:szCs w:val="22"/>
          <w:lang w:val="hu-HU"/>
        </w:rPr>
        <w:t>h</w:t>
      </w:r>
      <w:r w:rsidR="00A77D9F" w:rsidRPr="00940978">
        <w:rPr>
          <w:sz w:val="22"/>
          <w:szCs w:val="22"/>
          <w:lang w:val="hu-HU"/>
        </w:rPr>
        <w:t>e</w:t>
      </w:r>
      <w:r w:rsidR="00A77D9F" w:rsidRPr="00940978">
        <w:rPr>
          <w:spacing w:val="1"/>
          <w:sz w:val="22"/>
          <w:szCs w:val="22"/>
          <w:lang w:val="hu-HU"/>
        </w:rPr>
        <w:t>t</w:t>
      </w:r>
      <w:r w:rsidR="00A77D9F" w:rsidRPr="00940978">
        <w:rPr>
          <w:spacing w:val="-2"/>
          <w:sz w:val="22"/>
          <w:szCs w:val="22"/>
          <w:lang w:val="hu-HU"/>
        </w:rPr>
        <w:t>s</w:t>
      </w:r>
      <w:r w:rsidR="00A77D9F" w:rsidRPr="00940978">
        <w:rPr>
          <w:sz w:val="22"/>
          <w:szCs w:val="22"/>
          <w:lang w:val="hu-HU"/>
        </w:rPr>
        <w:t>é</w:t>
      </w:r>
      <w:r w:rsidR="00A77D9F" w:rsidRPr="00940978">
        <w:rPr>
          <w:spacing w:val="-2"/>
          <w:sz w:val="22"/>
          <w:szCs w:val="22"/>
          <w:lang w:val="hu-HU"/>
        </w:rPr>
        <w:t>g</w:t>
      </w:r>
      <w:r w:rsidR="00A77D9F" w:rsidRPr="00940978">
        <w:rPr>
          <w:sz w:val="22"/>
          <w:szCs w:val="22"/>
          <w:lang w:val="hu-HU"/>
        </w:rPr>
        <w:t>nek</w:t>
      </w:r>
      <w:r w:rsidR="00A77D9F" w:rsidRPr="00940978">
        <w:rPr>
          <w:spacing w:val="-2"/>
          <w:sz w:val="22"/>
          <w:szCs w:val="22"/>
          <w:lang w:val="hu-HU"/>
        </w:rPr>
        <w:t xml:space="preserve"> </w:t>
      </w:r>
      <w:r w:rsidR="00A77D9F" w:rsidRPr="00940978">
        <w:rPr>
          <w:spacing w:val="1"/>
          <w:sz w:val="22"/>
          <w:szCs w:val="22"/>
          <w:lang w:val="hu-HU"/>
        </w:rPr>
        <w:t>t</w:t>
      </w:r>
      <w:r w:rsidR="00A77D9F" w:rsidRPr="00940978">
        <w:rPr>
          <w:sz w:val="22"/>
          <w:szCs w:val="22"/>
          <w:lang w:val="hu-HU"/>
        </w:rPr>
        <w:t>a</w:t>
      </w:r>
      <w:r w:rsidR="00A77D9F" w:rsidRPr="00940978">
        <w:rPr>
          <w:spacing w:val="1"/>
          <w:sz w:val="22"/>
          <w:szCs w:val="22"/>
          <w:lang w:val="hu-HU"/>
        </w:rPr>
        <w:t>r</w:t>
      </w:r>
      <w:r w:rsidR="00A77D9F" w:rsidRPr="00940978">
        <w:rPr>
          <w:spacing w:val="-1"/>
          <w:sz w:val="22"/>
          <w:szCs w:val="22"/>
          <w:lang w:val="hu-HU"/>
        </w:rPr>
        <w:t>tj</w:t>
      </w:r>
      <w:r w:rsidR="00A77D9F" w:rsidRPr="00940978">
        <w:rPr>
          <w:spacing w:val="3"/>
          <w:sz w:val="22"/>
          <w:szCs w:val="22"/>
          <w:lang w:val="hu-HU"/>
        </w:rPr>
        <w:t>a</w:t>
      </w:r>
      <w:r>
        <w:rPr>
          <w:spacing w:val="3"/>
          <w:sz w:val="22"/>
          <w:szCs w:val="22"/>
          <w:lang w:val="hu-HU"/>
        </w:rPr>
        <w:t xml:space="preserve"> (</w:t>
      </w:r>
      <w:r w:rsidRPr="002B17E7">
        <w:rPr>
          <w:spacing w:val="3"/>
          <w:sz w:val="22"/>
          <w:szCs w:val="22"/>
          <w:lang w:val="hu-HU"/>
        </w:rPr>
        <w:t>erről részletes indoklást tartalmazó igazolást és ajánlást állít ki</w:t>
      </w:r>
      <w:r>
        <w:rPr>
          <w:spacing w:val="3"/>
          <w:sz w:val="22"/>
          <w:szCs w:val="22"/>
          <w:lang w:val="hu-HU"/>
        </w:rPr>
        <w:t>)</w:t>
      </w:r>
      <w:r w:rsidR="00A77D9F" w:rsidRPr="00940978">
        <w:rPr>
          <w:sz w:val="22"/>
          <w:szCs w:val="22"/>
          <w:lang w:val="hu-HU"/>
        </w:rPr>
        <w:t>.</w:t>
      </w:r>
    </w:p>
    <w:p w14:paraId="4C5E4048" w14:textId="77777777" w:rsidR="00A77D9F" w:rsidRPr="00940978" w:rsidRDefault="00A77D9F" w:rsidP="008F4EDE">
      <w:pPr>
        <w:spacing w:before="18" w:line="276" w:lineRule="auto"/>
        <w:rPr>
          <w:sz w:val="24"/>
          <w:szCs w:val="24"/>
          <w:lang w:val="hu-HU"/>
        </w:rPr>
      </w:pPr>
    </w:p>
    <w:p w14:paraId="56D4D7EF" w14:textId="77777777" w:rsidR="00A77D9F" w:rsidRPr="00940978" w:rsidRDefault="00A77D9F" w:rsidP="00A77D9F">
      <w:pPr>
        <w:ind w:left="209"/>
        <w:rPr>
          <w:sz w:val="22"/>
          <w:szCs w:val="22"/>
          <w:lang w:val="hu-HU"/>
        </w:rPr>
      </w:pPr>
      <w:r w:rsidRPr="00940978">
        <w:rPr>
          <w:b/>
          <w:sz w:val="22"/>
          <w:szCs w:val="22"/>
          <w:lang w:val="hu-HU"/>
        </w:rPr>
        <w:t>3.2. A</w:t>
      </w:r>
      <w:r w:rsidRPr="00940978">
        <w:rPr>
          <w:b/>
          <w:spacing w:val="-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pályá</w:t>
      </w:r>
      <w:r w:rsidRPr="00940978">
        <w:rPr>
          <w:b/>
          <w:spacing w:val="-1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ó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an</w:t>
      </w:r>
      <w:r w:rsidRPr="00940978">
        <w:rPr>
          <w:b/>
          <w:spacing w:val="-1"/>
          <w:sz w:val="22"/>
          <w:szCs w:val="22"/>
          <w:lang w:val="hu-HU"/>
        </w:rPr>
        <w:t>u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ó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s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o</w:t>
      </w:r>
      <w:r w:rsidRPr="00940978">
        <w:rPr>
          <w:b/>
          <w:spacing w:val="-2"/>
          <w:sz w:val="22"/>
          <w:szCs w:val="22"/>
          <w:lang w:val="hu-HU"/>
        </w:rPr>
        <w:t>c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z w:val="22"/>
          <w:szCs w:val="22"/>
          <w:lang w:val="hu-HU"/>
        </w:rPr>
        <w:t>á</w:t>
      </w:r>
      <w:r w:rsidRPr="00940978">
        <w:rPr>
          <w:b/>
          <w:spacing w:val="-1"/>
          <w:sz w:val="22"/>
          <w:szCs w:val="22"/>
          <w:lang w:val="hu-HU"/>
        </w:rPr>
        <w:t>l</w:t>
      </w:r>
      <w:r w:rsidRPr="00940978">
        <w:rPr>
          <w:b/>
          <w:spacing w:val="1"/>
          <w:sz w:val="22"/>
          <w:szCs w:val="22"/>
          <w:lang w:val="hu-HU"/>
        </w:rPr>
        <w:t>i</w:t>
      </w:r>
      <w:r w:rsidRPr="00940978">
        <w:rPr>
          <w:b/>
          <w:sz w:val="22"/>
          <w:szCs w:val="22"/>
          <w:lang w:val="hu-HU"/>
        </w:rPr>
        <w:t>s h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y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-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ét</w:t>
      </w:r>
      <w:r w:rsidRPr="00940978">
        <w:rPr>
          <w:b/>
          <w:spacing w:val="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b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f</w:t>
      </w:r>
      <w:r w:rsidRPr="00940978">
        <w:rPr>
          <w:b/>
          <w:spacing w:val="-2"/>
          <w:sz w:val="22"/>
          <w:szCs w:val="22"/>
          <w:lang w:val="hu-HU"/>
        </w:rPr>
        <w:t>o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yás</w:t>
      </w:r>
      <w:r w:rsidRPr="00940978">
        <w:rPr>
          <w:b/>
          <w:spacing w:val="-2"/>
          <w:sz w:val="22"/>
          <w:szCs w:val="22"/>
          <w:lang w:val="hu-HU"/>
        </w:rPr>
        <w:t>o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ó</w:t>
      </w:r>
      <w:r w:rsidRPr="00940978">
        <w:rPr>
          <w:b/>
          <w:spacing w:val="-2"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énye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ők</w:t>
      </w:r>
    </w:p>
    <w:p w14:paraId="3E6CC284" w14:textId="77777777" w:rsidR="00A77D9F" w:rsidRPr="00940978" w:rsidRDefault="00A77D9F" w:rsidP="00A77D9F">
      <w:pPr>
        <w:spacing w:before="4" w:line="180" w:lineRule="exact"/>
        <w:rPr>
          <w:sz w:val="19"/>
          <w:szCs w:val="19"/>
          <w:lang w:val="hu-HU"/>
        </w:rPr>
      </w:pPr>
    </w:p>
    <w:p w14:paraId="6D6F21DC" w14:textId="77777777" w:rsidR="002B17E7" w:rsidRDefault="002B17E7" w:rsidP="002B17E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13901">
        <w:rPr>
          <w:rFonts w:ascii="Times New Roman" w:hAnsi="Times New Roman" w:cs="Times New Roman"/>
        </w:rPr>
        <w:t xml:space="preserve">nagycsaládban él; </w:t>
      </w:r>
    </w:p>
    <w:p w14:paraId="5B72E1F1" w14:textId="77777777" w:rsidR="008F4EDE" w:rsidRDefault="008F4EDE" w:rsidP="008F4ED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13901">
        <w:rPr>
          <w:rFonts w:ascii="Times New Roman" w:hAnsi="Times New Roman" w:cs="Times New Roman"/>
        </w:rPr>
        <w:t xml:space="preserve">árva vagy félárva; </w:t>
      </w:r>
    </w:p>
    <w:p w14:paraId="6152BF7A" w14:textId="77777777" w:rsidR="008F4EDE" w:rsidRDefault="008F4EDE" w:rsidP="008F4ED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13901">
        <w:rPr>
          <w:rFonts w:ascii="Times New Roman" w:hAnsi="Times New Roman" w:cs="Times New Roman"/>
        </w:rPr>
        <w:t>a szülő egyedülálló;</w:t>
      </w:r>
    </w:p>
    <w:p w14:paraId="3E889EDC" w14:textId="77777777" w:rsidR="00A70EB4" w:rsidRDefault="00A70EB4" w:rsidP="002B17E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13901">
        <w:rPr>
          <w:rFonts w:ascii="Times New Roman" w:hAnsi="Times New Roman" w:cs="Times New Roman"/>
        </w:rPr>
        <w:t>valamelyik szülő regisztrált munkanélküli,</w:t>
      </w:r>
    </w:p>
    <w:p w14:paraId="1A433B36" w14:textId="77777777" w:rsidR="002B17E7" w:rsidRDefault="002B17E7" w:rsidP="002B17E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13901">
        <w:rPr>
          <w:rFonts w:ascii="Times New Roman" w:hAnsi="Times New Roman" w:cs="Times New Roman"/>
        </w:rPr>
        <w:t>valamelyik szülő tartósan súlyos beteg</w:t>
      </w:r>
      <w:r w:rsidR="00A70EB4">
        <w:rPr>
          <w:rFonts w:ascii="Times New Roman" w:hAnsi="Times New Roman" w:cs="Times New Roman"/>
        </w:rPr>
        <w:t>,</w:t>
      </w:r>
    </w:p>
    <w:p w14:paraId="20433F91" w14:textId="77777777" w:rsidR="002B17E7" w:rsidRPr="00113901" w:rsidRDefault="002B17E7" w:rsidP="002B17E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valamelyik szülő </w:t>
      </w:r>
      <w:r w:rsidRPr="00113901">
        <w:rPr>
          <w:rFonts w:ascii="Times New Roman" w:hAnsi="Times New Roman" w:cs="Times New Roman"/>
        </w:rPr>
        <w:t>fogyaték</w:t>
      </w:r>
      <w:r>
        <w:rPr>
          <w:rFonts w:ascii="Times New Roman" w:hAnsi="Times New Roman" w:cs="Times New Roman"/>
        </w:rPr>
        <w:t>kal élő</w:t>
      </w:r>
      <w:r w:rsidRPr="00113901">
        <w:rPr>
          <w:rFonts w:ascii="Times New Roman" w:hAnsi="Times New Roman" w:cs="Times New Roman"/>
        </w:rPr>
        <w:t>,</w:t>
      </w:r>
    </w:p>
    <w:p w14:paraId="4EEA52F3" w14:textId="77777777" w:rsidR="002B17E7" w:rsidRDefault="002B17E7" w:rsidP="008F4ED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B17E7">
        <w:rPr>
          <w:rFonts w:ascii="Times New Roman" w:hAnsi="Times New Roman" w:cs="Times New Roman"/>
        </w:rPr>
        <w:t>olyan egyéb, igazolható családi körülmény, amely miatt a családja az átlagosnál rosszabb anyagi körülmények között él, így zavartalan tanulása veszélyeztetve van</w:t>
      </w:r>
      <w:r>
        <w:rPr>
          <w:rFonts w:ascii="Times New Roman" w:hAnsi="Times New Roman" w:cs="Times New Roman"/>
        </w:rPr>
        <w:t>.</w:t>
      </w:r>
    </w:p>
    <w:p w14:paraId="0E7D13BD" w14:textId="77777777" w:rsidR="008F4EDE" w:rsidRDefault="008F4EDE" w:rsidP="002B17E7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8F4EDE">
        <w:rPr>
          <w:rFonts w:ascii="Times New Roman" w:hAnsi="Times New Roman" w:cs="Times New Roman"/>
        </w:rPr>
        <w:t>A tanuló szociális helyzetét befolyásoló további, igazolható tényezők</w:t>
      </w:r>
      <w:r>
        <w:rPr>
          <w:rFonts w:ascii="Times New Roman" w:hAnsi="Times New Roman" w:cs="Times New Roman"/>
        </w:rPr>
        <w:t xml:space="preserve"> ( sorolja fel):</w:t>
      </w:r>
    </w:p>
    <w:p w14:paraId="6F6AFCDE" w14:textId="77777777" w:rsidR="002B17E7" w:rsidRDefault="008F4EDE" w:rsidP="008F4EDE">
      <w:pPr>
        <w:spacing w:before="1" w:line="360" w:lineRule="auto"/>
        <w:ind w:left="633"/>
        <w:rPr>
          <w:spacing w:val="1"/>
          <w:sz w:val="22"/>
          <w:szCs w:val="22"/>
          <w:lang w:val="hu-HU"/>
        </w:rPr>
      </w:pPr>
      <w:r>
        <w:rPr>
          <w:spacing w:val="1"/>
          <w:sz w:val="22"/>
          <w:szCs w:val="22"/>
          <w:lang w:val="hu-HU"/>
        </w:rPr>
        <w:t xml:space="preserve">               </w:t>
      </w:r>
      <w:r w:rsidR="00A77D9F" w:rsidRPr="00940978">
        <w:rPr>
          <w:spacing w:val="1"/>
          <w:sz w:val="22"/>
          <w:szCs w:val="22"/>
          <w:lang w:val="hu-HU"/>
        </w:rPr>
        <w:t xml:space="preserve"> </w:t>
      </w:r>
    </w:p>
    <w:p w14:paraId="7673CE3A" w14:textId="77777777" w:rsidR="00A77D9F" w:rsidRPr="00940978" w:rsidRDefault="002B17E7" w:rsidP="002B17E7">
      <w:pPr>
        <w:spacing w:before="1" w:line="360" w:lineRule="auto"/>
        <w:ind w:firstLine="708"/>
        <w:rPr>
          <w:sz w:val="22"/>
          <w:szCs w:val="22"/>
          <w:lang w:val="hu-HU"/>
        </w:rPr>
      </w:pPr>
      <w:r>
        <w:rPr>
          <w:spacing w:val="1"/>
          <w:sz w:val="22"/>
          <w:szCs w:val="22"/>
          <w:lang w:val="hu-HU"/>
        </w:rPr>
        <w:t xml:space="preserve">     ……….</w:t>
      </w:r>
      <w:r w:rsidR="00A77D9F" w:rsidRPr="00940978">
        <w:rPr>
          <w:sz w:val="22"/>
          <w:szCs w:val="22"/>
          <w:lang w:val="hu-HU"/>
        </w:rPr>
        <w:t>....................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</w:t>
      </w:r>
      <w:r w:rsidR="00A77D9F" w:rsidRPr="00940978">
        <w:rPr>
          <w:spacing w:val="2"/>
          <w:sz w:val="22"/>
          <w:szCs w:val="22"/>
          <w:lang w:val="hu-HU"/>
        </w:rPr>
        <w:t>.</w:t>
      </w:r>
      <w:r w:rsidR="00A77D9F" w:rsidRPr="00940978">
        <w:rPr>
          <w:sz w:val="22"/>
          <w:szCs w:val="22"/>
          <w:lang w:val="hu-HU"/>
        </w:rPr>
        <w:t>............</w:t>
      </w:r>
      <w:r w:rsidR="00A77D9F" w:rsidRPr="00940978">
        <w:rPr>
          <w:spacing w:val="-2"/>
          <w:sz w:val="22"/>
          <w:szCs w:val="22"/>
          <w:lang w:val="hu-HU"/>
        </w:rPr>
        <w:t>.</w:t>
      </w:r>
      <w:r w:rsidR="00E604CC">
        <w:rPr>
          <w:sz w:val="22"/>
          <w:szCs w:val="22"/>
          <w:lang w:val="hu-HU"/>
        </w:rPr>
        <w:t xml:space="preserve">... </w:t>
      </w:r>
    </w:p>
    <w:p w14:paraId="53BB7165" w14:textId="77777777" w:rsidR="00A77D9F" w:rsidRDefault="00A77D9F" w:rsidP="00A77D9F">
      <w:pPr>
        <w:spacing w:line="360" w:lineRule="auto"/>
        <w:ind w:left="929"/>
        <w:rPr>
          <w:sz w:val="22"/>
          <w:szCs w:val="22"/>
          <w:lang w:val="hu-HU"/>
        </w:rPr>
      </w:pPr>
      <w:r w:rsidRPr="00940978">
        <w:rPr>
          <w:sz w:val="22"/>
          <w:szCs w:val="22"/>
          <w:lang w:val="hu-HU"/>
        </w:rPr>
        <w:t>.................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pacing w:val="1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</w:t>
      </w:r>
    </w:p>
    <w:p w14:paraId="58F9FFF0" w14:textId="77777777" w:rsidR="00A77D9F" w:rsidRDefault="002B17E7" w:rsidP="00A77D9F">
      <w:pPr>
        <w:spacing w:before="1"/>
        <w:ind w:left="965"/>
        <w:rPr>
          <w:position w:val="-1"/>
          <w:sz w:val="18"/>
          <w:szCs w:val="18"/>
          <w:lang w:val="hu-HU"/>
        </w:rPr>
      </w:pPr>
      <w:r>
        <w:rPr>
          <w:spacing w:val="1"/>
          <w:sz w:val="18"/>
          <w:szCs w:val="18"/>
          <w:lang w:val="hu-HU"/>
        </w:rPr>
        <w:t xml:space="preserve"> </w:t>
      </w:r>
    </w:p>
    <w:p w14:paraId="09DC88A3" w14:textId="77777777" w:rsidR="00E604CC" w:rsidRPr="00E604CC" w:rsidRDefault="00E604CC" w:rsidP="00A77D9F">
      <w:pPr>
        <w:spacing w:before="1"/>
        <w:ind w:left="965"/>
        <w:rPr>
          <w:sz w:val="18"/>
          <w:szCs w:val="18"/>
          <w:lang w:val="hu-H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3957"/>
      </w:tblGrid>
      <w:tr w:rsidR="00A77D9F" w:rsidRPr="00940978" w14:paraId="42E01F7F" w14:textId="77777777" w:rsidTr="007C6331">
        <w:trPr>
          <w:trHeight w:hRule="exact" w:val="516"/>
        </w:trPr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C727EA6" w14:textId="77777777" w:rsidR="00A77D9F" w:rsidRPr="00940978" w:rsidRDefault="00A77D9F" w:rsidP="00493C78">
            <w:pPr>
              <w:spacing w:before="1" w:line="240" w:lineRule="exact"/>
              <w:ind w:left="103" w:right="592"/>
              <w:rPr>
                <w:sz w:val="22"/>
                <w:szCs w:val="22"/>
                <w:lang w:val="hu-HU"/>
              </w:rPr>
            </w:pPr>
            <w:bookmarkStart w:id="0" w:name="_Hlk525122747"/>
            <w:r w:rsidRPr="00940978">
              <w:rPr>
                <w:b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z w:val="22"/>
                <w:szCs w:val="22"/>
                <w:lang w:val="hu-HU"/>
              </w:rPr>
              <w:t>c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s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z w:val="22"/>
                <w:szCs w:val="22"/>
                <w:lang w:val="hu-HU"/>
              </w:rPr>
              <w:t xml:space="preserve">ád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gy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3"/>
                <w:sz w:val="22"/>
                <w:szCs w:val="22"/>
                <w:lang w:val="hu-HU"/>
              </w:rPr>
              <w:t>f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ő</w:t>
            </w:r>
            <w:r w:rsidRPr="00940978">
              <w:rPr>
                <w:b/>
                <w:sz w:val="22"/>
                <w:szCs w:val="22"/>
                <w:lang w:val="hu-HU"/>
              </w:rPr>
              <w:t>re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ső reá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i</w:t>
            </w:r>
            <w:r w:rsidRPr="00940978">
              <w:rPr>
                <w:b/>
                <w:sz w:val="22"/>
                <w:szCs w:val="22"/>
                <w:lang w:val="hu-HU"/>
              </w:rPr>
              <w:t>s h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a</w:t>
            </w:r>
            <w:r w:rsidRPr="00940978">
              <w:rPr>
                <w:b/>
                <w:sz w:val="22"/>
                <w:szCs w:val="22"/>
                <w:lang w:val="hu-HU"/>
              </w:rPr>
              <w:t>vi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 xml:space="preserve"> 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j</w:t>
            </w:r>
            <w:r w:rsidRPr="00940978">
              <w:rPr>
                <w:b/>
                <w:sz w:val="22"/>
                <w:szCs w:val="22"/>
                <w:lang w:val="hu-HU"/>
              </w:rPr>
              <w:t>öve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d</w:t>
            </w:r>
            <w:r w:rsidRPr="00940978">
              <w:rPr>
                <w:b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pacing w:val="-1"/>
                <w:sz w:val="22"/>
                <w:szCs w:val="22"/>
                <w:lang w:val="hu-HU"/>
              </w:rPr>
              <w:t>l</w:t>
            </w:r>
            <w:r w:rsidRPr="00940978">
              <w:rPr>
                <w:b/>
                <w:spacing w:val="1"/>
                <w:sz w:val="22"/>
                <w:szCs w:val="22"/>
                <w:lang w:val="hu-HU"/>
              </w:rPr>
              <w:t>m</w:t>
            </w:r>
            <w:r w:rsidRPr="00940978">
              <w:rPr>
                <w:b/>
                <w:spacing w:val="-2"/>
                <w:sz w:val="22"/>
                <w:szCs w:val="22"/>
                <w:lang w:val="hu-HU"/>
              </w:rPr>
              <w:t>e</w:t>
            </w:r>
            <w:r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1914C" w14:textId="77777777" w:rsidR="00A77D9F" w:rsidRPr="00940978" w:rsidRDefault="00A77D9F" w:rsidP="00493C78">
            <w:pPr>
              <w:rPr>
                <w:lang w:val="hu-HU"/>
              </w:rPr>
            </w:pPr>
          </w:p>
        </w:tc>
      </w:tr>
      <w:bookmarkEnd w:id="0"/>
    </w:tbl>
    <w:p w14:paraId="2B2533F7" w14:textId="77777777" w:rsidR="00A77D9F" w:rsidRDefault="00A77D9F" w:rsidP="00A77D9F">
      <w:pPr>
        <w:spacing w:before="8" w:line="200" w:lineRule="exact"/>
        <w:rPr>
          <w:lang w:val="hu-HU"/>
        </w:rPr>
      </w:pPr>
    </w:p>
    <w:tbl>
      <w:tblPr>
        <w:tblW w:w="8918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6"/>
        <w:gridCol w:w="992"/>
      </w:tblGrid>
      <w:tr w:rsidR="008F4EDE" w:rsidRPr="00940978" w14:paraId="7876ED08" w14:textId="77777777" w:rsidTr="007C6331">
        <w:trPr>
          <w:trHeight w:hRule="exact" w:val="516"/>
        </w:trPr>
        <w:tc>
          <w:tcPr>
            <w:tcW w:w="7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D4742A0" w14:textId="77777777" w:rsidR="008F4EDE" w:rsidRPr="00940978" w:rsidRDefault="007C6331" w:rsidP="007C6331">
            <w:pPr>
              <w:tabs>
                <w:tab w:val="left" w:pos="7472"/>
              </w:tabs>
              <w:spacing w:before="1" w:line="240" w:lineRule="exact"/>
              <w:ind w:left="103" w:right="-3"/>
              <w:rPr>
                <w:sz w:val="22"/>
                <w:szCs w:val="22"/>
                <w:lang w:val="hu-HU"/>
              </w:rPr>
            </w:pPr>
            <w:r w:rsidRPr="007C6331">
              <w:rPr>
                <w:b/>
                <w:sz w:val="22"/>
                <w:szCs w:val="22"/>
                <w:lang w:val="hu-HU"/>
              </w:rPr>
              <w:t>A pályázóval azonos háztartásban élő testvér is nyújtott be pályázatot</w:t>
            </w:r>
            <w:r>
              <w:rPr>
                <w:b/>
                <w:sz w:val="22"/>
                <w:szCs w:val="22"/>
                <w:lang w:val="hu-HU"/>
              </w:rPr>
              <w:t xml:space="preserve"> (igen/nem)</w:t>
            </w:r>
            <w:r w:rsidR="008F4EDE" w:rsidRPr="00940978">
              <w:rPr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3E14C" w14:textId="77777777" w:rsidR="008F4EDE" w:rsidRPr="00940978" w:rsidRDefault="008F4EDE" w:rsidP="004B7C11">
            <w:pPr>
              <w:rPr>
                <w:lang w:val="hu-HU"/>
              </w:rPr>
            </w:pPr>
          </w:p>
        </w:tc>
      </w:tr>
    </w:tbl>
    <w:p w14:paraId="0570569A" w14:textId="77777777" w:rsidR="008F4EDE" w:rsidRPr="00940978" w:rsidRDefault="008F4EDE" w:rsidP="00A77D9F">
      <w:pPr>
        <w:spacing w:before="8" w:line="200" w:lineRule="exact"/>
        <w:rPr>
          <w:lang w:val="hu-HU"/>
        </w:rPr>
      </w:pPr>
    </w:p>
    <w:p w14:paraId="41B70DD0" w14:textId="77777777" w:rsidR="00A77D9F" w:rsidRPr="008B40EC" w:rsidRDefault="00A77D9F" w:rsidP="00A77D9F">
      <w:pPr>
        <w:spacing w:before="32"/>
        <w:ind w:left="113" w:right="504"/>
        <w:rPr>
          <w:lang w:val="hu-HU"/>
        </w:rPr>
      </w:pPr>
      <w:r w:rsidRPr="008B40EC">
        <w:rPr>
          <w:lang w:val="hu-HU"/>
        </w:rPr>
        <w:t>A pá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á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 xml:space="preserve">ó 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an</w:t>
      </w:r>
      <w:r w:rsidRPr="008B40EC">
        <w:rPr>
          <w:spacing w:val="-2"/>
          <w:lang w:val="hu-HU"/>
        </w:rPr>
        <w:t>u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>ó s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o</w:t>
      </w:r>
      <w:r w:rsidRPr="008B40EC">
        <w:rPr>
          <w:spacing w:val="-2"/>
          <w:lang w:val="hu-HU"/>
        </w:rPr>
        <w:t>c</w:t>
      </w:r>
      <w:r w:rsidRPr="008B40EC">
        <w:rPr>
          <w:spacing w:val="1"/>
          <w:lang w:val="hu-HU"/>
        </w:rPr>
        <w:t>i</w:t>
      </w:r>
      <w:r w:rsidRPr="008B40EC">
        <w:rPr>
          <w:lang w:val="hu-HU"/>
        </w:rPr>
        <w:t>á</w:t>
      </w:r>
      <w:r w:rsidRPr="008B40EC">
        <w:rPr>
          <w:spacing w:val="-1"/>
          <w:lang w:val="hu-HU"/>
        </w:rPr>
        <w:t>l</w:t>
      </w:r>
      <w:r w:rsidRPr="008B40EC">
        <w:rPr>
          <w:spacing w:val="1"/>
          <w:lang w:val="hu-HU"/>
        </w:rPr>
        <w:t>i</w:t>
      </w:r>
      <w:r w:rsidRPr="008B40EC">
        <w:rPr>
          <w:lang w:val="hu-HU"/>
        </w:rPr>
        <w:t>s h</w:t>
      </w:r>
      <w:r w:rsidRPr="008B40EC">
        <w:rPr>
          <w:spacing w:val="-2"/>
          <w:lang w:val="hu-HU"/>
        </w:rPr>
        <w:t>e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yz</w:t>
      </w:r>
      <w:r w:rsidRPr="008B40EC">
        <w:rPr>
          <w:lang w:val="hu-HU"/>
        </w:rPr>
        <w:t>e</w:t>
      </w:r>
      <w:r w:rsidRPr="008B40EC">
        <w:rPr>
          <w:spacing w:val="3"/>
          <w:lang w:val="hu-HU"/>
        </w:rPr>
        <w:t>t</w:t>
      </w:r>
      <w:r w:rsidRPr="008B40EC">
        <w:rPr>
          <w:lang w:val="hu-HU"/>
        </w:rPr>
        <w:t>é</w:t>
      </w:r>
      <w:r w:rsidRPr="008B40EC">
        <w:rPr>
          <w:spacing w:val="1"/>
          <w:lang w:val="hu-HU"/>
        </w:rPr>
        <w:t>r</w:t>
      </w:r>
      <w:r w:rsidRPr="008B40EC">
        <w:rPr>
          <w:spacing w:val="-2"/>
          <w:lang w:val="hu-HU"/>
        </w:rPr>
        <w:t>ő</w:t>
      </w:r>
      <w:r w:rsidRPr="008B40EC">
        <w:rPr>
          <w:lang w:val="hu-HU"/>
        </w:rPr>
        <w:t>l</w:t>
      </w:r>
      <w:r w:rsidRPr="008B40EC">
        <w:rPr>
          <w:spacing w:val="35"/>
          <w:lang w:val="hu-HU"/>
        </w:rPr>
        <w:t xml:space="preserve"> </w:t>
      </w:r>
      <w:r w:rsidRPr="008B40EC">
        <w:rPr>
          <w:lang w:val="hu-HU"/>
        </w:rPr>
        <w:t>az</w:t>
      </w:r>
      <w:r w:rsidRPr="008B40EC">
        <w:rPr>
          <w:spacing w:val="32"/>
          <w:lang w:val="hu-HU"/>
        </w:rPr>
        <w:t xml:space="preserve"> </w:t>
      </w:r>
      <w:r w:rsidRPr="008B40EC">
        <w:rPr>
          <w:spacing w:val="1"/>
          <w:lang w:val="hu-HU"/>
        </w:rPr>
        <w:t>i</w:t>
      </w:r>
      <w:r w:rsidRPr="008B40EC">
        <w:rPr>
          <w:lang w:val="hu-HU"/>
        </w:rPr>
        <w:t>s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>o</w:t>
      </w:r>
      <w:r w:rsidRPr="008B40EC">
        <w:rPr>
          <w:spacing w:val="-1"/>
          <w:lang w:val="hu-HU"/>
        </w:rPr>
        <w:t>l</w:t>
      </w:r>
      <w:r w:rsidRPr="008B40EC">
        <w:rPr>
          <w:lang w:val="hu-HU"/>
        </w:rPr>
        <w:t xml:space="preserve">a </w:t>
      </w:r>
      <w:r w:rsidRPr="008B40EC">
        <w:rPr>
          <w:spacing w:val="1"/>
          <w:lang w:val="hu-HU"/>
        </w:rPr>
        <w:t>i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az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a</w:t>
      </w:r>
      <w:r w:rsidRPr="008B40EC">
        <w:rPr>
          <w:spacing w:val="1"/>
          <w:lang w:val="hu-HU"/>
        </w:rPr>
        <w:t>t</w:t>
      </w:r>
      <w:r w:rsidRPr="008B40EC">
        <w:rPr>
          <w:spacing w:val="-2"/>
          <w:lang w:val="hu-HU"/>
        </w:rPr>
        <w:t>ó</w:t>
      </w:r>
      <w:r w:rsidRPr="008B40EC">
        <w:rPr>
          <w:spacing w:val="3"/>
          <w:lang w:val="hu-HU"/>
        </w:rPr>
        <w:t>j</w:t>
      </w:r>
      <w:r w:rsidRPr="008B40EC">
        <w:rPr>
          <w:lang w:val="hu-HU"/>
        </w:rPr>
        <w:t>á</w:t>
      </w:r>
      <w:r w:rsidRPr="008B40EC">
        <w:rPr>
          <w:spacing w:val="-2"/>
          <w:lang w:val="hu-HU"/>
        </w:rPr>
        <w:t>n</w:t>
      </w:r>
      <w:r w:rsidRPr="008B40EC">
        <w:rPr>
          <w:lang w:val="hu-HU"/>
        </w:rPr>
        <w:t>ak</w:t>
      </w:r>
      <w:r>
        <w:rPr>
          <w:lang w:val="hu-HU"/>
        </w:rPr>
        <w:t>,</w:t>
      </w:r>
      <w:r w:rsidRPr="008B40EC">
        <w:rPr>
          <w:spacing w:val="32"/>
          <w:lang w:val="hu-HU"/>
        </w:rPr>
        <w:t xml:space="preserve"> 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>agy a</w:t>
      </w:r>
      <w:r w:rsidRPr="008B40EC">
        <w:rPr>
          <w:spacing w:val="37"/>
          <w:lang w:val="hu-HU"/>
        </w:rPr>
        <w:t xml:space="preserve"> </w:t>
      </w:r>
      <w:r w:rsidRPr="008B40EC">
        <w:rPr>
          <w:spacing w:val="-4"/>
          <w:lang w:val="hu-HU"/>
        </w:rPr>
        <w:t>m</w:t>
      </w:r>
      <w:r w:rsidRPr="008B40EC">
        <w:rPr>
          <w:spacing w:val="3"/>
          <w:lang w:val="hu-HU"/>
        </w:rPr>
        <w:t>a</w:t>
      </w:r>
      <w:r w:rsidRPr="008B40EC">
        <w:rPr>
          <w:lang w:val="hu-HU"/>
        </w:rPr>
        <w:t>g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ar</w:t>
      </w:r>
      <w:r w:rsidRPr="008B40EC">
        <w:rPr>
          <w:spacing w:val="35"/>
          <w:lang w:val="hu-HU"/>
        </w:rPr>
        <w:t xml:space="preserve"> </w:t>
      </w:r>
      <w:r w:rsidRPr="008B40EC">
        <w:rPr>
          <w:lang w:val="hu-HU"/>
        </w:rPr>
        <w:t>n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 xml:space="preserve">ű 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a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o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 xml:space="preserve">at 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>e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ő</w:t>
      </w:r>
      <w:r w:rsidRPr="008B40EC">
        <w:rPr>
          <w:spacing w:val="1"/>
          <w:lang w:val="hu-HU"/>
        </w:rPr>
        <w:t>j</w:t>
      </w:r>
      <w:r w:rsidRPr="008B40EC">
        <w:rPr>
          <w:lang w:val="hu-HU"/>
        </w:rPr>
        <w:t>ének</w:t>
      </w:r>
      <w:r>
        <w:rPr>
          <w:spacing w:val="-2"/>
          <w:lang w:val="hu-HU"/>
        </w:rPr>
        <w:t xml:space="preserve">, 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>agy</w:t>
      </w:r>
      <w:r w:rsidRPr="008B40EC">
        <w:rPr>
          <w:spacing w:val="-2"/>
          <w:lang w:val="hu-HU"/>
        </w:rPr>
        <w:t xml:space="preserve"> </w:t>
      </w:r>
      <w:r w:rsidRPr="008B40EC">
        <w:rPr>
          <w:lang w:val="hu-HU"/>
        </w:rPr>
        <w:t>az</w:t>
      </w:r>
      <w:r w:rsidRPr="008B40EC">
        <w:rPr>
          <w:spacing w:val="-2"/>
          <w:lang w:val="hu-HU"/>
        </w:rPr>
        <w:t xml:space="preserve"> </w:t>
      </w:r>
      <w:r w:rsidRPr="008B40EC">
        <w:rPr>
          <w:lang w:val="hu-HU"/>
        </w:rPr>
        <w:t>os</w:t>
      </w:r>
      <w:r w:rsidRPr="008B40EC">
        <w:rPr>
          <w:spacing w:val="-2"/>
          <w:lang w:val="hu-HU"/>
        </w:rPr>
        <w:t>z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á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spacing w:val="1"/>
          <w:lang w:val="hu-HU"/>
        </w:rPr>
        <w:t>f</w:t>
      </w:r>
      <w:r w:rsidRPr="008B40EC">
        <w:rPr>
          <w:lang w:val="hu-HU"/>
        </w:rPr>
        <w:t>őnö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 xml:space="preserve">nek 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>l</w:t>
      </w:r>
      <w:r w:rsidRPr="008B40EC">
        <w:rPr>
          <w:spacing w:val="1"/>
          <w:lang w:val="hu-HU"/>
        </w:rPr>
        <w:t xml:space="preserve"> </w:t>
      </w:r>
      <w:r w:rsidRPr="008B40EC">
        <w:rPr>
          <w:lang w:val="hu-HU"/>
        </w:rPr>
        <w:t>n</w:t>
      </w:r>
      <w:r w:rsidRPr="008B40EC">
        <w:rPr>
          <w:spacing w:val="-2"/>
          <w:lang w:val="hu-HU"/>
        </w:rPr>
        <w:t>y</w:t>
      </w:r>
      <w:r w:rsidRPr="008B40EC">
        <w:rPr>
          <w:spacing w:val="1"/>
          <w:lang w:val="hu-HU"/>
        </w:rPr>
        <w:t>il</w:t>
      </w:r>
      <w:r w:rsidRPr="008B40EC">
        <w:rPr>
          <w:spacing w:val="-2"/>
          <w:lang w:val="hu-HU"/>
        </w:rPr>
        <w:t>a</w:t>
      </w:r>
      <w:r w:rsidRPr="008B40EC">
        <w:rPr>
          <w:spacing w:val="1"/>
          <w:lang w:val="hu-HU"/>
        </w:rPr>
        <w:t>t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>o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n</w:t>
      </w:r>
      <w:r w:rsidRPr="008B40EC">
        <w:rPr>
          <w:spacing w:val="1"/>
          <w:lang w:val="hu-HU"/>
        </w:rPr>
        <w:t>i</w:t>
      </w:r>
      <w:r w:rsidRPr="008B40EC">
        <w:rPr>
          <w:lang w:val="hu-HU"/>
        </w:rPr>
        <w:t xml:space="preserve">a, nem szükséges a szociális hivatal igazolása </w:t>
      </w:r>
      <w:r w:rsidRPr="008B40EC">
        <w:rPr>
          <w:spacing w:val="1"/>
          <w:lang w:val="hu-HU"/>
        </w:rPr>
        <w:t>(</w:t>
      </w:r>
      <w:r w:rsidRPr="008B40EC">
        <w:rPr>
          <w:lang w:val="hu-HU"/>
        </w:rPr>
        <w:t>1.</w:t>
      </w:r>
      <w:r w:rsidRPr="008B40EC">
        <w:rPr>
          <w:spacing w:val="-2"/>
          <w:lang w:val="hu-HU"/>
        </w:rPr>
        <w:t xml:space="preserve"> </w:t>
      </w:r>
      <w:r w:rsidRPr="008B40EC">
        <w:rPr>
          <w:lang w:val="hu-HU"/>
        </w:rPr>
        <w:t>s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á</w:t>
      </w:r>
      <w:r w:rsidRPr="008B40EC">
        <w:rPr>
          <w:spacing w:val="-3"/>
          <w:lang w:val="hu-HU"/>
        </w:rPr>
        <w:t>m</w:t>
      </w:r>
      <w:r w:rsidRPr="008B40EC">
        <w:rPr>
          <w:lang w:val="hu-HU"/>
        </w:rPr>
        <w:t>ú</w:t>
      </w:r>
      <w:r w:rsidRPr="008B40EC">
        <w:rPr>
          <w:spacing w:val="2"/>
          <w:lang w:val="hu-HU"/>
        </w:rPr>
        <w:t xml:space="preserve"> 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l</w:t>
      </w:r>
      <w:r w:rsidRPr="008B40EC">
        <w:rPr>
          <w:spacing w:val="6"/>
          <w:lang w:val="hu-HU"/>
        </w:rPr>
        <w:t>l</w:t>
      </w:r>
      <w:r w:rsidRPr="008B40EC">
        <w:rPr>
          <w:lang w:val="hu-HU"/>
        </w:rPr>
        <w:t>é</w:t>
      </w:r>
      <w:r w:rsidRPr="008B40EC">
        <w:rPr>
          <w:spacing w:val="-2"/>
          <w:lang w:val="hu-HU"/>
        </w:rPr>
        <w:t>k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t)</w:t>
      </w:r>
      <w:r w:rsidRPr="008B40EC">
        <w:rPr>
          <w:lang w:val="hu-HU"/>
        </w:rPr>
        <w:t>!</w:t>
      </w:r>
    </w:p>
    <w:p w14:paraId="2699C36C" w14:textId="77777777" w:rsidR="00A77D9F" w:rsidRPr="00940978" w:rsidRDefault="00A77D9F" w:rsidP="00A77D9F">
      <w:pPr>
        <w:spacing w:line="200" w:lineRule="exact"/>
        <w:rPr>
          <w:lang w:val="hu-HU"/>
        </w:rPr>
      </w:pPr>
    </w:p>
    <w:p w14:paraId="73EADE6C" w14:textId="77777777" w:rsidR="00A77D9F" w:rsidRPr="008B40EC" w:rsidRDefault="00A77D9F" w:rsidP="00A77D9F">
      <w:pPr>
        <w:ind w:left="113" w:right="380"/>
        <w:jc w:val="both"/>
        <w:rPr>
          <w:lang w:val="hu-HU"/>
        </w:rPr>
      </w:pPr>
      <w:r w:rsidRPr="00940978">
        <w:rPr>
          <w:b/>
          <w:sz w:val="22"/>
          <w:szCs w:val="22"/>
          <w:lang w:val="hu-HU"/>
        </w:rPr>
        <w:t>Figy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8B40EC">
        <w:rPr>
          <w:b/>
          <w:lang w:val="hu-HU"/>
        </w:rPr>
        <w:t>!</w:t>
      </w:r>
      <w:r w:rsidRPr="008B40EC">
        <w:rPr>
          <w:b/>
          <w:spacing w:val="5"/>
          <w:lang w:val="hu-HU"/>
        </w:rPr>
        <w:t xml:space="preserve"> </w:t>
      </w:r>
      <w:r w:rsidRPr="008B40EC">
        <w:rPr>
          <w:lang w:val="hu-HU"/>
        </w:rPr>
        <w:t>A</w:t>
      </w:r>
      <w:r w:rsidRPr="008B40EC">
        <w:rPr>
          <w:spacing w:val="2"/>
          <w:lang w:val="hu-HU"/>
        </w:rPr>
        <w:t xml:space="preserve"> </w:t>
      </w:r>
      <w:r w:rsidRPr="008B40EC">
        <w:rPr>
          <w:lang w:val="hu-HU"/>
        </w:rPr>
        <w:t>p</w:t>
      </w:r>
      <w:r w:rsidRPr="008B40EC">
        <w:rPr>
          <w:spacing w:val="-2"/>
          <w:lang w:val="hu-HU"/>
        </w:rPr>
        <w:t>á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á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at</w:t>
      </w:r>
      <w:r w:rsidRPr="008B40EC">
        <w:rPr>
          <w:spacing w:val="4"/>
          <w:lang w:val="hu-HU"/>
        </w:rPr>
        <w:t xml:space="preserve"> </w:t>
      </w:r>
      <w:r w:rsidRPr="008B40EC">
        <w:rPr>
          <w:spacing w:val="-2"/>
          <w:lang w:val="hu-HU"/>
        </w:rPr>
        <w:t>k</w:t>
      </w:r>
      <w:r w:rsidRPr="008B40EC">
        <w:rPr>
          <w:spacing w:val="1"/>
          <w:lang w:val="hu-HU"/>
        </w:rPr>
        <w:t>iír</w:t>
      </w:r>
      <w:r w:rsidRPr="008B40EC">
        <w:rPr>
          <w:spacing w:val="-2"/>
          <w:lang w:val="hu-HU"/>
        </w:rPr>
        <w:t>ó</w:t>
      </w:r>
      <w:r w:rsidRPr="008B40EC">
        <w:rPr>
          <w:lang w:val="hu-HU"/>
        </w:rPr>
        <w:t>i</w:t>
      </w:r>
      <w:r w:rsidRPr="008B40EC">
        <w:rPr>
          <w:spacing w:val="6"/>
          <w:lang w:val="hu-HU"/>
        </w:rPr>
        <w:t xml:space="preserve"> </w:t>
      </w:r>
      <w:r w:rsidRPr="008B40EC">
        <w:rPr>
          <w:lang w:val="hu-HU"/>
        </w:rPr>
        <w:t>á</w:t>
      </w:r>
      <w:r w:rsidRPr="008B40EC">
        <w:rPr>
          <w:spacing w:val="-1"/>
          <w:lang w:val="hu-HU"/>
        </w:rPr>
        <w:t>l</w:t>
      </w:r>
      <w:r w:rsidRPr="008B40EC">
        <w:rPr>
          <w:spacing w:val="1"/>
          <w:lang w:val="hu-HU"/>
        </w:rPr>
        <w:t>t</w:t>
      </w:r>
      <w:r w:rsidRPr="008B40EC">
        <w:rPr>
          <w:spacing w:val="-2"/>
          <w:lang w:val="hu-HU"/>
        </w:rPr>
        <w:t>a</w:t>
      </w:r>
      <w:r w:rsidRPr="008B40EC">
        <w:rPr>
          <w:lang w:val="hu-HU"/>
        </w:rPr>
        <w:t>l</w:t>
      </w:r>
      <w:r w:rsidRPr="008B40EC">
        <w:rPr>
          <w:spacing w:val="4"/>
          <w:lang w:val="hu-HU"/>
        </w:rPr>
        <w:t xml:space="preserve"> 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e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b</w:t>
      </w:r>
      <w:r w:rsidRPr="008B40EC">
        <w:rPr>
          <w:spacing w:val="1"/>
          <w:lang w:val="hu-HU"/>
        </w:rPr>
        <w:t>í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o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t</w:t>
      </w:r>
      <w:r w:rsidRPr="008B40EC">
        <w:rPr>
          <w:spacing w:val="4"/>
          <w:lang w:val="hu-HU"/>
        </w:rPr>
        <w:t xml:space="preserve"> </w:t>
      </w:r>
      <w:r w:rsidRPr="008B40EC">
        <w:rPr>
          <w:lang w:val="hu-HU"/>
        </w:rPr>
        <w:t>s</w:t>
      </w:r>
      <w:r w:rsidRPr="008B40EC">
        <w:rPr>
          <w:spacing w:val="-2"/>
          <w:lang w:val="hu-HU"/>
        </w:rPr>
        <w:t>z</w:t>
      </w:r>
      <w:r w:rsidRPr="008B40EC">
        <w:rPr>
          <w:spacing w:val="3"/>
          <w:lang w:val="hu-HU"/>
        </w:rPr>
        <w:t>e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é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 xml:space="preserve">y </w:t>
      </w:r>
      <w:r w:rsidRPr="008B40EC">
        <w:rPr>
          <w:spacing w:val="3"/>
          <w:lang w:val="hu-HU"/>
        </w:rPr>
        <w:t>j</w:t>
      </w:r>
      <w:r w:rsidRPr="008B40EC">
        <w:rPr>
          <w:spacing w:val="-2"/>
          <w:lang w:val="hu-HU"/>
        </w:rPr>
        <w:t>og</w:t>
      </w:r>
      <w:r w:rsidRPr="008B40EC">
        <w:rPr>
          <w:lang w:val="hu-HU"/>
        </w:rPr>
        <w:t>osu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>t</w:t>
      </w:r>
      <w:r w:rsidRPr="008B40EC">
        <w:rPr>
          <w:spacing w:val="4"/>
          <w:lang w:val="hu-HU"/>
        </w:rPr>
        <w:t xml:space="preserve"> </w:t>
      </w:r>
      <w:r w:rsidRPr="008B40EC">
        <w:rPr>
          <w:lang w:val="hu-HU"/>
        </w:rPr>
        <w:t>az</w:t>
      </w:r>
      <w:r w:rsidRPr="008B40EC">
        <w:rPr>
          <w:spacing w:val="1"/>
          <w:lang w:val="hu-HU"/>
        </w:rPr>
        <w:t xml:space="preserve"> </w:t>
      </w:r>
      <w:r w:rsidRPr="008B40EC">
        <w:rPr>
          <w:lang w:val="hu-HU"/>
        </w:rPr>
        <w:t>ös</w:t>
      </w:r>
      <w:r w:rsidRPr="008B40EC">
        <w:rPr>
          <w:spacing w:val="-2"/>
          <w:lang w:val="hu-HU"/>
        </w:rPr>
        <w:t>z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ön</w:t>
      </w:r>
      <w:r w:rsidRPr="008B40EC">
        <w:rPr>
          <w:spacing w:val="-2"/>
          <w:lang w:val="hu-HU"/>
        </w:rPr>
        <w:t>d</w:t>
      </w:r>
      <w:r w:rsidRPr="008B40EC">
        <w:rPr>
          <w:spacing w:val="-1"/>
          <w:lang w:val="hu-HU"/>
        </w:rPr>
        <w:t>í</w:t>
      </w:r>
      <w:r w:rsidRPr="008B40EC">
        <w:rPr>
          <w:lang w:val="hu-HU"/>
        </w:rPr>
        <w:t>j</w:t>
      </w:r>
      <w:r w:rsidRPr="008B40EC">
        <w:rPr>
          <w:spacing w:val="6"/>
          <w:lang w:val="hu-HU"/>
        </w:rPr>
        <w:t xml:space="preserve"> 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e</w:t>
      </w:r>
      <w:r w:rsidRPr="008B40EC">
        <w:rPr>
          <w:spacing w:val="-2"/>
          <w:lang w:val="hu-HU"/>
        </w:rPr>
        <w:t>g</w:t>
      </w:r>
      <w:r w:rsidRPr="008B40EC">
        <w:rPr>
          <w:spacing w:val="1"/>
          <w:lang w:val="hu-HU"/>
        </w:rPr>
        <w:t>ít</w:t>
      </w:r>
      <w:r w:rsidRPr="008B40EC">
        <w:rPr>
          <w:lang w:val="hu-HU"/>
        </w:rPr>
        <w:t>é</w:t>
      </w:r>
      <w:r w:rsidRPr="008B40EC">
        <w:rPr>
          <w:spacing w:val="-1"/>
          <w:lang w:val="hu-HU"/>
        </w:rPr>
        <w:t>l</w:t>
      </w:r>
      <w:r w:rsidRPr="008B40EC">
        <w:rPr>
          <w:lang w:val="hu-HU"/>
        </w:rPr>
        <w:t>é</w:t>
      </w:r>
      <w:r w:rsidRPr="008B40EC">
        <w:rPr>
          <w:spacing w:val="1"/>
          <w:lang w:val="hu-HU"/>
        </w:rPr>
        <w:t>s</w:t>
      </w:r>
      <w:r w:rsidRPr="008B40EC">
        <w:rPr>
          <w:lang w:val="hu-HU"/>
        </w:rPr>
        <w:t>e</w:t>
      </w:r>
      <w:r w:rsidRPr="008B40EC">
        <w:rPr>
          <w:spacing w:val="3"/>
          <w:lang w:val="hu-HU"/>
        </w:rPr>
        <w:t xml:space="preserve"> </w:t>
      </w:r>
      <w:r w:rsidRPr="008B40EC">
        <w:rPr>
          <w:spacing w:val="-2"/>
          <w:lang w:val="hu-HU"/>
        </w:rPr>
        <w:t>u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án</w:t>
      </w:r>
      <w:r w:rsidRPr="008B40EC">
        <w:rPr>
          <w:spacing w:val="3"/>
          <w:lang w:val="hu-HU"/>
        </w:rPr>
        <w:t xml:space="preserve"> </w:t>
      </w:r>
      <w:r w:rsidRPr="008B40EC">
        <w:rPr>
          <w:spacing w:val="-1"/>
          <w:lang w:val="hu-HU"/>
        </w:rPr>
        <w:t>i</w:t>
      </w:r>
      <w:r w:rsidRPr="008B40EC">
        <w:rPr>
          <w:lang w:val="hu-HU"/>
        </w:rPr>
        <w:t>s</w:t>
      </w:r>
      <w:r w:rsidRPr="008B40EC">
        <w:rPr>
          <w:spacing w:val="3"/>
          <w:lang w:val="hu-HU"/>
        </w:rPr>
        <w:t xml:space="preserve"> </w:t>
      </w:r>
      <w:r w:rsidRPr="008B40EC">
        <w:rPr>
          <w:lang w:val="hu-HU"/>
        </w:rPr>
        <w:t>a</w:t>
      </w:r>
      <w:r w:rsidRPr="008B40EC">
        <w:rPr>
          <w:spacing w:val="3"/>
          <w:lang w:val="hu-HU"/>
        </w:rPr>
        <w:t xml:space="preserve"> 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e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ado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t ada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 xml:space="preserve">ok </w:t>
      </w:r>
      <w:r w:rsidRPr="008B40EC">
        <w:rPr>
          <w:spacing w:val="-1"/>
          <w:lang w:val="hu-HU"/>
        </w:rPr>
        <w:t>h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s</w:t>
      </w:r>
      <w:r w:rsidRPr="008B40EC">
        <w:rPr>
          <w:spacing w:val="-2"/>
          <w:lang w:val="hu-HU"/>
        </w:rPr>
        <w:t>z</w:t>
      </w:r>
      <w:r w:rsidRPr="008B40EC">
        <w:rPr>
          <w:spacing w:val="1"/>
          <w:lang w:val="hu-HU"/>
        </w:rPr>
        <w:t>í</w:t>
      </w:r>
      <w:r w:rsidRPr="008B40EC">
        <w:rPr>
          <w:lang w:val="hu-HU"/>
        </w:rPr>
        <w:t xml:space="preserve">nen </w:t>
      </w:r>
      <w:r w:rsidRPr="008B40EC">
        <w:rPr>
          <w:spacing w:val="1"/>
          <w:lang w:val="hu-HU"/>
        </w:rPr>
        <w:t>t</w:t>
      </w:r>
      <w:r w:rsidRPr="008B40EC">
        <w:rPr>
          <w:spacing w:val="-2"/>
          <w:lang w:val="hu-HU"/>
        </w:rPr>
        <w:t>ö</w:t>
      </w:r>
      <w:r w:rsidRPr="008B40EC">
        <w:rPr>
          <w:spacing w:val="1"/>
          <w:lang w:val="hu-HU"/>
        </w:rPr>
        <w:t>rt</w:t>
      </w:r>
      <w:r w:rsidRPr="008B40EC">
        <w:rPr>
          <w:spacing w:val="-2"/>
          <w:lang w:val="hu-HU"/>
        </w:rPr>
        <w:t>é</w:t>
      </w:r>
      <w:r w:rsidRPr="008B40EC">
        <w:rPr>
          <w:lang w:val="hu-HU"/>
        </w:rPr>
        <w:t>nő e</w:t>
      </w:r>
      <w:r w:rsidRPr="008B40EC">
        <w:rPr>
          <w:spacing w:val="1"/>
          <w:lang w:val="hu-HU"/>
        </w:rPr>
        <w:t>l</w:t>
      </w:r>
      <w:r w:rsidRPr="008B40EC">
        <w:rPr>
          <w:spacing w:val="-1"/>
          <w:lang w:val="hu-HU"/>
        </w:rPr>
        <w:t>l</w:t>
      </w:r>
      <w:r w:rsidRPr="008B40EC">
        <w:rPr>
          <w:lang w:val="hu-HU"/>
        </w:rPr>
        <w:t>enő</w:t>
      </w:r>
      <w:r w:rsidRPr="008B40EC">
        <w:rPr>
          <w:spacing w:val="1"/>
          <w:lang w:val="hu-HU"/>
        </w:rPr>
        <w:t>r</w:t>
      </w:r>
      <w:r w:rsidRPr="008B40EC">
        <w:rPr>
          <w:lang w:val="hu-HU"/>
        </w:rPr>
        <w:t>zé</w:t>
      </w:r>
      <w:r w:rsidRPr="008B40EC">
        <w:rPr>
          <w:spacing w:val="-2"/>
          <w:lang w:val="hu-HU"/>
        </w:rPr>
        <w:t>s</w:t>
      </w:r>
      <w:r w:rsidRPr="008B40EC">
        <w:rPr>
          <w:lang w:val="hu-HU"/>
        </w:rPr>
        <w:t>é</w:t>
      </w:r>
      <w:r w:rsidRPr="008B40EC">
        <w:rPr>
          <w:spacing w:val="-1"/>
          <w:lang w:val="hu-HU"/>
        </w:rPr>
        <w:t>r</w:t>
      </w:r>
      <w:r w:rsidRPr="008B40EC">
        <w:rPr>
          <w:lang w:val="hu-HU"/>
        </w:rPr>
        <w:t>e,</w:t>
      </w:r>
      <w:r w:rsidRPr="008B40EC">
        <w:rPr>
          <w:spacing w:val="3"/>
          <w:lang w:val="hu-HU"/>
        </w:rPr>
        <w:t xml:space="preserve"> </w:t>
      </w:r>
      <w:r w:rsidRPr="008B40EC">
        <w:rPr>
          <w:spacing w:val="-2"/>
          <w:lang w:val="hu-HU"/>
        </w:rPr>
        <w:t>é</w:t>
      </w:r>
      <w:r w:rsidRPr="008B40EC">
        <w:rPr>
          <w:lang w:val="hu-HU"/>
        </w:rPr>
        <w:t>s</w:t>
      </w:r>
      <w:r w:rsidRPr="008B40EC">
        <w:rPr>
          <w:spacing w:val="3"/>
          <w:lang w:val="hu-HU"/>
        </w:rPr>
        <w:t xml:space="preserve"> </w:t>
      </w:r>
      <w:r w:rsidRPr="008B40EC">
        <w:rPr>
          <w:lang w:val="hu-HU"/>
        </w:rPr>
        <w:t>a</w:t>
      </w:r>
      <w:r w:rsidRPr="008B40EC">
        <w:rPr>
          <w:spacing w:val="-3"/>
          <w:lang w:val="hu-HU"/>
        </w:rPr>
        <w:t>m</w:t>
      </w:r>
      <w:r w:rsidRPr="008B40EC">
        <w:rPr>
          <w:lang w:val="hu-HU"/>
        </w:rPr>
        <w:t>enn</w:t>
      </w:r>
      <w:r w:rsidRPr="008B40EC">
        <w:rPr>
          <w:spacing w:val="-2"/>
          <w:lang w:val="hu-HU"/>
        </w:rPr>
        <w:t>y</w:t>
      </w:r>
      <w:r w:rsidRPr="008B40EC">
        <w:rPr>
          <w:spacing w:val="1"/>
          <w:lang w:val="hu-HU"/>
        </w:rPr>
        <w:t>i</w:t>
      </w:r>
      <w:r w:rsidRPr="008B40EC">
        <w:rPr>
          <w:spacing w:val="-2"/>
          <w:lang w:val="hu-HU"/>
        </w:rPr>
        <w:t>b</w:t>
      </w:r>
      <w:r w:rsidRPr="008B40EC">
        <w:rPr>
          <w:lang w:val="hu-HU"/>
        </w:rPr>
        <w:t>en</w:t>
      </w:r>
      <w:r w:rsidRPr="008B40EC">
        <w:rPr>
          <w:spacing w:val="3"/>
          <w:lang w:val="hu-HU"/>
        </w:rPr>
        <w:t xml:space="preserve"> </w:t>
      </w:r>
      <w:r w:rsidRPr="008B40EC">
        <w:rPr>
          <w:lang w:val="hu-HU"/>
        </w:rPr>
        <w:t>be</w:t>
      </w:r>
      <w:r w:rsidRPr="008B40EC">
        <w:rPr>
          <w:spacing w:val="-2"/>
          <w:lang w:val="hu-HU"/>
        </w:rPr>
        <w:t>b</w:t>
      </w:r>
      <w:r w:rsidRPr="008B40EC">
        <w:rPr>
          <w:spacing w:val="1"/>
          <w:lang w:val="hu-HU"/>
        </w:rPr>
        <w:t>i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on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osod</w:t>
      </w:r>
      <w:r w:rsidRPr="008B40EC">
        <w:rPr>
          <w:spacing w:val="1"/>
          <w:lang w:val="hu-HU"/>
        </w:rPr>
        <w:t>i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>,</w:t>
      </w:r>
      <w:r w:rsidRPr="008B40EC">
        <w:rPr>
          <w:spacing w:val="2"/>
          <w:lang w:val="hu-HU"/>
        </w:rPr>
        <w:t xml:space="preserve"> </w:t>
      </w:r>
      <w:r w:rsidRPr="008B40EC">
        <w:rPr>
          <w:lang w:val="hu-HU"/>
        </w:rPr>
        <w:t>ho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y a</w:t>
      </w:r>
      <w:r w:rsidRPr="008B40EC">
        <w:rPr>
          <w:spacing w:val="3"/>
          <w:lang w:val="hu-HU"/>
        </w:rPr>
        <w:t xml:space="preserve"> </w:t>
      </w:r>
      <w:r w:rsidRPr="008B40EC">
        <w:rPr>
          <w:lang w:val="hu-HU"/>
        </w:rPr>
        <w:t>pá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á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ó</w:t>
      </w:r>
      <w:r w:rsidRPr="008B40EC">
        <w:rPr>
          <w:spacing w:val="2"/>
          <w:lang w:val="hu-HU"/>
        </w:rPr>
        <w:t xml:space="preserve"> 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>a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 xml:space="preserve">y </w:t>
      </w:r>
      <w:r w:rsidRPr="008B40EC">
        <w:rPr>
          <w:spacing w:val="1"/>
          <w:lang w:val="hu-HU"/>
        </w:rPr>
        <w:t>i</w:t>
      </w:r>
      <w:r w:rsidRPr="008B40EC">
        <w:rPr>
          <w:lang w:val="hu-HU"/>
        </w:rPr>
        <w:t>s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>o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>á</w:t>
      </w:r>
      <w:r w:rsidRPr="008B40EC">
        <w:rPr>
          <w:spacing w:val="1"/>
          <w:lang w:val="hu-HU"/>
        </w:rPr>
        <w:t>j</w:t>
      </w:r>
      <w:r w:rsidRPr="008B40EC">
        <w:rPr>
          <w:lang w:val="hu-HU"/>
        </w:rPr>
        <w:t>a ha</w:t>
      </w:r>
      <w:r w:rsidRPr="008B40EC">
        <w:rPr>
          <w:spacing w:val="-3"/>
          <w:lang w:val="hu-HU"/>
        </w:rPr>
        <w:t>m</w:t>
      </w:r>
      <w:r w:rsidRPr="008B40EC">
        <w:rPr>
          <w:spacing w:val="1"/>
          <w:lang w:val="hu-HU"/>
        </w:rPr>
        <w:t>i</w:t>
      </w:r>
      <w:r w:rsidRPr="008B40EC">
        <w:rPr>
          <w:lang w:val="hu-HU"/>
        </w:rPr>
        <w:t>s</w:t>
      </w:r>
      <w:r w:rsidRPr="008B40EC">
        <w:rPr>
          <w:spacing w:val="3"/>
          <w:lang w:val="hu-HU"/>
        </w:rPr>
        <w:t xml:space="preserve"> </w:t>
      </w:r>
      <w:r w:rsidRPr="008B40EC">
        <w:rPr>
          <w:lang w:val="hu-HU"/>
        </w:rPr>
        <w:t>ad</w:t>
      </w:r>
      <w:r w:rsidRPr="008B40EC">
        <w:rPr>
          <w:spacing w:val="-2"/>
          <w:lang w:val="hu-HU"/>
        </w:rPr>
        <w:t>a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ot</w:t>
      </w:r>
      <w:r w:rsidRPr="008B40EC">
        <w:rPr>
          <w:spacing w:val="1"/>
          <w:lang w:val="hu-HU"/>
        </w:rPr>
        <w:t xml:space="preserve"> </w:t>
      </w:r>
      <w:r w:rsidRPr="008B40EC">
        <w:rPr>
          <w:spacing w:val="-2"/>
          <w:lang w:val="hu-HU"/>
        </w:rPr>
        <w:t>k</w:t>
      </w:r>
      <w:r w:rsidRPr="008B40EC">
        <w:rPr>
          <w:lang w:val="hu-HU"/>
        </w:rPr>
        <w:t>ö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ö</w:t>
      </w:r>
      <w:r w:rsidRPr="008B40EC">
        <w:rPr>
          <w:spacing w:val="1"/>
          <w:lang w:val="hu-HU"/>
        </w:rPr>
        <w:t>l</w:t>
      </w:r>
      <w:r w:rsidRPr="008B40EC">
        <w:rPr>
          <w:lang w:val="hu-HU"/>
        </w:rPr>
        <w:t>t</w:t>
      </w:r>
      <w:r w:rsidRPr="008B40EC">
        <w:rPr>
          <w:spacing w:val="5"/>
          <w:lang w:val="hu-HU"/>
        </w:rPr>
        <w:t xml:space="preserve"> </w:t>
      </w:r>
      <w:r w:rsidRPr="008B40EC">
        <w:rPr>
          <w:lang w:val="hu-HU"/>
        </w:rPr>
        <w:t>– az</w:t>
      </w:r>
      <w:r w:rsidRPr="008B40EC">
        <w:rPr>
          <w:spacing w:val="1"/>
          <w:lang w:val="hu-HU"/>
        </w:rPr>
        <w:t xml:space="preserve"> </w:t>
      </w:r>
      <w:r w:rsidRPr="008B40EC">
        <w:rPr>
          <w:lang w:val="hu-HU"/>
        </w:rPr>
        <w:t>ös</w:t>
      </w:r>
      <w:r w:rsidRPr="008B40EC">
        <w:rPr>
          <w:spacing w:val="-2"/>
          <w:lang w:val="hu-HU"/>
        </w:rPr>
        <w:t>z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ön</w:t>
      </w:r>
      <w:r w:rsidRPr="008B40EC">
        <w:rPr>
          <w:spacing w:val="-2"/>
          <w:lang w:val="hu-HU"/>
        </w:rPr>
        <w:t>d</w:t>
      </w:r>
      <w:r w:rsidRPr="008B40EC">
        <w:rPr>
          <w:spacing w:val="-1"/>
          <w:lang w:val="hu-HU"/>
        </w:rPr>
        <w:t>í</w:t>
      </w:r>
      <w:r w:rsidRPr="008B40EC">
        <w:rPr>
          <w:spacing w:val="5"/>
          <w:lang w:val="hu-HU"/>
        </w:rPr>
        <w:t>j</w:t>
      </w:r>
      <w:r w:rsidRPr="008B40EC">
        <w:rPr>
          <w:spacing w:val="-4"/>
          <w:lang w:val="hu-HU"/>
        </w:rPr>
        <w:t>-</w:t>
      </w:r>
      <w:r w:rsidRPr="008B40EC">
        <w:rPr>
          <w:spacing w:val="1"/>
          <w:lang w:val="hu-HU"/>
        </w:rPr>
        <w:t>f</w:t>
      </w:r>
      <w:r w:rsidRPr="008B40EC">
        <w:rPr>
          <w:lang w:val="hu-HU"/>
        </w:rPr>
        <w:t>o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ós</w:t>
      </w:r>
      <w:r w:rsidRPr="008B40EC">
        <w:rPr>
          <w:spacing w:val="-1"/>
          <w:lang w:val="hu-HU"/>
        </w:rPr>
        <w:t>í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ás</w:t>
      </w:r>
      <w:r w:rsidRPr="008B40EC">
        <w:rPr>
          <w:spacing w:val="1"/>
          <w:lang w:val="hu-HU"/>
        </w:rPr>
        <w:t xml:space="preserve"> </w:t>
      </w:r>
      <w:r w:rsidRPr="008B40EC">
        <w:rPr>
          <w:lang w:val="hu-HU"/>
        </w:rPr>
        <w:t>a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o</w:t>
      </w:r>
      <w:r w:rsidRPr="008B40EC">
        <w:rPr>
          <w:spacing w:val="-2"/>
          <w:lang w:val="hu-HU"/>
        </w:rPr>
        <w:t>n</w:t>
      </w:r>
      <w:r w:rsidRPr="008B40EC">
        <w:rPr>
          <w:lang w:val="hu-HU"/>
        </w:rPr>
        <w:t>na</w:t>
      </w:r>
      <w:r w:rsidRPr="008B40EC">
        <w:rPr>
          <w:spacing w:val="-1"/>
          <w:lang w:val="hu-HU"/>
        </w:rPr>
        <w:t>l</w:t>
      </w:r>
      <w:r w:rsidRPr="008B40EC">
        <w:rPr>
          <w:lang w:val="hu-HU"/>
        </w:rPr>
        <w:t>i</w:t>
      </w:r>
      <w:r w:rsidRPr="008B40EC">
        <w:rPr>
          <w:spacing w:val="3"/>
          <w:lang w:val="hu-HU"/>
        </w:rPr>
        <w:t xml:space="preserve"> </w:t>
      </w:r>
      <w:r w:rsidRPr="008B40EC">
        <w:rPr>
          <w:spacing w:val="-1"/>
          <w:lang w:val="hu-HU"/>
        </w:rPr>
        <w:t>l</w:t>
      </w:r>
      <w:r w:rsidRPr="008B40EC">
        <w:rPr>
          <w:lang w:val="hu-HU"/>
        </w:rPr>
        <w:t>e</w:t>
      </w:r>
      <w:r w:rsidRPr="008B40EC">
        <w:rPr>
          <w:spacing w:val="-2"/>
          <w:lang w:val="hu-HU"/>
        </w:rPr>
        <w:t>á</w:t>
      </w:r>
      <w:r w:rsidRPr="008B40EC">
        <w:rPr>
          <w:spacing w:val="1"/>
          <w:lang w:val="hu-HU"/>
        </w:rPr>
        <w:t>l</w:t>
      </w:r>
      <w:r w:rsidRPr="008B40EC">
        <w:rPr>
          <w:spacing w:val="-1"/>
          <w:lang w:val="hu-HU"/>
        </w:rPr>
        <w:t>l</w:t>
      </w:r>
      <w:r w:rsidRPr="008B40EC">
        <w:rPr>
          <w:spacing w:val="1"/>
          <w:lang w:val="hu-HU"/>
        </w:rPr>
        <w:t>í</w:t>
      </w:r>
      <w:r w:rsidRPr="008B40EC">
        <w:rPr>
          <w:spacing w:val="-1"/>
          <w:lang w:val="hu-HU"/>
        </w:rPr>
        <w:t>t</w:t>
      </w:r>
      <w:r w:rsidRPr="008B40EC">
        <w:rPr>
          <w:lang w:val="hu-HU"/>
        </w:rPr>
        <w:t>á</w:t>
      </w:r>
      <w:r w:rsidRPr="008B40EC">
        <w:rPr>
          <w:spacing w:val="1"/>
          <w:lang w:val="hu-HU"/>
        </w:rPr>
        <w:t>s</w:t>
      </w:r>
      <w:r w:rsidRPr="008B40EC">
        <w:rPr>
          <w:lang w:val="hu-HU"/>
        </w:rPr>
        <w:t>a</w:t>
      </w:r>
      <w:r w:rsidRPr="008B40EC">
        <w:rPr>
          <w:spacing w:val="1"/>
          <w:lang w:val="hu-HU"/>
        </w:rPr>
        <w:t xml:space="preserve"> 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e</w:t>
      </w:r>
      <w:r w:rsidRPr="008B40EC">
        <w:rPr>
          <w:spacing w:val="1"/>
          <w:lang w:val="hu-HU"/>
        </w:rPr>
        <w:t>ll</w:t>
      </w:r>
      <w:r w:rsidRPr="008B40EC">
        <w:rPr>
          <w:lang w:val="hu-HU"/>
        </w:rPr>
        <w:t>e</w:t>
      </w:r>
      <w:r w:rsidRPr="008B40EC">
        <w:rPr>
          <w:spacing w:val="-1"/>
          <w:lang w:val="hu-HU"/>
        </w:rPr>
        <w:t>t</w:t>
      </w:r>
      <w:r w:rsidRPr="008B40EC">
        <w:rPr>
          <w:lang w:val="hu-HU"/>
        </w:rPr>
        <w:t>t</w:t>
      </w:r>
      <w:r w:rsidRPr="008B40EC">
        <w:rPr>
          <w:spacing w:val="4"/>
          <w:lang w:val="hu-HU"/>
        </w:rPr>
        <w:t xml:space="preserve"> </w:t>
      </w:r>
      <w:r w:rsidRPr="008B40EC">
        <w:rPr>
          <w:spacing w:val="1"/>
          <w:lang w:val="hu-HU"/>
        </w:rPr>
        <w:t>–</w:t>
      </w:r>
      <w:r w:rsidRPr="008B40EC">
        <w:rPr>
          <w:lang w:val="hu-HU"/>
        </w:rPr>
        <w:t>, az</w:t>
      </w:r>
      <w:r w:rsidRPr="008B40EC">
        <w:rPr>
          <w:spacing w:val="1"/>
          <w:lang w:val="hu-HU"/>
        </w:rPr>
        <w:t xml:space="preserve"> i</w:t>
      </w:r>
      <w:r w:rsidRPr="008B40EC">
        <w:rPr>
          <w:lang w:val="hu-HU"/>
        </w:rPr>
        <w:t>n</w:t>
      </w:r>
      <w:r w:rsidRPr="008B40EC">
        <w:rPr>
          <w:spacing w:val="-1"/>
          <w:lang w:val="hu-HU"/>
        </w:rPr>
        <w:t>t</w:t>
      </w:r>
      <w:r w:rsidRPr="008B40EC">
        <w:rPr>
          <w:lang w:val="hu-HU"/>
        </w:rPr>
        <w:t>é</w:t>
      </w:r>
      <w:r w:rsidRPr="008B40EC">
        <w:rPr>
          <w:spacing w:val="-2"/>
          <w:lang w:val="hu-HU"/>
        </w:rPr>
        <w:t>z</w:t>
      </w:r>
      <w:r w:rsidRPr="008B40EC">
        <w:rPr>
          <w:spacing w:val="-4"/>
          <w:lang w:val="hu-HU"/>
        </w:rPr>
        <w:t>m</w:t>
      </w:r>
      <w:r w:rsidRPr="008B40EC">
        <w:rPr>
          <w:lang w:val="hu-HU"/>
        </w:rPr>
        <w:t>é</w:t>
      </w:r>
      <w:r w:rsidRPr="008B40EC">
        <w:rPr>
          <w:spacing w:val="3"/>
          <w:lang w:val="hu-HU"/>
        </w:rPr>
        <w:t>n</w:t>
      </w:r>
      <w:r w:rsidRPr="008B40EC">
        <w:rPr>
          <w:lang w:val="hu-HU"/>
        </w:rPr>
        <w:t xml:space="preserve">y 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o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>ábbi pá</w:t>
      </w:r>
      <w:r w:rsidRPr="008B40EC">
        <w:rPr>
          <w:spacing w:val="1"/>
          <w:lang w:val="hu-HU"/>
        </w:rPr>
        <w:t>l</w:t>
      </w:r>
      <w:r w:rsidRPr="008B40EC">
        <w:rPr>
          <w:spacing w:val="-2"/>
          <w:lang w:val="hu-HU"/>
        </w:rPr>
        <w:t>y</w:t>
      </w:r>
      <w:r w:rsidRPr="008B40EC">
        <w:rPr>
          <w:lang w:val="hu-HU"/>
        </w:rPr>
        <w:t>á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á</w:t>
      </w:r>
      <w:r w:rsidRPr="008B40EC">
        <w:rPr>
          <w:spacing w:val="1"/>
          <w:lang w:val="hu-HU"/>
        </w:rPr>
        <w:t>s</w:t>
      </w:r>
      <w:r w:rsidRPr="008B40EC">
        <w:rPr>
          <w:lang w:val="hu-HU"/>
        </w:rPr>
        <w:t>ból</w:t>
      </w:r>
      <w:r w:rsidRPr="008B40EC">
        <w:rPr>
          <w:spacing w:val="-1"/>
          <w:lang w:val="hu-HU"/>
        </w:rPr>
        <w:t xml:space="preserve"> </w:t>
      </w:r>
      <w:r w:rsidRPr="008B40EC">
        <w:rPr>
          <w:spacing w:val="1"/>
          <w:lang w:val="hu-HU"/>
        </w:rPr>
        <w:t>t</w:t>
      </w:r>
      <w:r w:rsidRPr="008B40EC">
        <w:rPr>
          <w:spacing w:val="-2"/>
          <w:lang w:val="hu-HU"/>
        </w:rPr>
        <w:t>ö</w:t>
      </w:r>
      <w:r w:rsidRPr="008B40EC">
        <w:rPr>
          <w:spacing w:val="1"/>
          <w:lang w:val="hu-HU"/>
        </w:rPr>
        <w:t>rt</w:t>
      </w:r>
      <w:r w:rsidRPr="008B40EC">
        <w:rPr>
          <w:spacing w:val="-2"/>
          <w:lang w:val="hu-HU"/>
        </w:rPr>
        <w:t>é</w:t>
      </w:r>
      <w:r w:rsidRPr="008B40EC">
        <w:rPr>
          <w:lang w:val="hu-HU"/>
        </w:rPr>
        <w:t xml:space="preserve">nő </w:t>
      </w:r>
      <w:r w:rsidRPr="008B40EC">
        <w:rPr>
          <w:spacing w:val="-2"/>
          <w:lang w:val="hu-HU"/>
        </w:rPr>
        <w:t>k</w:t>
      </w:r>
      <w:r w:rsidRPr="008B40EC">
        <w:rPr>
          <w:spacing w:val="1"/>
          <w:lang w:val="hu-HU"/>
        </w:rPr>
        <w:t>i</w:t>
      </w:r>
      <w:r w:rsidRPr="008B40EC">
        <w:rPr>
          <w:spacing w:val="-2"/>
          <w:lang w:val="hu-HU"/>
        </w:rPr>
        <w:t>z</w:t>
      </w:r>
      <w:r w:rsidRPr="008B40EC">
        <w:rPr>
          <w:lang w:val="hu-HU"/>
        </w:rPr>
        <w:t>á</w:t>
      </w:r>
      <w:r w:rsidRPr="008B40EC">
        <w:rPr>
          <w:spacing w:val="1"/>
          <w:lang w:val="hu-HU"/>
        </w:rPr>
        <w:t>r</w:t>
      </w:r>
      <w:r w:rsidRPr="008B40EC">
        <w:rPr>
          <w:lang w:val="hu-HU"/>
        </w:rPr>
        <w:t>á</w:t>
      </w:r>
      <w:r w:rsidRPr="008B40EC">
        <w:rPr>
          <w:spacing w:val="-2"/>
          <w:lang w:val="hu-HU"/>
        </w:rPr>
        <w:t>s</w:t>
      </w:r>
      <w:r w:rsidRPr="008B40EC">
        <w:rPr>
          <w:lang w:val="hu-HU"/>
        </w:rPr>
        <w:t>át</w:t>
      </w:r>
      <w:r w:rsidRPr="008B40EC">
        <w:rPr>
          <w:spacing w:val="1"/>
          <w:lang w:val="hu-HU"/>
        </w:rPr>
        <w:t xml:space="preserve"> </w:t>
      </w:r>
      <w:r w:rsidRPr="008B40EC">
        <w:rPr>
          <w:spacing w:val="-2"/>
          <w:lang w:val="hu-HU"/>
        </w:rPr>
        <w:t>v</w:t>
      </w:r>
      <w:r w:rsidRPr="008B40EC">
        <w:rPr>
          <w:lang w:val="hu-HU"/>
        </w:rPr>
        <w:t>onha</w:t>
      </w:r>
      <w:r w:rsidRPr="008B40EC">
        <w:rPr>
          <w:spacing w:val="-1"/>
          <w:lang w:val="hu-HU"/>
        </w:rPr>
        <w:t>t</w:t>
      </w:r>
      <w:r w:rsidRPr="008B40EC">
        <w:rPr>
          <w:spacing w:val="1"/>
          <w:lang w:val="hu-HU"/>
        </w:rPr>
        <w:t>j</w:t>
      </w:r>
      <w:r w:rsidRPr="008B40EC">
        <w:rPr>
          <w:lang w:val="hu-HU"/>
        </w:rPr>
        <w:t xml:space="preserve">a </w:t>
      </w:r>
      <w:r w:rsidRPr="008B40EC">
        <w:rPr>
          <w:spacing w:val="-3"/>
          <w:lang w:val="hu-HU"/>
        </w:rPr>
        <w:t>m</w:t>
      </w:r>
      <w:r w:rsidRPr="008B40EC">
        <w:rPr>
          <w:lang w:val="hu-HU"/>
        </w:rPr>
        <w:t>a</w:t>
      </w:r>
      <w:r w:rsidRPr="008B40EC">
        <w:rPr>
          <w:spacing w:val="-2"/>
          <w:lang w:val="hu-HU"/>
        </w:rPr>
        <w:t>g</w:t>
      </w:r>
      <w:r w:rsidRPr="008B40EC">
        <w:rPr>
          <w:lang w:val="hu-HU"/>
        </w:rPr>
        <w:t>a u</w:t>
      </w:r>
      <w:r w:rsidRPr="008B40EC">
        <w:rPr>
          <w:spacing w:val="1"/>
          <w:lang w:val="hu-HU"/>
        </w:rPr>
        <w:t>t</w:t>
      </w:r>
      <w:r w:rsidRPr="008B40EC">
        <w:rPr>
          <w:lang w:val="hu-HU"/>
        </w:rPr>
        <w:t>án.</w:t>
      </w:r>
    </w:p>
    <w:p w14:paraId="1463CD6C" w14:textId="77777777" w:rsidR="007C6331" w:rsidRDefault="007C6331" w:rsidP="00E604CC">
      <w:pPr>
        <w:spacing w:before="32"/>
        <w:ind w:left="113" w:right="384"/>
        <w:jc w:val="both"/>
        <w:rPr>
          <w:b/>
          <w:spacing w:val="1"/>
          <w:sz w:val="22"/>
          <w:szCs w:val="22"/>
          <w:lang w:val="hu-HU"/>
        </w:rPr>
      </w:pPr>
    </w:p>
    <w:p w14:paraId="53CC6932" w14:textId="77777777" w:rsidR="007C6331" w:rsidRDefault="007C6331" w:rsidP="00E604CC">
      <w:pPr>
        <w:spacing w:before="32"/>
        <w:ind w:left="113" w:right="384"/>
        <w:jc w:val="both"/>
        <w:rPr>
          <w:b/>
          <w:spacing w:val="1"/>
          <w:sz w:val="22"/>
          <w:szCs w:val="22"/>
          <w:lang w:val="hu-HU"/>
        </w:rPr>
      </w:pPr>
    </w:p>
    <w:p w14:paraId="63EC8F82" w14:textId="77777777" w:rsidR="007C6331" w:rsidRDefault="007C6331" w:rsidP="00E604CC">
      <w:pPr>
        <w:spacing w:before="32"/>
        <w:ind w:left="113" w:right="384"/>
        <w:jc w:val="both"/>
        <w:rPr>
          <w:b/>
          <w:spacing w:val="1"/>
          <w:sz w:val="22"/>
          <w:szCs w:val="22"/>
          <w:lang w:val="hu-HU"/>
        </w:rPr>
      </w:pPr>
    </w:p>
    <w:p w14:paraId="054A6118" w14:textId="77777777" w:rsidR="007C6331" w:rsidRDefault="007C6331" w:rsidP="00E604CC">
      <w:pPr>
        <w:spacing w:before="32"/>
        <w:ind w:left="113" w:right="384"/>
        <w:jc w:val="both"/>
        <w:rPr>
          <w:b/>
          <w:spacing w:val="1"/>
          <w:sz w:val="22"/>
          <w:szCs w:val="22"/>
          <w:lang w:val="hu-HU"/>
        </w:rPr>
      </w:pPr>
    </w:p>
    <w:p w14:paraId="117B9AA8" w14:textId="77777777" w:rsidR="00E604CC" w:rsidRPr="00940978" w:rsidRDefault="00E604CC" w:rsidP="00E604CC">
      <w:pPr>
        <w:spacing w:before="32"/>
        <w:ind w:left="113" w:right="384"/>
        <w:jc w:val="both"/>
        <w:rPr>
          <w:sz w:val="22"/>
          <w:szCs w:val="22"/>
          <w:lang w:val="hu-HU"/>
        </w:rPr>
      </w:pPr>
      <w:r w:rsidRPr="00940978">
        <w:rPr>
          <w:b/>
          <w:spacing w:val="1"/>
          <w:sz w:val="22"/>
          <w:szCs w:val="22"/>
          <w:lang w:val="hu-HU"/>
        </w:rPr>
        <w:t>K</w:t>
      </w:r>
      <w:r w:rsidRPr="00940978">
        <w:rPr>
          <w:b/>
          <w:spacing w:val="-1"/>
          <w:sz w:val="22"/>
          <w:szCs w:val="22"/>
          <w:lang w:val="hu-HU"/>
        </w:rPr>
        <w:t>i</w:t>
      </w:r>
      <w:r w:rsidRPr="00940978">
        <w:rPr>
          <w:b/>
          <w:spacing w:val="1"/>
          <w:sz w:val="22"/>
          <w:szCs w:val="22"/>
          <w:lang w:val="hu-HU"/>
        </w:rPr>
        <w:t>j</w:t>
      </w:r>
      <w:r w:rsidRPr="00940978">
        <w:rPr>
          <w:b/>
          <w:spacing w:val="-2"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en</w:t>
      </w:r>
      <w:r w:rsidRPr="00940978">
        <w:rPr>
          <w:b/>
          <w:spacing w:val="-2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, hogy</w:t>
      </w:r>
      <w:r w:rsidRPr="00940978">
        <w:rPr>
          <w:b/>
          <w:spacing w:val="4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az a</w:t>
      </w:r>
      <w:r w:rsidRPr="00940978">
        <w:rPr>
          <w:b/>
          <w:spacing w:val="-3"/>
          <w:sz w:val="22"/>
          <w:szCs w:val="22"/>
          <w:lang w:val="hu-HU"/>
        </w:rPr>
        <w:t>d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1"/>
          <w:sz w:val="22"/>
          <w:szCs w:val="22"/>
          <w:lang w:val="hu-HU"/>
        </w:rPr>
        <w:t>tl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-3"/>
          <w:sz w:val="22"/>
          <w:szCs w:val="22"/>
          <w:lang w:val="hu-HU"/>
        </w:rPr>
        <w:t>p</w:t>
      </w:r>
      <w:r w:rsidRPr="00940978">
        <w:rPr>
          <w:b/>
          <w:sz w:val="22"/>
          <w:szCs w:val="22"/>
          <w:lang w:val="hu-HU"/>
        </w:rPr>
        <w:t xml:space="preserve">on </w:t>
      </w:r>
      <w:r w:rsidRPr="00940978">
        <w:rPr>
          <w:b/>
          <w:spacing w:val="-2"/>
          <w:sz w:val="22"/>
          <w:szCs w:val="22"/>
          <w:lang w:val="hu-HU"/>
        </w:rPr>
        <w:t>é</w:t>
      </w:r>
      <w:r w:rsidRPr="00940978">
        <w:rPr>
          <w:b/>
          <w:sz w:val="22"/>
          <w:szCs w:val="22"/>
          <w:lang w:val="hu-HU"/>
        </w:rPr>
        <w:t>s</w:t>
      </w:r>
      <w:r w:rsidRPr="00940978">
        <w:rPr>
          <w:b/>
          <w:spacing w:val="44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41"/>
          <w:sz w:val="22"/>
          <w:szCs w:val="22"/>
          <w:lang w:val="hu-HU"/>
        </w:rPr>
        <w:t xml:space="preserve"> </w:t>
      </w:r>
      <w:r w:rsidRPr="00940978">
        <w:rPr>
          <w:b/>
          <w:sz w:val="22"/>
          <w:szCs w:val="22"/>
          <w:lang w:val="hu-HU"/>
        </w:rPr>
        <w:t>pál</w:t>
      </w:r>
      <w:r w:rsidRPr="00940978">
        <w:rPr>
          <w:b/>
          <w:spacing w:val="-2"/>
          <w:sz w:val="22"/>
          <w:szCs w:val="22"/>
          <w:lang w:val="hu-HU"/>
        </w:rPr>
        <w:t>y</w:t>
      </w:r>
      <w:r w:rsidRPr="00940978">
        <w:rPr>
          <w:b/>
          <w:sz w:val="22"/>
          <w:szCs w:val="22"/>
          <w:lang w:val="hu-HU"/>
        </w:rPr>
        <w:t>á</w:t>
      </w:r>
      <w:r w:rsidRPr="00940978">
        <w:rPr>
          <w:b/>
          <w:spacing w:val="-2"/>
          <w:sz w:val="22"/>
          <w:szCs w:val="22"/>
          <w:lang w:val="hu-HU"/>
        </w:rPr>
        <w:t>z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pacing w:val="-3"/>
          <w:sz w:val="22"/>
          <w:szCs w:val="22"/>
          <w:lang w:val="hu-HU"/>
        </w:rPr>
        <w:t>b</w:t>
      </w:r>
      <w:r w:rsidRPr="00940978">
        <w:rPr>
          <w:b/>
          <w:sz w:val="22"/>
          <w:szCs w:val="22"/>
          <w:lang w:val="hu-HU"/>
        </w:rPr>
        <w:t>an á</w:t>
      </w:r>
      <w:r w:rsidRPr="00940978">
        <w:rPr>
          <w:b/>
          <w:spacing w:val="-1"/>
          <w:sz w:val="22"/>
          <w:szCs w:val="22"/>
          <w:lang w:val="hu-HU"/>
        </w:rPr>
        <w:t>l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a</w:t>
      </w:r>
      <w:r w:rsidRPr="00940978">
        <w:rPr>
          <w:b/>
          <w:spacing w:val="-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am</w:t>
      </w:r>
      <w:r w:rsidRPr="00940978">
        <w:rPr>
          <w:b/>
          <w:spacing w:val="42"/>
          <w:sz w:val="22"/>
          <w:szCs w:val="22"/>
          <w:lang w:val="hu-HU"/>
        </w:rPr>
        <w:t xml:space="preserve"> </w:t>
      </w:r>
      <w:r w:rsidRPr="00940978">
        <w:rPr>
          <w:b/>
          <w:spacing w:val="-2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egad</w:t>
      </w:r>
      <w:r w:rsidRPr="00940978">
        <w:rPr>
          <w:b/>
          <w:spacing w:val="-2"/>
          <w:sz w:val="22"/>
          <w:szCs w:val="22"/>
          <w:lang w:val="hu-HU"/>
        </w:rPr>
        <w:t>o</w:t>
      </w:r>
      <w:r w:rsidRPr="00940978">
        <w:rPr>
          <w:b/>
          <w:spacing w:val="1"/>
          <w:sz w:val="22"/>
          <w:szCs w:val="22"/>
          <w:lang w:val="hu-HU"/>
        </w:rPr>
        <w:t>t</w:t>
      </w:r>
      <w:r w:rsidRPr="00940978">
        <w:rPr>
          <w:b/>
          <w:sz w:val="22"/>
          <w:szCs w:val="22"/>
          <w:lang w:val="hu-HU"/>
        </w:rPr>
        <w:t>t</w:t>
      </w:r>
      <w:r w:rsidRPr="00940978">
        <w:rPr>
          <w:b/>
          <w:spacing w:val="42"/>
          <w:sz w:val="22"/>
          <w:szCs w:val="22"/>
          <w:lang w:val="hu-HU"/>
        </w:rPr>
        <w:t xml:space="preserve"> </w:t>
      </w:r>
      <w:r w:rsidRPr="00940978">
        <w:rPr>
          <w:b/>
          <w:spacing w:val="-2"/>
          <w:sz w:val="22"/>
          <w:szCs w:val="22"/>
          <w:lang w:val="hu-HU"/>
        </w:rPr>
        <w:t>a</w:t>
      </w:r>
      <w:r w:rsidRPr="00940978">
        <w:rPr>
          <w:b/>
          <w:sz w:val="22"/>
          <w:szCs w:val="22"/>
          <w:lang w:val="hu-HU"/>
        </w:rPr>
        <w:t>datok a v</w:t>
      </w:r>
      <w:r w:rsidRPr="00940978">
        <w:rPr>
          <w:b/>
          <w:spacing w:val="-2"/>
          <w:sz w:val="22"/>
          <w:szCs w:val="22"/>
          <w:lang w:val="hu-HU"/>
        </w:rPr>
        <w:t>a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óság</w:t>
      </w:r>
      <w:r w:rsidRPr="00940978">
        <w:rPr>
          <w:b/>
          <w:spacing w:val="-2"/>
          <w:sz w:val="22"/>
          <w:szCs w:val="22"/>
          <w:lang w:val="hu-HU"/>
        </w:rPr>
        <w:t>n</w:t>
      </w:r>
      <w:r w:rsidRPr="00940978">
        <w:rPr>
          <w:b/>
          <w:sz w:val="22"/>
          <w:szCs w:val="22"/>
          <w:lang w:val="hu-HU"/>
        </w:rPr>
        <w:t>ak</w:t>
      </w:r>
      <w:r>
        <w:rPr>
          <w:b/>
          <w:sz w:val="22"/>
          <w:szCs w:val="22"/>
          <w:lang w:val="hu-HU"/>
        </w:rPr>
        <w:t xml:space="preserve"> </w:t>
      </w:r>
      <w:r w:rsidRPr="00940978">
        <w:rPr>
          <w:b/>
          <w:spacing w:val="1"/>
          <w:sz w:val="22"/>
          <w:szCs w:val="22"/>
          <w:lang w:val="hu-HU"/>
        </w:rPr>
        <w:t>m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-2"/>
          <w:sz w:val="22"/>
          <w:szCs w:val="22"/>
          <w:lang w:val="hu-HU"/>
        </w:rPr>
        <w:t>g</w:t>
      </w:r>
      <w:r w:rsidRPr="00940978">
        <w:rPr>
          <w:b/>
          <w:spacing w:val="1"/>
          <w:sz w:val="22"/>
          <w:szCs w:val="22"/>
          <w:lang w:val="hu-HU"/>
        </w:rPr>
        <w:t>f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-1"/>
          <w:sz w:val="22"/>
          <w:szCs w:val="22"/>
          <w:lang w:val="hu-HU"/>
        </w:rPr>
        <w:t>l</w:t>
      </w:r>
      <w:r w:rsidRPr="00940978">
        <w:rPr>
          <w:b/>
          <w:sz w:val="22"/>
          <w:szCs w:val="22"/>
          <w:lang w:val="hu-HU"/>
        </w:rPr>
        <w:t>e</w:t>
      </w:r>
      <w:r w:rsidRPr="00940978">
        <w:rPr>
          <w:b/>
          <w:spacing w:val="1"/>
          <w:sz w:val="22"/>
          <w:szCs w:val="22"/>
          <w:lang w:val="hu-HU"/>
        </w:rPr>
        <w:t>l</w:t>
      </w:r>
      <w:r w:rsidRPr="00940978">
        <w:rPr>
          <w:b/>
          <w:spacing w:val="-3"/>
          <w:sz w:val="22"/>
          <w:szCs w:val="22"/>
          <w:lang w:val="hu-HU"/>
        </w:rPr>
        <w:t>n</w:t>
      </w:r>
      <w:r w:rsidRPr="00940978">
        <w:rPr>
          <w:b/>
          <w:sz w:val="22"/>
          <w:szCs w:val="22"/>
          <w:lang w:val="hu-HU"/>
        </w:rPr>
        <w:t>ek.</w:t>
      </w:r>
    </w:p>
    <w:p w14:paraId="4DE8D6B4" w14:textId="77777777" w:rsidR="00A77D9F" w:rsidRDefault="00A77D9F" w:rsidP="00A77D9F">
      <w:pPr>
        <w:ind w:left="113" w:right="380"/>
        <w:jc w:val="both"/>
        <w:rPr>
          <w:sz w:val="22"/>
          <w:szCs w:val="22"/>
          <w:lang w:val="hu-HU"/>
        </w:rPr>
      </w:pPr>
    </w:p>
    <w:p w14:paraId="78818FA7" w14:textId="77777777" w:rsidR="007C6331" w:rsidRDefault="007C6331" w:rsidP="00A77D9F">
      <w:pPr>
        <w:spacing w:line="240" w:lineRule="exact"/>
        <w:ind w:left="113" w:right="2800"/>
        <w:jc w:val="both"/>
        <w:rPr>
          <w:spacing w:val="1"/>
          <w:position w:val="-1"/>
          <w:sz w:val="22"/>
          <w:szCs w:val="22"/>
          <w:lang w:val="hu-HU"/>
        </w:rPr>
      </w:pPr>
    </w:p>
    <w:p w14:paraId="1D70F8D3" w14:textId="77777777" w:rsidR="007C6331" w:rsidRDefault="007C6331" w:rsidP="00A77D9F">
      <w:pPr>
        <w:spacing w:line="240" w:lineRule="exact"/>
        <w:ind w:left="113" w:right="2800"/>
        <w:jc w:val="both"/>
        <w:rPr>
          <w:spacing w:val="1"/>
          <w:position w:val="-1"/>
          <w:sz w:val="22"/>
          <w:szCs w:val="22"/>
          <w:lang w:val="hu-HU"/>
        </w:rPr>
      </w:pPr>
    </w:p>
    <w:p w14:paraId="12067392" w14:textId="77777777" w:rsidR="00A77D9F" w:rsidRDefault="00A77D9F" w:rsidP="00A77D9F">
      <w:pPr>
        <w:spacing w:line="240" w:lineRule="exact"/>
        <w:ind w:left="113" w:right="2800"/>
        <w:jc w:val="both"/>
        <w:rPr>
          <w:position w:val="-1"/>
          <w:sz w:val="22"/>
          <w:szCs w:val="22"/>
          <w:lang w:val="hu-HU"/>
        </w:rPr>
      </w:pPr>
      <w:r w:rsidRPr="00940978">
        <w:rPr>
          <w:spacing w:val="1"/>
          <w:position w:val="-1"/>
          <w:sz w:val="22"/>
          <w:szCs w:val="22"/>
          <w:lang w:val="hu-HU"/>
        </w:rPr>
        <w:t>K</w:t>
      </w:r>
      <w:r w:rsidRPr="00940978">
        <w:rPr>
          <w:spacing w:val="-2"/>
          <w:position w:val="-1"/>
          <w:sz w:val="22"/>
          <w:szCs w:val="22"/>
          <w:lang w:val="hu-HU"/>
        </w:rPr>
        <w:t>e</w:t>
      </w:r>
      <w:r w:rsidRPr="00940978">
        <w:rPr>
          <w:spacing w:val="1"/>
          <w:position w:val="-1"/>
          <w:sz w:val="22"/>
          <w:szCs w:val="22"/>
          <w:lang w:val="hu-HU"/>
        </w:rPr>
        <w:t>l</w:t>
      </w:r>
      <w:r w:rsidRPr="00940978">
        <w:rPr>
          <w:spacing w:val="-1"/>
          <w:position w:val="-1"/>
          <w:sz w:val="22"/>
          <w:szCs w:val="22"/>
          <w:lang w:val="hu-HU"/>
        </w:rPr>
        <w:t>t</w:t>
      </w:r>
      <w:r w:rsidRPr="00940978">
        <w:rPr>
          <w:position w:val="-1"/>
          <w:sz w:val="22"/>
          <w:szCs w:val="22"/>
          <w:lang w:val="hu-HU"/>
        </w:rPr>
        <w:t>:</w:t>
      </w:r>
      <w:r w:rsidRPr="00940978">
        <w:rPr>
          <w:spacing w:val="2"/>
          <w:position w:val="-1"/>
          <w:sz w:val="22"/>
          <w:szCs w:val="22"/>
          <w:lang w:val="hu-HU"/>
        </w:rPr>
        <w:t xml:space="preserve"> </w:t>
      </w:r>
      <w:r w:rsidRPr="00940978">
        <w:rPr>
          <w:position w:val="-1"/>
          <w:sz w:val="22"/>
          <w:szCs w:val="22"/>
          <w:lang w:val="hu-HU"/>
        </w:rPr>
        <w:t>…</w:t>
      </w:r>
      <w:r w:rsidRPr="00940978">
        <w:rPr>
          <w:spacing w:val="-2"/>
          <w:position w:val="-1"/>
          <w:sz w:val="22"/>
          <w:szCs w:val="22"/>
          <w:lang w:val="hu-HU"/>
        </w:rPr>
        <w:t>…</w:t>
      </w:r>
      <w:r w:rsidRPr="00940978">
        <w:rPr>
          <w:position w:val="-1"/>
          <w:sz w:val="22"/>
          <w:szCs w:val="22"/>
          <w:lang w:val="hu-HU"/>
        </w:rPr>
        <w:t>……</w:t>
      </w:r>
      <w:r w:rsidRPr="00940978">
        <w:rPr>
          <w:spacing w:val="-2"/>
          <w:position w:val="-1"/>
          <w:sz w:val="22"/>
          <w:szCs w:val="22"/>
          <w:lang w:val="hu-HU"/>
        </w:rPr>
        <w:t>…</w:t>
      </w:r>
      <w:r w:rsidRPr="00940978">
        <w:rPr>
          <w:position w:val="-1"/>
          <w:sz w:val="22"/>
          <w:szCs w:val="22"/>
          <w:lang w:val="hu-HU"/>
        </w:rPr>
        <w:t>……</w:t>
      </w:r>
      <w:r w:rsidRPr="00940978">
        <w:rPr>
          <w:spacing w:val="-2"/>
          <w:position w:val="-1"/>
          <w:sz w:val="22"/>
          <w:szCs w:val="22"/>
          <w:lang w:val="hu-HU"/>
        </w:rPr>
        <w:t>…</w:t>
      </w:r>
      <w:r w:rsidRPr="00940978">
        <w:rPr>
          <w:position w:val="-1"/>
          <w:sz w:val="22"/>
          <w:szCs w:val="22"/>
          <w:lang w:val="hu-HU"/>
        </w:rPr>
        <w:t>……… ,</w:t>
      </w:r>
      <w:r w:rsidRPr="00940978">
        <w:rPr>
          <w:spacing w:val="-2"/>
          <w:position w:val="-1"/>
          <w:sz w:val="22"/>
          <w:szCs w:val="22"/>
          <w:lang w:val="hu-HU"/>
        </w:rPr>
        <w:t xml:space="preserve"> </w:t>
      </w:r>
      <w:r w:rsidRPr="00940978">
        <w:rPr>
          <w:position w:val="-1"/>
          <w:sz w:val="22"/>
          <w:szCs w:val="22"/>
          <w:lang w:val="hu-HU"/>
        </w:rPr>
        <w:t>……….</w:t>
      </w:r>
      <w:r w:rsidRPr="00940978">
        <w:rPr>
          <w:spacing w:val="-2"/>
          <w:position w:val="-1"/>
          <w:sz w:val="22"/>
          <w:szCs w:val="22"/>
          <w:lang w:val="hu-HU"/>
        </w:rPr>
        <w:t xml:space="preserve"> </w:t>
      </w:r>
      <w:r w:rsidRPr="00940978">
        <w:rPr>
          <w:position w:val="-1"/>
          <w:sz w:val="22"/>
          <w:szCs w:val="22"/>
          <w:lang w:val="hu-HU"/>
        </w:rPr>
        <w:t>év</w:t>
      </w:r>
      <w:r w:rsidRPr="00940978">
        <w:rPr>
          <w:spacing w:val="-2"/>
          <w:position w:val="-1"/>
          <w:sz w:val="22"/>
          <w:szCs w:val="22"/>
          <w:lang w:val="hu-HU"/>
        </w:rPr>
        <w:t xml:space="preserve"> </w:t>
      </w:r>
      <w:r w:rsidRPr="00940978">
        <w:rPr>
          <w:position w:val="-1"/>
          <w:sz w:val="22"/>
          <w:szCs w:val="22"/>
          <w:lang w:val="hu-HU"/>
        </w:rPr>
        <w:t>…</w:t>
      </w:r>
      <w:r w:rsidRPr="00940978">
        <w:rPr>
          <w:spacing w:val="-2"/>
          <w:position w:val="-1"/>
          <w:sz w:val="22"/>
          <w:szCs w:val="22"/>
          <w:lang w:val="hu-HU"/>
        </w:rPr>
        <w:t>…</w:t>
      </w:r>
      <w:r w:rsidRPr="00940978">
        <w:rPr>
          <w:position w:val="-1"/>
          <w:sz w:val="22"/>
          <w:szCs w:val="22"/>
          <w:lang w:val="hu-HU"/>
        </w:rPr>
        <w:t>…………</w:t>
      </w:r>
      <w:r w:rsidRPr="00940978">
        <w:rPr>
          <w:spacing w:val="-2"/>
          <w:position w:val="-1"/>
          <w:sz w:val="22"/>
          <w:szCs w:val="22"/>
          <w:lang w:val="hu-HU"/>
        </w:rPr>
        <w:t xml:space="preserve"> </w:t>
      </w:r>
      <w:r w:rsidRPr="00940978">
        <w:rPr>
          <w:spacing w:val="1"/>
          <w:position w:val="-1"/>
          <w:sz w:val="22"/>
          <w:szCs w:val="22"/>
          <w:lang w:val="hu-HU"/>
        </w:rPr>
        <w:t>h</w:t>
      </w:r>
      <w:r w:rsidRPr="00940978">
        <w:rPr>
          <w:position w:val="-1"/>
          <w:sz w:val="22"/>
          <w:szCs w:val="22"/>
          <w:lang w:val="hu-HU"/>
        </w:rPr>
        <w:t>ó …</w:t>
      </w:r>
      <w:r w:rsidRPr="00940978">
        <w:rPr>
          <w:spacing w:val="-2"/>
          <w:position w:val="-1"/>
          <w:sz w:val="22"/>
          <w:szCs w:val="22"/>
          <w:lang w:val="hu-HU"/>
        </w:rPr>
        <w:t>…</w:t>
      </w:r>
      <w:r w:rsidRPr="00940978">
        <w:rPr>
          <w:position w:val="-1"/>
          <w:sz w:val="22"/>
          <w:szCs w:val="22"/>
          <w:lang w:val="hu-HU"/>
        </w:rPr>
        <w:t>… nap</w:t>
      </w:r>
    </w:p>
    <w:p w14:paraId="1C8C755E" w14:textId="77777777" w:rsidR="00A77D9F" w:rsidRDefault="00A77D9F" w:rsidP="00A77D9F">
      <w:pPr>
        <w:spacing w:before="18" w:line="260" w:lineRule="exact"/>
        <w:rPr>
          <w:sz w:val="26"/>
          <w:szCs w:val="26"/>
          <w:lang w:val="hu-HU"/>
        </w:rPr>
      </w:pPr>
    </w:p>
    <w:p w14:paraId="537F5C02" w14:textId="77777777" w:rsidR="00E604CC" w:rsidRDefault="00E604CC" w:rsidP="00A77D9F">
      <w:pPr>
        <w:spacing w:before="32"/>
        <w:ind w:left="142" w:right="121"/>
        <w:jc w:val="center"/>
        <w:rPr>
          <w:sz w:val="22"/>
          <w:szCs w:val="22"/>
          <w:lang w:val="hu-HU"/>
        </w:rPr>
        <w:sectPr w:rsidR="00E604CC" w:rsidSect="00A77D9F">
          <w:pgSz w:w="11920" w:h="16840"/>
          <w:pgMar w:top="1280" w:right="1020" w:bottom="280" w:left="1020" w:header="251" w:footer="807" w:gutter="0"/>
          <w:cols w:space="708"/>
        </w:sectPr>
      </w:pPr>
    </w:p>
    <w:p w14:paraId="57F98FCB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1C0E3B23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68FF5FC4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2809C8EE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1A6E2D6D" w14:textId="77777777" w:rsidR="00A77D9F" w:rsidRPr="00940978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  <w:r w:rsidRPr="00940978">
        <w:rPr>
          <w:sz w:val="22"/>
          <w:szCs w:val="22"/>
          <w:lang w:val="hu-HU"/>
        </w:rPr>
        <w:t>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................</w:t>
      </w:r>
    </w:p>
    <w:p w14:paraId="0FD175B5" w14:textId="77777777" w:rsidR="00A77D9F" w:rsidRPr="00940978" w:rsidRDefault="00A77D9F" w:rsidP="00A77D9F">
      <w:pPr>
        <w:spacing w:before="1"/>
        <w:ind w:right="121"/>
        <w:jc w:val="center"/>
        <w:rPr>
          <w:sz w:val="22"/>
          <w:szCs w:val="22"/>
          <w:lang w:val="hu-HU"/>
        </w:rPr>
      </w:pPr>
      <w:r w:rsidRPr="00940978">
        <w:rPr>
          <w:sz w:val="22"/>
          <w:szCs w:val="22"/>
          <w:lang w:val="hu-HU"/>
        </w:rPr>
        <w:t>Pá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 xml:space="preserve">ó 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an</w:t>
      </w:r>
      <w:r w:rsidRPr="00940978">
        <w:rPr>
          <w:spacing w:val="-2"/>
          <w:sz w:val="22"/>
          <w:szCs w:val="22"/>
          <w:lang w:val="hu-HU"/>
        </w:rPr>
        <w:t>u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 xml:space="preserve">ó </w:t>
      </w:r>
      <w:r w:rsidRPr="00940978">
        <w:rPr>
          <w:spacing w:val="-2"/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á</w:t>
      </w:r>
      <w:r w:rsidRPr="00940978">
        <w:rPr>
          <w:spacing w:val="1"/>
          <w:sz w:val="22"/>
          <w:szCs w:val="22"/>
          <w:lang w:val="hu-HU"/>
        </w:rPr>
        <w:t>ír</w:t>
      </w:r>
      <w:r w:rsidRPr="00940978">
        <w:rPr>
          <w:spacing w:val="-2"/>
          <w:sz w:val="22"/>
          <w:szCs w:val="22"/>
          <w:lang w:val="hu-HU"/>
        </w:rPr>
        <w:t>á</w:t>
      </w:r>
      <w:r w:rsidRPr="00940978">
        <w:rPr>
          <w:sz w:val="22"/>
          <w:szCs w:val="22"/>
          <w:lang w:val="hu-HU"/>
        </w:rPr>
        <w:t>sa</w:t>
      </w:r>
    </w:p>
    <w:p w14:paraId="719D62B0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3DDFF425" w14:textId="77777777" w:rsidR="00E604CC" w:rsidRDefault="00E604CC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53A6132C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253A4FC2" w14:textId="77777777" w:rsidR="00BD29C9" w:rsidRDefault="00BD29C9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491297F9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695D04C5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308CE730" w14:textId="77777777" w:rsidR="00A77D9F" w:rsidRDefault="00A77D9F" w:rsidP="00A77D9F">
      <w:pPr>
        <w:spacing w:before="92"/>
        <w:ind w:left="426" w:right="121"/>
        <w:jc w:val="center"/>
        <w:rPr>
          <w:sz w:val="22"/>
          <w:szCs w:val="22"/>
          <w:lang w:val="hu-HU"/>
        </w:rPr>
      </w:pPr>
      <w:r w:rsidRPr="00940978">
        <w:rPr>
          <w:sz w:val="22"/>
          <w:szCs w:val="22"/>
          <w:lang w:val="hu-HU"/>
        </w:rPr>
        <w:t>................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</w:t>
      </w:r>
      <w:r w:rsidRPr="00940978">
        <w:rPr>
          <w:spacing w:val="1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-2"/>
          <w:sz w:val="22"/>
          <w:szCs w:val="22"/>
          <w:lang w:val="hu-HU"/>
        </w:rPr>
        <w:t>.</w:t>
      </w:r>
      <w:r>
        <w:rPr>
          <w:sz w:val="22"/>
          <w:szCs w:val="22"/>
          <w:lang w:val="hu-HU"/>
        </w:rPr>
        <w:t>............</w:t>
      </w:r>
    </w:p>
    <w:p w14:paraId="288DEC50" w14:textId="77777777" w:rsidR="00A77D9F" w:rsidRDefault="00A77D9F" w:rsidP="00A77D9F">
      <w:pPr>
        <w:spacing w:before="92"/>
        <w:ind w:left="-19" w:right="121"/>
        <w:jc w:val="center"/>
        <w:rPr>
          <w:sz w:val="22"/>
          <w:szCs w:val="22"/>
          <w:lang w:val="hu-HU"/>
        </w:rPr>
      </w:pPr>
      <w:r w:rsidRPr="00940978">
        <w:rPr>
          <w:spacing w:val="-4"/>
          <w:sz w:val="22"/>
          <w:szCs w:val="22"/>
          <w:lang w:val="hu-HU"/>
        </w:rPr>
        <w:t>I</w:t>
      </w:r>
      <w:r w:rsidRPr="00940978">
        <w:rPr>
          <w:spacing w:val="3"/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o</w:t>
      </w:r>
      <w:r w:rsidRPr="00940978">
        <w:rPr>
          <w:spacing w:val="1"/>
          <w:sz w:val="22"/>
          <w:szCs w:val="22"/>
          <w:lang w:val="hu-HU"/>
        </w:rPr>
        <w:t>lai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z w:val="22"/>
          <w:szCs w:val="22"/>
          <w:lang w:val="hu-HU"/>
        </w:rPr>
        <w:t>az</w:t>
      </w:r>
      <w:r w:rsidRPr="00940978">
        <w:rPr>
          <w:spacing w:val="-2"/>
          <w:sz w:val="22"/>
          <w:szCs w:val="22"/>
          <w:lang w:val="hu-HU"/>
        </w:rPr>
        <w:t>g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ó</w:t>
      </w:r>
      <w:r>
        <w:rPr>
          <w:sz w:val="22"/>
          <w:szCs w:val="22"/>
          <w:lang w:val="hu-HU"/>
        </w:rPr>
        <w:t xml:space="preserve"> aláírása</w:t>
      </w:r>
    </w:p>
    <w:p w14:paraId="67AF84AA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53815229" w14:textId="77777777" w:rsidR="00E604CC" w:rsidRDefault="00E604CC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2339D805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7D210B95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77C6562D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0EE4F0B7" w14:textId="77777777" w:rsidR="00A77D9F" w:rsidRDefault="00A77D9F" w:rsidP="00A77D9F">
      <w:pPr>
        <w:spacing w:before="92"/>
        <w:ind w:right="121"/>
        <w:jc w:val="center"/>
        <w:rPr>
          <w:sz w:val="22"/>
          <w:szCs w:val="22"/>
          <w:lang w:val="hu-HU"/>
        </w:rPr>
      </w:pPr>
      <w:r w:rsidRPr="00940978">
        <w:rPr>
          <w:sz w:val="22"/>
          <w:szCs w:val="22"/>
          <w:lang w:val="hu-HU"/>
        </w:rPr>
        <w:t>...............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</w:t>
      </w:r>
      <w:r w:rsidRPr="00940978">
        <w:rPr>
          <w:spacing w:val="-2"/>
          <w:sz w:val="22"/>
          <w:szCs w:val="22"/>
          <w:lang w:val="hu-HU"/>
        </w:rPr>
        <w:t>.</w:t>
      </w:r>
      <w:r w:rsidRPr="00940978">
        <w:rPr>
          <w:sz w:val="22"/>
          <w:szCs w:val="22"/>
          <w:lang w:val="hu-HU"/>
        </w:rPr>
        <w:t>................</w:t>
      </w:r>
    </w:p>
    <w:p w14:paraId="7FF35366" w14:textId="77777777" w:rsidR="00A77D9F" w:rsidRDefault="00A77D9F" w:rsidP="00A77D9F">
      <w:pPr>
        <w:spacing w:before="92"/>
        <w:ind w:right="121"/>
        <w:jc w:val="center"/>
        <w:rPr>
          <w:sz w:val="22"/>
          <w:szCs w:val="22"/>
          <w:lang w:val="hu-HU"/>
        </w:rPr>
      </w:pPr>
      <w:r w:rsidRPr="00940978">
        <w:rPr>
          <w:sz w:val="22"/>
          <w:szCs w:val="22"/>
          <w:lang w:val="hu-HU"/>
        </w:rPr>
        <w:t>Pá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 xml:space="preserve">ó </w:t>
      </w:r>
      <w:r w:rsidRPr="00940978">
        <w:rPr>
          <w:spacing w:val="1"/>
          <w:sz w:val="22"/>
          <w:szCs w:val="22"/>
          <w:lang w:val="hu-HU"/>
        </w:rPr>
        <w:t>t</w:t>
      </w:r>
      <w:r w:rsidRPr="00940978">
        <w:rPr>
          <w:sz w:val="22"/>
          <w:szCs w:val="22"/>
          <w:lang w:val="hu-HU"/>
        </w:rPr>
        <w:t>ö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z w:val="22"/>
          <w:szCs w:val="22"/>
          <w:lang w:val="hu-HU"/>
        </w:rPr>
        <w:t>én</w:t>
      </w:r>
      <w:r w:rsidRPr="00940978">
        <w:rPr>
          <w:spacing w:val="-2"/>
          <w:sz w:val="22"/>
          <w:szCs w:val="22"/>
          <w:lang w:val="hu-HU"/>
        </w:rPr>
        <w:t>y</w:t>
      </w:r>
      <w:r w:rsidRPr="00940978">
        <w:rPr>
          <w:sz w:val="22"/>
          <w:szCs w:val="22"/>
          <w:lang w:val="hu-HU"/>
        </w:rPr>
        <w:t>es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k</w:t>
      </w:r>
      <w:r w:rsidRPr="00940978">
        <w:rPr>
          <w:sz w:val="22"/>
          <w:szCs w:val="22"/>
          <w:lang w:val="hu-HU"/>
        </w:rPr>
        <w:t>ép</w:t>
      </w:r>
      <w:r w:rsidRPr="00940978">
        <w:rPr>
          <w:spacing w:val="-2"/>
          <w:sz w:val="22"/>
          <w:szCs w:val="22"/>
          <w:lang w:val="hu-HU"/>
        </w:rPr>
        <w:t>v</w:t>
      </w:r>
      <w:r w:rsidRPr="00940978">
        <w:rPr>
          <w:spacing w:val="1"/>
          <w:sz w:val="22"/>
          <w:szCs w:val="22"/>
          <w:lang w:val="hu-HU"/>
        </w:rPr>
        <w:t>i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1"/>
          <w:sz w:val="22"/>
          <w:szCs w:val="22"/>
          <w:lang w:val="hu-HU"/>
        </w:rPr>
        <w:t>e</w:t>
      </w:r>
      <w:r w:rsidRPr="00940978">
        <w:rPr>
          <w:spacing w:val="-1"/>
          <w:sz w:val="22"/>
          <w:szCs w:val="22"/>
          <w:lang w:val="hu-HU"/>
        </w:rPr>
        <w:t>l</w:t>
      </w:r>
      <w:r w:rsidRPr="00940978">
        <w:rPr>
          <w:spacing w:val="-2"/>
          <w:sz w:val="22"/>
          <w:szCs w:val="22"/>
          <w:lang w:val="hu-HU"/>
        </w:rPr>
        <w:t>ő</w:t>
      </w:r>
      <w:r w:rsidRPr="00940978">
        <w:rPr>
          <w:spacing w:val="3"/>
          <w:sz w:val="22"/>
          <w:szCs w:val="22"/>
          <w:lang w:val="hu-HU"/>
        </w:rPr>
        <w:t>j</w:t>
      </w:r>
      <w:r w:rsidRPr="00940978">
        <w:rPr>
          <w:sz w:val="22"/>
          <w:szCs w:val="22"/>
          <w:lang w:val="hu-HU"/>
        </w:rPr>
        <w:t xml:space="preserve">ének </w:t>
      </w:r>
      <w:r w:rsidRPr="00940978">
        <w:rPr>
          <w:spacing w:val="1"/>
          <w:sz w:val="22"/>
          <w:szCs w:val="22"/>
          <w:lang w:val="hu-HU"/>
        </w:rPr>
        <w:t>(</w:t>
      </w:r>
      <w:r w:rsidRPr="00940978">
        <w:rPr>
          <w:sz w:val="22"/>
          <w:szCs w:val="22"/>
          <w:lang w:val="hu-HU"/>
        </w:rPr>
        <w:t>s</w:t>
      </w:r>
      <w:r w:rsidRPr="00940978">
        <w:rPr>
          <w:spacing w:val="-2"/>
          <w:sz w:val="22"/>
          <w:szCs w:val="22"/>
          <w:lang w:val="hu-HU"/>
        </w:rPr>
        <w:t>z</w:t>
      </w:r>
      <w:r w:rsidRPr="00940978">
        <w:rPr>
          <w:sz w:val="22"/>
          <w:szCs w:val="22"/>
          <w:lang w:val="hu-HU"/>
        </w:rPr>
        <w:t>ü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ő/</w:t>
      </w:r>
      <w:r w:rsidRPr="00940978">
        <w:rPr>
          <w:spacing w:val="-1"/>
          <w:sz w:val="22"/>
          <w:szCs w:val="22"/>
          <w:lang w:val="hu-HU"/>
        </w:rPr>
        <w:t xml:space="preserve"> </w:t>
      </w:r>
      <w:r w:rsidRPr="00940978">
        <w:rPr>
          <w:spacing w:val="-2"/>
          <w:sz w:val="22"/>
          <w:szCs w:val="22"/>
          <w:lang w:val="hu-HU"/>
        </w:rPr>
        <w:t>gy</w:t>
      </w:r>
      <w:r w:rsidRPr="00940978">
        <w:rPr>
          <w:spacing w:val="3"/>
          <w:sz w:val="22"/>
          <w:szCs w:val="22"/>
          <w:lang w:val="hu-HU"/>
        </w:rPr>
        <w:t>á</w:t>
      </w:r>
      <w:r w:rsidRPr="00940978">
        <w:rPr>
          <w:spacing w:val="-4"/>
          <w:sz w:val="22"/>
          <w:szCs w:val="22"/>
          <w:lang w:val="hu-HU"/>
        </w:rPr>
        <w:t>m</w:t>
      </w:r>
      <w:r w:rsidRPr="00940978">
        <w:rPr>
          <w:sz w:val="22"/>
          <w:szCs w:val="22"/>
          <w:lang w:val="hu-HU"/>
        </w:rPr>
        <w:t>)</w:t>
      </w:r>
      <w:r w:rsidRPr="00940978">
        <w:rPr>
          <w:spacing w:val="1"/>
          <w:sz w:val="22"/>
          <w:szCs w:val="22"/>
          <w:lang w:val="hu-HU"/>
        </w:rPr>
        <w:t xml:space="preserve"> </w:t>
      </w:r>
      <w:r w:rsidRPr="00940978">
        <w:rPr>
          <w:sz w:val="22"/>
          <w:szCs w:val="22"/>
          <w:lang w:val="hu-HU"/>
        </w:rPr>
        <w:t>a</w:t>
      </w:r>
      <w:r w:rsidRPr="00940978">
        <w:rPr>
          <w:spacing w:val="1"/>
          <w:sz w:val="22"/>
          <w:szCs w:val="22"/>
          <w:lang w:val="hu-HU"/>
        </w:rPr>
        <w:t>l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1"/>
          <w:sz w:val="22"/>
          <w:szCs w:val="22"/>
          <w:lang w:val="hu-HU"/>
        </w:rPr>
        <w:t>í</w:t>
      </w:r>
      <w:r w:rsidRPr="00940978">
        <w:rPr>
          <w:spacing w:val="1"/>
          <w:sz w:val="22"/>
          <w:szCs w:val="22"/>
          <w:lang w:val="hu-HU"/>
        </w:rPr>
        <w:t>r</w:t>
      </w:r>
      <w:r w:rsidRPr="00940978">
        <w:rPr>
          <w:sz w:val="22"/>
          <w:szCs w:val="22"/>
          <w:lang w:val="hu-HU"/>
        </w:rPr>
        <w:t>á</w:t>
      </w:r>
      <w:r w:rsidRPr="00940978">
        <w:rPr>
          <w:spacing w:val="-2"/>
          <w:sz w:val="22"/>
          <w:szCs w:val="22"/>
          <w:lang w:val="hu-HU"/>
        </w:rPr>
        <w:t>s</w:t>
      </w:r>
      <w:r w:rsidRPr="00940978">
        <w:rPr>
          <w:sz w:val="22"/>
          <w:szCs w:val="22"/>
          <w:lang w:val="hu-HU"/>
        </w:rPr>
        <w:t>a</w:t>
      </w:r>
    </w:p>
    <w:p w14:paraId="34D375BA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2F583C35" w14:textId="77777777" w:rsidR="00A77D9F" w:rsidRDefault="00A77D9F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670A9CB6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1D2ADBB2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103AEC85" w14:textId="77777777" w:rsidR="007C6331" w:rsidRDefault="007C6331" w:rsidP="00A77D9F">
      <w:pPr>
        <w:spacing w:before="32"/>
        <w:ind w:left="142" w:right="121"/>
        <w:jc w:val="center"/>
        <w:rPr>
          <w:sz w:val="22"/>
          <w:szCs w:val="22"/>
          <w:lang w:val="hu-HU"/>
        </w:rPr>
      </w:pPr>
    </w:p>
    <w:p w14:paraId="3F906E47" w14:textId="77777777" w:rsidR="00A77D9F" w:rsidRDefault="00A77D9F" w:rsidP="00A77D9F">
      <w:pPr>
        <w:spacing w:before="92"/>
        <w:ind w:right="121"/>
        <w:jc w:val="center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………………………………………</w:t>
      </w:r>
    </w:p>
    <w:p w14:paraId="22E369F8" w14:textId="77777777" w:rsidR="00E604CC" w:rsidRDefault="00E604CC" w:rsidP="00E604CC">
      <w:pPr>
        <w:spacing w:before="92"/>
        <w:ind w:right="121"/>
        <w:jc w:val="center"/>
        <w:rPr>
          <w:sz w:val="22"/>
          <w:szCs w:val="22"/>
          <w:lang w:val="hu-HU"/>
        </w:rPr>
        <w:sectPr w:rsidR="00E604CC" w:rsidSect="00E604CC">
          <w:type w:val="continuous"/>
          <w:pgSz w:w="11920" w:h="16840"/>
          <w:pgMar w:top="1280" w:right="1020" w:bottom="280" w:left="1020" w:header="251" w:footer="807" w:gutter="0"/>
          <w:cols w:num="2" w:space="708"/>
        </w:sectPr>
      </w:pPr>
      <w:r>
        <w:rPr>
          <w:sz w:val="22"/>
          <w:szCs w:val="22"/>
          <w:lang w:val="hu-HU"/>
        </w:rPr>
        <w:t>Osztályfőnök aláírása</w:t>
      </w:r>
    </w:p>
    <w:p w14:paraId="09651036" w14:textId="77777777" w:rsidR="007C6331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</w:p>
    <w:p w14:paraId="052B952D" w14:textId="77777777" w:rsidR="007C6331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</w:p>
    <w:p w14:paraId="7406A39B" w14:textId="77777777" w:rsidR="007C6331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</w:p>
    <w:p w14:paraId="3DBF5D5B" w14:textId="77777777" w:rsidR="007C6331" w:rsidRDefault="007C6331" w:rsidP="007C6331">
      <w:pPr>
        <w:spacing w:before="92"/>
        <w:ind w:left="-19" w:right="121"/>
        <w:jc w:val="center"/>
        <w:rPr>
          <w:sz w:val="22"/>
          <w:szCs w:val="22"/>
          <w:lang w:val="hu-HU"/>
        </w:rPr>
      </w:pPr>
    </w:p>
    <w:p w14:paraId="716D4333" w14:textId="77777777" w:rsidR="007C6331" w:rsidRDefault="007C6331" w:rsidP="007C6331">
      <w:pPr>
        <w:spacing w:before="92"/>
        <w:ind w:left="-19" w:right="121"/>
        <w:jc w:val="center"/>
        <w:rPr>
          <w:lang w:val="hu-HU"/>
        </w:rPr>
      </w:pPr>
      <w:r>
        <w:rPr>
          <w:sz w:val="22"/>
          <w:szCs w:val="22"/>
          <w:lang w:val="hu-HU"/>
        </w:rPr>
        <w:t>Pecsét helye</w:t>
      </w:r>
    </w:p>
    <w:p w14:paraId="07B7DEE3" w14:textId="77777777" w:rsidR="00E3302C" w:rsidRPr="00940978" w:rsidRDefault="00E3302C" w:rsidP="00E604CC">
      <w:pPr>
        <w:spacing w:line="200" w:lineRule="exact"/>
        <w:rPr>
          <w:lang w:val="hu-HU"/>
        </w:rPr>
      </w:pPr>
    </w:p>
    <w:sectPr w:rsidR="00E3302C" w:rsidRPr="00940978" w:rsidSect="00E604CC">
      <w:type w:val="continuous"/>
      <w:pgSz w:w="11920" w:h="16840"/>
      <w:pgMar w:top="1280" w:right="1020" w:bottom="280" w:left="1020" w:header="251" w:footer="8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A382" w14:textId="77777777" w:rsidR="00640539" w:rsidRDefault="00640539" w:rsidP="00E3302C">
      <w:r>
        <w:separator/>
      </w:r>
    </w:p>
  </w:endnote>
  <w:endnote w:type="continuationSeparator" w:id="0">
    <w:p w14:paraId="63BC59E4" w14:textId="77777777" w:rsidR="00640539" w:rsidRDefault="00640539" w:rsidP="00E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8181" w14:textId="77777777" w:rsidR="00E3302C" w:rsidRDefault="002E4554">
    <w:pPr>
      <w:spacing w:line="200" w:lineRule="exact"/>
    </w:pPr>
    <w:r w:rsidRPr="00E3302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215648" wp14:editId="50F7C0CD">
              <wp:simplePos x="0" y="0"/>
              <wp:positionH relativeFrom="page">
                <wp:posOffset>3587115</wp:posOffset>
              </wp:positionH>
              <wp:positionV relativeFrom="page">
                <wp:posOffset>10040620</wp:posOffset>
              </wp:positionV>
              <wp:extent cx="114935" cy="15176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C5E99" w14:textId="77777777" w:rsidR="00E3302C" w:rsidRDefault="00E3302C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467226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38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156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45pt;margin-top:790.6pt;width:9.0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" filled="f" stroked="f">
              <v:textbox inset="0,0,0,0">
                <w:txbxContent>
                  <w:p w14:paraId="4BAC5E99" w14:textId="77777777" w:rsidR="00E3302C" w:rsidRDefault="00E3302C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467226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38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454C" w14:textId="77777777" w:rsidR="00640539" w:rsidRDefault="00640539" w:rsidP="00E3302C">
      <w:r>
        <w:separator/>
      </w:r>
    </w:p>
  </w:footnote>
  <w:footnote w:type="continuationSeparator" w:id="0">
    <w:p w14:paraId="218BE814" w14:textId="77777777" w:rsidR="00640539" w:rsidRDefault="00640539" w:rsidP="00E3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40F1" w14:textId="2E9837BA" w:rsidR="00E3302C" w:rsidRDefault="00456B28">
    <w:pPr>
      <w:spacing w:line="200" w:lineRule="exac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209EA1C1" wp14:editId="0BDF850C">
          <wp:simplePos x="0" y="0"/>
          <wp:positionH relativeFrom="column">
            <wp:posOffset>4503420</wp:posOffset>
          </wp:positionH>
          <wp:positionV relativeFrom="paragraph">
            <wp:posOffset>68580</wp:posOffset>
          </wp:positionV>
          <wp:extent cx="1905000" cy="556260"/>
          <wp:effectExtent l="0" t="0" r="0" b="0"/>
          <wp:wrapSquare wrapText="bothSides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9B9" w:rsidRPr="00E3302C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6E3C39F8" wp14:editId="67010E8D">
          <wp:simplePos x="0" y="0"/>
          <wp:positionH relativeFrom="margin">
            <wp:posOffset>2474595</wp:posOffset>
          </wp:positionH>
          <wp:positionV relativeFrom="topMargin">
            <wp:posOffset>355600</wp:posOffset>
          </wp:positionV>
          <wp:extent cx="1976120" cy="495300"/>
          <wp:effectExtent l="0" t="0" r="5080" b="0"/>
          <wp:wrapNone/>
          <wp:docPr id="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9B9"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748D0ABC" wp14:editId="61E1D3D1">
          <wp:simplePos x="0" y="0"/>
          <wp:positionH relativeFrom="margin">
            <wp:posOffset>1536065</wp:posOffset>
          </wp:positionH>
          <wp:positionV relativeFrom="paragraph">
            <wp:posOffset>-55880</wp:posOffset>
          </wp:positionV>
          <wp:extent cx="650875" cy="861060"/>
          <wp:effectExtent l="0" t="0" r="0" b="0"/>
          <wp:wrapSquare wrapText="bothSides"/>
          <wp:docPr id="5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9B9"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2F87ED24" wp14:editId="0CA14D5B">
          <wp:simplePos x="0" y="0"/>
          <wp:positionH relativeFrom="column">
            <wp:posOffset>135974</wp:posOffset>
          </wp:positionH>
          <wp:positionV relativeFrom="paragraph">
            <wp:posOffset>-16510</wp:posOffset>
          </wp:positionV>
          <wp:extent cx="802640" cy="803910"/>
          <wp:effectExtent l="0" t="0" r="0" b="0"/>
          <wp:wrapNone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zmpsz_logo2 (2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2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27EB"/>
    <w:multiLevelType w:val="hybridMultilevel"/>
    <w:tmpl w:val="476C49D8"/>
    <w:lvl w:ilvl="0" w:tplc="A2AC18AC">
      <w:start w:val="1"/>
      <w:numFmt w:val="lowerLetter"/>
      <w:lvlText w:val="%1)"/>
      <w:lvlJc w:val="left"/>
      <w:pPr>
        <w:ind w:left="26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78" w:hanging="360"/>
      </w:pPr>
    </w:lvl>
    <w:lvl w:ilvl="2" w:tplc="041B001B" w:tentative="1">
      <w:start w:val="1"/>
      <w:numFmt w:val="lowerRoman"/>
      <w:lvlText w:val="%3."/>
      <w:lvlJc w:val="right"/>
      <w:pPr>
        <w:ind w:left="3298" w:hanging="180"/>
      </w:pPr>
    </w:lvl>
    <w:lvl w:ilvl="3" w:tplc="041B000F" w:tentative="1">
      <w:start w:val="1"/>
      <w:numFmt w:val="decimal"/>
      <w:lvlText w:val="%4."/>
      <w:lvlJc w:val="left"/>
      <w:pPr>
        <w:ind w:left="4018" w:hanging="360"/>
      </w:pPr>
    </w:lvl>
    <w:lvl w:ilvl="4" w:tplc="041B0019" w:tentative="1">
      <w:start w:val="1"/>
      <w:numFmt w:val="lowerLetter"/>
      <w:lvlText w:val="%5."/>
      <w:lvlJc w:val="left"/>
      <w:pPr>
        <w:ind w:left="4738" w:hanging="360"/>
      </w:pPr>
    </w:lvl>
    <w:lvl w:ilvl="5" w:tplc="041B001B" w:tentative="1">
      <w:start w:val="1"/>
      <w:numFmt w:val="lowerRoman"/>
      <w:lvlText w:val="%6."/>
      <w:lvlJc w:val="right"/>
      <w:pPr>
        <w:ind w:left="5458" w:hanging="180"/>
      </w:pPr>
    </w:lvl>
    <w:lvl w:ilvl="6" w:tplc="041B000F" w:tentative="1">
      <w:start w:val="1"/>
      <w:numFmt w:val="decimal"/>
      <w:lvlText w:val="%7."/>
      <w:lvlJc w:val="left"/>
      <w:pPr>
        <w:ind w:left="6178" w:hanging="360"/>
      </w:pPr>
    </w:lvl>
    <w:lvl w:ilvl="7" w:tplc="041B0019" w:tentative="1">
      <w:start w:val="1"/>
      <w:numFmt w:val="lowerLetter"/>
      <w:lvlText w:val="%8."/>
      <w:lvlJc w:val="left"/>
      <w:pPr>
        <w:ind w:left="6898" w:hanging="360"/>
      </w:pPr>
    </w:lvl>
    <w:lvl w:ilvl="8" w:tplc="041B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" w15:restartNumberingAfterBreak="0">
    <w:nsid w:val="22071D4F"/>
    <w:multiLevelType w:val="hybridMultilevel"/>
    <w:tmpl w:val="2E7E1F7E"/>
    <w:lvl w:ilvl="0" w:tplc="4E4AE004">
      <w:start w:val="1"/>
      <w:numFmt w:val="lowerLetter"/>
      <w:lvlText w:val="%1."/>
      <w:lvlJc w:val="left"/>
      <w:pPr>
        <w:ind w:left="14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9" w:hanging="360"/>
      </w:pPr>
    </w:lvl>
    <w:lvl w:ilvl="2" w:tplc="0809001B" w:tentative="1">
      <w:start w:val="1"/>
      <w:numFmt w:val="lowerRoman"/>
      <w:lvlText w:val="%3."/>
      <w:lvlJc w:val="right"/>
      <w:pPr>
        <w:ind w:left="2729" w:hanging="180"/>
      </w:pPr>
    </w:lvl>
    <w:lvl w:ilvl="3" w:tplc="0809000F" w:tentative="1">
      <w:start w:val="1"/>
      <w:numFmt w:val="decimal"/>
      <w:lvlText w:val="%4."/>
      <w:lvlJc w:val="left"/>
      <w:pPr>
        <w:ind w:left="3449" w:hanging="360"/>
      </w:pPr>
    </w:lvl>
    <w:lvl w:ilvl="4" w:tplc="08090019" w:tentative="1">
      <w:start w:val="1"/>
      <w:numFmt w:val="lowerLetter"/>
      <w:lvlText w:val="%5."/>
      <w:lvlJc w:val="left"/>
      <w:pPr>
        <w:ind w:left="4169" w:hanging="360"/>
      </w:pPr>
    </w:lvl>
    <w:lvl w:ilvl="5" w:tplc="0809001B" w:tentative="1">
      <w:start w:val="1"/>
      <w:numFmt w:val="lowerRoman"/>
      <w:lvlText w:val="%6."/>
      <w:lvlJc w:val="right"/>
      <w:pPr>
        <w:ind w:left="4889" w:hanging="180"/>
      </w:pPr>
    </w:lvl>
    <w:lvl w:ilvl="6" w:tplc="0809000F" w:tentative="1">
      <w:start w:val="1"/>
      <w:numFmt w:val="decimal"/>
      <w:lvlText w:val="%7."/>
      <w:lvlJc w:val="left"/>
      <w:pPr>
        <w:ind w:left="5609" w:hanging="360"/>
      </w:pPr>
    </w:lvl>
    <w:lvl w:ilvl="7" w:tplc="08090019" w:tentative="1">
      <w:start w:val="1"/>
      <w:numFmt w:val="lowerLetter"/>
      <w:lvlText w:val="%8."/>
      <w:lvlJc w:val="left"/>
      <w:pPr>
        <w:ind w:left="6329" w:hanging="360"/>
      </w:pPr>
    </w:lvl>
    <w:lvl w:ilvl="8" w:tplc="08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 w15:restartNumberingAfterBreak="0">
    <w:nsid w:val="4B77643E"/>
    <w:multiLevelType w:val="multilevel"/>
    <w:tmpl w:val="CD8E4F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EB68E3"/>
    <w:multiLevelType w:val="hybridMultilevel"/>
    <w:tmpl w:val="6452308A"/>
    <w:lvl w:ilvl="0" w:tplc="4E4AE004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6C216C1A"/>
    <w:multiLevelType w:val="hybridMultilevel"/>
    <w:tmpl w:val="DD5228F2"/>
    <w:lvl w:ilvl="0" w:tplc="A2AC18AC">
      <w:start w:val="1"/>
      <w:numFmt w:val="lowerLetter"/>
      <w:lvlText w:val="%1)"/>
      <w:lvlJc w:val="left"/>
      <w:pPr>
        <w:ind w:left="1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8" w:hanging="360"/>
      </w:pPr>
    </w:lvl>
    <w:lvl w:ilvl="2" w:tplc="041B001B" w:tentative="1">
      <w:start w:val="1"/>
      <w:numFmt w:val="lowerRoman"/>
      <w:lvlText w:val="%3."/>
      <w:lvlJc w:val="right"/>
      <w:pPr>
        <w:ind w:left="2938" w:hanging="180"/>
      </w:pPr>
    </w:lvl>
    <w:lvl w:ilvl="3" w:tplc="041B000F" w:tentative="1">
      <w:start w:val="1"/>
      <w:numFmt w:val="decimal"/>
      <w:lvlText w:val="%4."/>
      <w:lvlJc w:val="left"/>
      <w:pPr>
        <w:ind w:left="3658" w:hanging="360"/>
      </w:pPr>
    </w:lvl>
    <w:lvl w:ilvl="4" w:tplc="041B0019" w:tentative="1">
      <w:start w:val="1"/>
      <w:numFmt w:val="lowerLetter"/>
      <w:lvlText w:val="%5."/>
      <w:lvlJc w:val="left"/>
      <w:pPr>
        <w:ind w:left="4378" w:hanging="360"/>
      </w:pPr>
    </w:lvl>
    <w:lvl w:ilvl="5" w:tplc="041B001B" w:tentative="1">
      <w:start w:val="1"/>
      <w:numFmt w:val="lowerRoman"/>
      <w:lvlText w:val="%6."/>
      <w:lvlJc w:val="right"/>
      <w:pPr>
        <w:ind w:left="5098" w:hanging="180"/>
      </w:pPr>
    </w:lvl>
    <w:lvl w:ilvl="6" w:tplc="041B000F" w:tentative="1">
      <w:start w:val="1"/>
      <w:numFmt w:val="decimal"/>
      <w:lvlText w:val="%7."/>
      <w:lvlJc w:val="left"/>
      <w:pPr>
        <w:ind w:left="5818" w:hanging="360"/>
      </w:pPr>
    </w:lvl>
    <w:lvl w:ilvl="7" w:tplc="041B0019" w:tentative="1">
      <w:start w:val="1"/>
      <w:numFmt w:val="lowerLetter"/>
      <w:lvlText w:val="%8."/>
      <w:lvlJc w:val="left"/>
      <w:pPr>
        <w:ind w:left="6538" w:hanging="360"/>
      </w:pPr>
    </w:lvl>
    <w:lvl w:ilvl="8" w:tplc="041B001B" w:tentative="1">
      <w:start w:val="1"/>
      <w:numFmt w:val="lowerRoman"/>
      <w:lvlText w:val="%9."/>
      <w:lvlJc w:val="right"/>
      <w:pPr>
        <w:ind w:left="7258" w:hanging="180"/>
      </w:pPr>
    </w:lvl>
  </w:abstractNum>
  <w:num w:numId="1" w16cid:durableId="1566144718">
    <w:abstractNumId w:val="2"/>
  </w:num>
  <w:num w:numId="2" w16cid:durableId="281886201">
    <w:abstractNumId w:val="3"/>
  </w:num>
  <w:num w:numId="3" w16cid:durableId="1239487217">
    <w:abstractNumId w:val="1"/>
  </w:num>
  <w:num w:numId="4" w16cid:durableId="1666515962">
    <w:abstractNumId w:val="4"/>
  </w:num>
  <w:num w:numId="5" w16cid:durableId="188189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2C"/>
    <w:rsid w:val="00027F52"/>
    <w:rsid w:val="00055F0A"/>
    <w:rsid w:val="000B3D45"/>
    <w:rsid w:val="000F7DF6"/>
    <w:rsid w:val="00102A4F"/>
    <w:rsid w:val="0012253E"/>
    <w:rsid w:val="002475A6"/>
    <w:rsid w:val="0027762C"/>
    <w:rsid w:val="00285C96"/>
    <w:rsid w:val="002B17E7"/>
    <w:rsid w:val="002C3C64"/>
    <w:rsid w:val="002D532A"/>
    <w:rsid w:val="002E3D93"/>
    <w:rsid w:val="002E4554"/>
    <w:rsid w:val="002E59B9"/>
    <w:rsid w:val="00382145"/>
    <w:rsid w:val="00394B2F"/>
    <w:rsid w:val="003A25C7"/>
    <w:rsid w:val="003A3482"/>
    <w:rsid w:val="003A52A7"/>
    <w:rsid w:val="00454651"/>
    <w:rsid w:val="00456B28"/>
    <w:rsid w:val="00467226"/>
    <w:rsid w:val="00493C78"/>
    <w:rsid w:val="0051394A"/>
    <w:rsid w:val="005206A3"/>
    <w:rsid w:val="005B5981"/>
    <w:rsid w:val="00637EAB"/>
    <w:rsid w:val="00640539"/>
    <w:rsid w:val="006645E5"/>
    <w:rsid w:val="006A3FA5"/>
    <w:rsid w:val="006B219A"/>
    <w:rsid w:val="006E1D63"/>
    <w:rsid w:val="00726ACC"/>
    <w:rsid w:val="00777368"/>
    <w:rsid w:val="00795215"/>
    <w:rsid w:val="007C6331"/>
    <w:rsid w:val="007D0670"/>
    <w:rsid w:val="007D517D"/>
    <w:rsid w:val="007D6DCA"/>
    <w:rsid w:val="007F55A2"/>
    <w:rsid w:val="007F5DAD"/>
    <w:rsid w:val="00824F1F"/>
    <w:rsid w:val="00887441"/>
    <w:rsid w:val="008F4EDE"/>
    <w:rsid w:val="00925646"/>
    <w:rsid w:val="00926051"/>
    <w:rsid w:val="00940978"/>
    <w:rsid w:val="00941427"/>
    <w:rsid w:val="00957845"/>
    <w:rsid w:val="00965730"/>
    <w:rsid w:val="009873EE"/>
    <w:rsid w:val="009C760B"/>
    <w:rsid w:val="009F5939"/>
    <w:rsid w:val="00A37126"/>
    <w:rsid w:val="00A57A7D"/>
    <w:rsid w:val="00A70EB4"/>
    <w:rsid w:val="00A76311"/>
    <w:rsid w:val="00A77D9F"/>
    <w:rsid w:val="00AD723B"/>
    <w:rsid w:val="00AF319F"/>
    <w:rsid w:val="00AF6154"/>
    <w:rsid w:val="00B1303B"/>
    <w:rsid w:val="00B275E6"/>
    <w:rsid w:val="00B97986"/>
    <w:rsid w:val="00BC132F"/>
    <w:rsid w:val="00BC66DC"/>
    <w:rsid w:val="00BD29C9"/>
    <w:rsid w:val="00C170E8"/>
    <w:rsid w:val="00CF5B76"/>
    <w:rsid w:val="00CF6804"/>
    <w:rsid w:val="00D1459B"/>
    <w:rsid w:val="00D806C3"/>
    <w:rsid w:val="00DA06B3"/>
    <w:rsid w:val="00DA5882"/>
    <w:rsid w:val="00DC09BF"/>
    <w:rsid w:val="00DC3723"/>
    <w:rsid w:val="00E005FF"/>
    <w:rsid w:val="00E30234"/>
    <w:rsid w:val="00E3302C"/>
    <w:rsid w:val="00E37800"/>
    <w:rsid w:val="00E604CC"/>
    <w:rsid w:val="00E9338A"/>
    <w:rsid w:val="00EF4237"/>
    <w:rsid w:val="00F02DAD"/>
    <w:rsid w:val="00FC3F4C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BAA86"/>
  <w15:chartTrackingRefBased/>
  <w15:docId w15:val="{90F4DBC0-01A1-4A5D-B7FE-ED116F8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3F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3F4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3F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F4C"/>
    <w:rPr>
      <w:lang w:val="en-US" w:eastAsia="en-US"/>
    </w:rPr>
  </w:style>
  <w:style w:type="paragraph" w:customStyle="1" w:styleId="Default">
    <w:name w:val="Default"/>
    <w:rsid w:val="008F4ED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642</Words>
  <Characters>4433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Hanesz Angelika</cp:lastModifiedBy>
  <cp:revision>4</cp:revision>
  <cp:lastPrinted>2018-09-19T09:05:00Z</cp:lastPrinted>
  <dcterms:created xsi:type="dcterms:W3CDTF">2021-10-02T15:47:00Z</dcterms:created>
  <dcterms:modified xsi:type="dcterms:W3CDTF">2022-09-15T19:26:00Z</dcterms:modified>
</cp:coreProperties>
</file>