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4629B" w14:textId="77777777" w:rsidR="00E3302C" w:rsidRPr="009145BC" w:rsidRDefault="00E3302C" w:rsidP="00DC09BF">
      <w:pPr>
        <w:spacing w:before="2" w:line="180" w:lineRule="exact"/>
        <w:rPr>
          <w:sz w:val="18"/>
          <w:szCs w:val="18"/>
          <w:lang w:val="hu-HU"/>
        </w:rPr>
      </w:pPr>
    </w:p>
    <w:p w14:paraId="11B7BA4A" w14:textId="77777777" w:rsidR="00DC09BF" w:rsidRPr="009145BC" w:rsidRDefault="00DC09BF" w:rsidP="00DC09BF">
      <w:pPr>
        <w:spacing w:before="2" w:line="180" w:lineRule="exact"/>
        <w:rPr>
          <w:sz w:val="18"/>
          <w:szCs w:val="18"/>
          <w:lang w:val="hu-HU"/>
        </w:rPr>
      </w:pPr>
    </w:p>
    <w:p w14:paraId="50726486" w14:textId="77777777" w:rsidR="00E3302C" w:rsidRPr="009145BC" w:rsidRDefault="00637EAB">
      <w:pPr>
        <w:spacing w:before="32"/>
        <w:ind w:left="6470"/>
        <w:rPr>
          <w:sz w:val="22"/>
          <w:szCs w:val="22"/>
          <w:lang w:val="hu-HU"/>
        </w:rPr>
      </w:pPr>
      <w:r w:rsidRPr="009145BC">
        <w:rPr>
          <w:b/>
          <w:spacing w:val="-1"/>
          <w:sz w:val="22"/>
          <w:szCs w:val="22"/>
          <w:lang w:val="hu-HU"/>
        </w:rPr>
        <w:t>A pályázat iktatószáma</w:t>
      </w:r>
      <w:r w:rsidR="00467226" w:rsidRPr="009145BC">
        <w:rPr>
          <w:b/>
          <w:sz w:val="22"/>
          <w:szCs w:val="22"/>
          <w:lang w:val="hu-HU"/>
        </w:rPr>
        <w:t>:</w:t>
      </w:r>
    </w:p>
    <w:p w14:paraId="4F8758FF" w14:textId="77777777" w:rsidR="00E3302C" w:rsidRPr="009145BC" w:rsidRDefault="00E3302C">
      <w:pPr>
        <w:spacing w:before="18" w:line="240" w:lineRule="exact"/>
        <w:rPr>
          <w:sz w:val="24"/>
          <w:szCs w:val="24"/>
          <w:lang w:val="hu-HU"/>
        </w:rPr>
      </w:pPr>
    </w:p>
    <w:p w14:paraId="166E1331" w14:textId="77777777" w:rsidR="006A3FA5" w:rsidRPr="009145BC" w:rsidRDefault="002E4554" w:rsidP="00A76311">
      <w:pPr>
        <w:spacing w:line="240" w:lineRule="exact"/>
        <w:ind w:left="6470" w:right="460"/>
        <w:rPr>
          <w:lang w:val="hu-HU"/>
        </w:rPr>
      </w:pPr>
      <w:r w:rsidRPr="009145BC">
        <w:rPr>
          <w:noProof/>
          <w:lang w:val="hu-HU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3EE588C" wp14:editId="59C7C188">
                <wp:simplePos x="0" y="0"/>
                <wp:positionH relativeFrom="page">
                  <wp:posOffset>4594860</wp:posOffset>
                </wp:positionH>
                <wp:positionV relativeFrom="paragraph">
                  <wp:posOffset>-333375</wp:posOffset>
                </wp:positionV>
                <wp:extent cx="2050415" cy="662940"/>
                <wp:effectExtent l="3810" t="3175" r="3175" b="10160"/>
                <wp:wrapNone/>
                <wp:docPr id="31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0415" cy="662940"/>
                          <a:chOff x="7236" y="-525"/>
                          <a:chExt cx="3229" cy="1044"/>
                        </a:xfrm>
                      </wpg:grpSpPr>
                      <wpg:grpSp>
                        <wpg:cNvPr id="32" name="Group 37"/>
                        <wpg:cNvGrpSpPr>
                          <a:grpSpLocks/>
                        </wpg:cNvGrpSpPr>
                        <wpg:grpSpPr bwMode="auto">
                          <a:xfrm>
                            <a:off x="7247" y="-514"/>
                            <a:ext cx="3207" cy="0"/>
                            <a:chOff x="7247" y="-514"/>
                            <a:chExt cx="3207" cy="0"/>
                          </a:xfrm>
                        </wpg:grpSpPr>
                        <wps:wsp>
                          <wps:cNvPr id="33" name="Freeform 44"/>
                          <wps:cNvSpPr>
                            <a:spLocks/>
                          </wps:cNvSpPr>
                          <wps:spPr bwMode="auto">
                            <a:xfrm>
                              <a:off x="7247" y="-514"/>
                              <a:ext cx="3207" cy="0"/>
                            </a:xfrm>
                            <a:custGeom>
                              <a:avLst/>
                              <a:gdLst>
                                <a:gd name="T0" fmla="+- 0 7247 7247"/>
                                <a:gd name="T1" fmla="*/ T0 w 3207"/>
                                <a:gd name="T2" fmla="+- 0 10454 7247"/>
                                <a:gd name="T3" fmla="*/ T2 w 32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07">
                                  <a:moveTo>
                                    <a:pt x="0" y="0"/>
                                  </a:moveTo>
                                  <a:lnTo>
                                    <a:pt x="320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4" name="Group 38"/>
                          <wpg:cNvGrpSpPr>
                            <a:grpSpLocks/>
                          </wpg:cNvGrpSpPr>
                          <wpg:grpSpPr bwMode="auto">
                            <a:xfrm>
                              <a:off x="7242" y="-519"/>
                              <a:ext cx="0" cy="1032"/>
                              <a:chOff x="7242" y="-519"/>
                              <a:chExt cx="0" cy="1032"/>
                            </a:xfrm>
                          </wpg:grpSpPr>
                          <wps:wsp>
                            <wps:cNvPr id="35" name="Freeform 43"/>
                            <wps:cNvSpPr>
                              <a:spLocks/>
                            </wps:cNvSpPr>
                            <wps:spPr bwMode="auto">
                              <a:xfrm>
                                <a:off x="7242" y="-519"/>
                                <a:ext cx="0" cy="1032"/>
                              </a:xfrm>
                              <a:custGeom>
                                <a:avLst/>
                                <a:gdLst>
                                  <a:gd name="T0" fmla="+- 0 -519 -519"/>
                                  <a:gd name="T1" fmla="*/ -519 h 1032"/>
                                  <a:gd name="T2" fmla="+- 0 514 -519"/>
                                  <a:gd name="T3" fmla="*/ 514 h 1032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1032">
                                    <a:moveTo>
                                      <a:pt x="0" y="0"/>
                                    </a:moveTo>
                                    <a:lnTo>
                                      <a:pt x="0" y="1033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6" name="Group 39"/>
                            <wpg:cNvGrpSpPr>
                              <a:grpSpLocks/>
                            </wpg:cNvGrpSpPr>
                            <wpg:grpSpPr bwMode="auto">
                              <a:xfrm>
                                <a:off x="7247" y="509"/>
                                <a:ext cx="3207" cy="0"/>
                                <a:chOff x="7247" y="509"/>
                                <a:chExt cx="3207" cy="0"/>
                              </a:xfrm>
                            </wpg:grpSpPr>
                            <wps:wsp>
                              <wps:cNvPr id="37" name="Freeform 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47" y="509"/>
                                  <a:ext cx="3207" cy="0"/>
                                </a:xfrm>
                                <a:custGeom>
                                  <a:avLst/>
                                  <a:gdLst>
                                    <a:gd name="T0" fmla="+- 0 7247 7247"/>
                                    <a:gd name="T1" fmla="*/ T0 w 3207"/>
                                    <a:gd name="T2" fmla="+- 0 10454 7247"/>
                                    <a:gd name="T3" fmla="*/ T2 w 3207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207">
                                      <a:moveTo>
                                        <a:pt x="0" y="0"/>
                                      </a:moveTo>
                                      <a:lnTo>
                                        <a:pt x="320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8" name="Group 4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459" y="-519"/>
                                  <a:ext cx="0" cy="1032"/>
                                  <a:chOff x="10459" y="-519"/>
                                  <a:chExt cx="0" cy="1032"/>
                                </a:xfrm>
                              </wpg:grpSpPr>
                              <wps:wsp>
                                <wps:cNvPr id="39" name="Freeform 4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459" y="-519"/>
                                    <a:ext cx="0" cy="1032"/>
                                  </a:xfrm>
                                  <a:custGeom>
                                    <a:avLst/>
                                    <a:gdLst>
                                      <a:gd name="T0" fmla="+- 0 -519 -519"/>
                                      <a:gd name="T1" fmla="*/ -519 h 1032"/>
                                      <a:gd name="T2" fmla="+- 0 514 -519"/>
                                      <a:gd name="T3" fmla="*/ 514 h 1032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1032">
                                        <a:moveTo>
                                          <a:pt x="0" y="0"/>
                                        </a:moveTo>
                                        <a:lnTo>
                                          <a:pt x="0" y="103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80296E" id="Group 36" o:spid="_x0000_s1026" style="position:absolute;margin-left:361.8pt;margin-top:-26.25pt;width:161.45pt;height:52.2pt;z-index:-251658240;mso-position-horizontal-relative:page" coordorigin="7236,-525" coordsize="3229,1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">
                <v:group id="Group 37" o:spid="_x0000_s1027" style="position:absolute;left:7247;top:-514;width:3207;height:0" coordorigin="7247,-514" coordsize="32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44" o:spid="_x0000_s1028" style="position:absolute;left:7247;top:-514;width:3207;height:0;visibility:visible;mso-wrap-style:square;v-text-anchor:top" coordsize="32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" path="m,l3207,e" filled="f" strokeweight=".58pt">
                    <v:path arrowok="t" o:connecttype="custom" o:connectlocs="0,0;3207,0" o:connectangles="0,0"/>
                  </v:shape>
                  <v:group id="Group 38" o:spid="_x0000_s1029" style="position:absolute;left:7242;top:-519;width:0;height:1032" coordorigin="7242,-519" coordsize="0,1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<v:shape id="Freeform 43" o:spid="_x0000_s1030" style="position:absolute;left:7242;top:-519;width:0;height:1032;visibility:visible;mso-wrap-style:square;v-text-anchor:top" coordsize="0,1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" path="m,l,1033e" filled="f" strokeweight=".58pt">
                      <v:path arrowok="t" o:connecttype="custom" o:connectlocs="0,-519;0,514" o:connectangles="0,0"/>
                    </v:shape>
                    <v:group id="Group 39" o:spid="_x0000_s1031" style="position:absolute;left:7247;top:509;width:3207;height:0" coordorigin="7247,509" coordsize="32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  <v:shape id="Freeform 42" o:spid="_x0000_s1032" style="position:absolute;left:7247;top:509;width:3207;height:0;visibility:visible;mso-wrap-style:square;v-text-anchor:top" coordsize="32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" path="m,l3207,e" filled="f" strokeweight=".58pt">
                        <v:path arrowok="t" o:connecttype="custom" o:connectlocs="0,0;3207,0" o:connectangles="0,0"/>
                      </v:shape>
                      <v:group id="Group 40" o:spid="_x0000_s1033" style="position:absolute;left:10459;top:-519;width:0;height:1032" coordorigin="10459,-519" coordsize="0,1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    <v:shape id="Freeform 41" o:spid="_x0000_s1034" style="position:absolute;left:10459;top:-519;width:0;height:1032;visibility:visible;mso-wrap-style:square;v-text-anchor:top" coordsize="0,1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" path="m,l,1033e" filled="f" strokeweight=".58pt">
                          <v:path arrowok="t" o:connecttype="custom" o:connectlocs="0,-519;0,514" o:connectangles="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467226" w:rsidRPr="009145BC">
        <w:rPr>
          <w:b/>
          <w:sz w:val="22"/>
          <w:szCs w:val="22"/>
          <w:lang w:val="hu-HU"/>
        </w:rPr>
        <w:t>……….</w:t>
      </w:r>
      <w:r w:rsidR="00467226" w:rsidRPr="009145BC">
        <w:rPr>
          <w:b/>
          <w:spacing w:val="-2"/>
          <w:sz w:val="22"/>
          <w:szCs w:val="22"/>
          <w:lang w:val="hu-HU"/>
        </w:rPr>
        <w:t>…</w:t>
      </w:r>
      <w:r w:rsidR="00467226" w:rsidRPr="009145BC">
        <w:rPr>
          <w:b/>
          <w:sz w:val="22"/>
          <w:szCs w:val="22"/>
          <w:lang w:val="hu-HU"/>
        </w:rPr>
        <w:t>……</w:t>
      </w:r>
      <w:r w:rsidR="00467226" w:rsidRPr="009145BC">
        <w:rPr>
          <w:b/>
          <w:spacing w:val="-2"/>
          <w:sz w:val="22"/>
          <w:szCs w:val="22"/>
          <w:lang w:val="hu-HU"/>
        </w:rPr>
        <w:t>…</w:t>
      </w:r>
      <w:r w:rsidR="00467226" w:rsidRPr="009145BC">
        <w:rPr>
          <w:b/>
          <w:sz w:val="22"/>
          <w:szCs w:val="22"/>
          <w:lang w:val="hu-HU"/>
        </w:rPr>
        <w:t>……</w:t>
      </w:r>
      <w:r w:rsidR="00467226" w:rsidRPr="009145BC">
        <w:rPr>
          <w:b/>
          <w:spacing w:val="-2"/>
          <w:sz w:val="22"/>
          <w:szCs w:val="22"/>
          <w:lang w:val="hu-HU"/>
        </w:rPr>
        <w:t>…</w:t>
      </w:r>
      <w:r w:rsidR="00467226" w:rsidRPr="009145BC">
        <w:rPr>
          <w:b/>
          <w:sz w:val="22"/>
          <w:szCs w:val="22"/>
          <w:lang w:val="hu-HU"/>
        </w:rPr>
        <w:t xml:space="preserve">……… </w:t>
      </w:r>
      <w:r w:rsidR="00467226" w:rsidRPr="009145BC">
        <w:rPr>
          <w:spacing w:val="2"/>
          <w:lang w:val="hu-HU"/>
        </w:rPr>
        <w:t>P</w:t>
      </w:r>
      <w:r w:rsidR="00467226" w:rsidRPr="009145BC">
        <w:rPr>
          <w:spacing w:val="-2"/>
          <w:lang w:val="hu-HU"/>
        </w:rPr>
        <w:t>á</w:t>
      </w:r>
      <w:r w:rsidR="00467226" w:rsidRPr="009145BC">
        <w:rPr>
          <w:spacing w:val="1"/>
          <w:lang w:val="hu-HU"/>
        </w:rPr>
        <w:t>l</w:t>
      </w:r>
      <w:r w:rsidR="00467226" w:rsidRPr="009145BC">
        <w:rPr>
          <w:lang w:val="hu-HU"/>
        </w:rPr>
        <w:t>yá</w:t>
      </w:r>
      <w:r w:rsidR="00467226" w:rsidRPr="009145BC">
        <w:rPr>
          <w:spacing w:val="-2"/>
          <w:lang w:val="hu-HU"/>
        </w:rPr>
        <w:t>z</w:t>
      </w:r>
      <w:r w:rsidR="00467226" w:rsidRPr="009145BC">
        <w:rPr>
          <w:lang w:val="hu-HU"/>
        </w:rPr>
        <w:t>at</w:t>
      </w:r>
      <w:r w:rsidR="00467226" w:rsidRPr="009145BC">
        <w:rPr>
          <w:spacing w:val="1"/>
          <w:lang w:val="hu-HU"/>
        </w:rPr>
        <w:t xml:space="preserve"> </w:t>
      </w:r>
      <w:r w:rsidR="00467226" w:rsidRPr="009145BC">
        <w:rPr>
          <w:spacing w:val="-3"/>
          <w:lang w:val="hu-HU"/>
        </w:rPr>
        <w:t>k</w:t>
      </w:r>
      <w:r w:rsidR="00467226" w:rsidRPr="009145BC">
        <w:rPr>
          <w:spacing w:val="1"/>
          <w:lang w:val="hu-HU"/>
        </w:rPr>
        <w:t>ií</w:t>
      </w:r>
      <w:r w:rsidR="00467226" w:rsidRPr="009145BC">
        <w:rPr>
          <w:spacing w:val="-2"/>
          <w:lang w:val="hu-HU"/>
        </w:rPr>
        <w:t>r</w:t>
      </w:r>
      <w:r w:rsidR="00467226" w:rsidRPr="009145BC">
        <w:rPr>
          <w:lang w:val="hu-HU"/>
        </w:rPr>
        <w:t xml:space="preserve">ói </w:t>
      </w:r>
      <w:r w:rsidR="00467226" w:rsidRPr="009145BC">
        <w:rPr>
          <w:spacing w:val="1"/>
          <w:lang w:val="hu-HU"/>
        </w:rPr>
        <w:t>t</w:t>
      </w:r>
      <w:r w:rsidR="00467226" w:rsidRPr="009145BC">
        <w:rPr>
          <w:lang w:val="hu-HU"/>
        </w:rPr>
        <w:t>ö</w:t>
      </w:r>
      <w:r w:rsidR="00467226" w:rsidRPr="009145BC">
        <w:rPr>
          <w:spacing w:val="-1"/>
          <w:lang w:val="hu-HU"/>
        </w:rPr>
        <w:t>l</w:t>
      </w:r>
      <w:r w:rsidR="00467226" w:rsidRPr="009145BC">
        <w:rPr>
          <w:spacing w:val="1"/>
          <w:lang w:val="hu-HU"/>
        </w:rPr>
        <w:t>ti</w:t>
      </w:r>
      <w:r w:rsidR="00467226" w:rsidRPr="009145BC">
        <w:rPr>
          <w:lang w:val="hu-HU"/>
        </w:rPr>
        <w:t xml:space="preserve">k </w:t>
      </w:r>
      <w:r w:rsidR="00467226" w:rsidRPr="009145BC">
        <w:rPr>
          <w:spacing w:val="-3"/>
          <w:lang w:val="hu-HU"/>
        </w:rPr>
        <w:t>k</w:t>
      </w:r>
      <w:r w:rsidR="00467226" w:rsidRPr="009145BC">
        <w:rPr>
          <w:spacing w:val="1"/>
          <w:lang w:val="hu-HU"/>
        </w:rPr>
        <w:t>i</w:t>
      </w:r>
      <w:r w:rsidR="00467226" w:rsidRPr="009145BC">
        <w:rPr>
          <w:lang w:val="hu-HU"/>
        </w:rPr>
        <w:t>!</w:t>
      </w:r>
    </w:p>
    <w:p w14:paraId="17E30F80" w14:textId="77777777" w:rsidR="007C6331" w:rsidRPr="009145BC" w:rsidRDefault="007C6331" w:rsidP="00A76311">
      <w:pPr>
        <w:spacing w:line="240" w:lineRule="exact"/>
        <w:ind w:left="6470" w:right="460"/>
        <w:rPr>
          <w:lang w:val="hu-HU"/>
        </w:rPr>
      </w:pPr>
    </w:p>
    <w:p w14:paraId="7CD66D06" w14:textId="77777777" w:rsidR="007C6331" w:rsidRPr="009145BC" w:rsidRDefault="007C6331" w:rsidP="00A76311">
      <w:pPr>
        <w:spacing w:line="240" w:lineRule="exact"/>
        <w:ind w:left="6470" w:right="460"/>
        <w:rPr>
          <w:lang w:val="hu-HU"/>
        </w:rPr>
      </w:pPr>
      <w:r w:rsidRPr="009145BC">
        <w:rPr>
          <w:noProof/>
          <w:lang w:val="hu-HU" w:eastAsia="en-GB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5F5873F8" wp14:editId="5F65CAB5">
                <wp:simplePos x="0" y="0"/>
                <wp:positionH relativeFrom="page">
                  <wp:posOffset>651510</wp:posOffset>
                </wp:positionH>
                <wp:positionV relativeFrom="page">
                  <wp:posOffset>1966658</wp:posOffset>
                </wp:positionV>
                <wp:extent cx="6109335" cy="1071034"/>
                <wp:effectExtent l="0" t="0" r="5715" b="0"/>
                <wp:wrapNone/>
                <wp:docPr id="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9335" cy="1071034"/>
                          <a:chOff x="1019" y="2675"/>
                          <a:chExt cx="9621" cy="1951"/>
                        </a:xfrm>
                      </wpg:grpSpPr>
                      <wpg:grpSp>
                        <wpg:cNvPr id="6" name="Group 12"/>
                        <wpg:cNvGrpSpPr>
                          <a:grpSpLocks/>
                        </wpg:cNvGrpSpPr>
                        <wpg:grpSpPr bwMode="auto">
                          <a:xfrm>
                            <a:off x="1032" y="2693"/>
                            <a:ext cx="101" cy="1918"/>
                            <a:chOff x="1032" y="2693"/>
                            <a:chExt cx="101" cy="1918"/>
                          </a:xfrm>
                        </wpg:grpSpPr>
                        <wps:wsp>
                          <wps:cNvPr id="7" name="Freeform 35"/>
                          <wps:cNvSpPr>
                            <a:spLocks/>
                          </wps:cNvSpPr>
                          <wps:spPr bwMode="auto">
                            <a:xfrm>
                              <a:off x="1032" y="2693"/>
                              <a:ext cx="101" cy="1918"/>
                            </a:xfrm>
                            <a:custGeom>
                              <a:avLst/>
                              <a:gdLst>
                                <a:gd name="T0" fmla="+- 0 1032 1032"/>
                                <a:gd name="T1" fmla="*/ T0 w 101"/>
                                <a:gd name="T2" fmla="+- 0 4611 2693"/>
                                <a:gd name="T3" fmla="*/ 4611 h 1918"/>
                                <a:gd name="T4" fmla="+- 0 1133 1032"/>
                                <a:gd name="T5" fmla="*/ T4 w 101"/>
                                <a:gd name="T6" fmla="+- 0 4611 2693"/>
                                <a:gd name="T7" fmla="*/ 4611 h 1918"/>
                                <a:gd name="T8" fmla="+- 0 1133 1032"/>
                                <a:gd name="T9" fmla="*/ T8 w 101"/>
                                <a:gd name="T10" fmla="+- 0 2693 2693"/>
                                <a:gd name="T11" fmla="*/ 2693 h 1918"/>
                                <a:gd name="T12" fmla="+- 0 1032 1032"/>
                                <a:gd name="T13" fmla="*/ T12 w 101"/>
                                <a:gd name="T14" fmla="+- 0 2693 2693"/>
                                <a:gd name="T15" fmla="*/ 2693 h 1918"/>
                                <a:gd name="T16" fmla="+- 0 1032 1032"/>
                                <a:gd name="T17" fmla="*/ T16 w 101"/>
                                <a:gd name="T18" fmla="+- 0 4611 2693"/>
                                <a:gd name="T19" fmla="*/ 4611 h 19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1918">
                                  <a:moveTo>
                                    <a:pt x="0" y="1918"/>
                                  </a:moveTo>
                                  <a:lnTo>
                                    <a:pt x="101" y="1918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8" name="Group 13"/>
                          <wpg:cNvGrpSpPr>
                            <a:grpSpLocks/>
                          </wpg:cNvGrpSpPr>
                          <wpg:grpSpPr bwMode="auto">
                            <a:xfrm>
                              <a:off x="10526" y="2693"/>
                              <a:ext cx="103" cy="1918"/>
                              <a:chOff x="10526" y="2693"/>
                              <a:chExt cx="103" cy="1918"/>
                            </a:xfrm>
                          </wpg:grpSpPr>
                          <wps:wsp>
                            <wps:cNvPr id="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10526" y="2693"/>
                                <a:ext cx="103" cy="1918"/>
                              </a:xfrm>
                              <a:custGeom>
                                <a:avLst/>
                                <a:gdLst>
                                  <a:gd name="T0" fmla="+- 0 10526 10526"/>
                                  <a:gd name="T1" fmla="*/ T0 w 103"/>
                                  <a:gd name="T2" fmla="+- 0 4611 2693"/>
                                  <a:gd name="T3" fmla="*/ 4611 h 1918"/>
                                  <a:gd name="T4" fmla="+- 0 10630 10526"/>
                                  <a:gd name="T5" fmla="*/ T4 w 103"/>
                                  <a:gd name="T6" fmla="+- 0 4611 2693"/>
                                  <a:gd name="T7" fmla="*/ 4611 h 1918"/>
                                  <a:gd name="T8" fmla="+- 0 10630 10526"/>
                                  <a:gd name="T9" fmla="*/ T8 w 103"/>
                                  <a:gd name="T10" fmla="+- 0 2693 2693"/>
                                  <a:gd name="T11" fmla="*/ 2693 h 1918"/>
                                  <a:gd name="T12" fmla="+- 0 10526 10526"/>
                                  <a:gd name="T13" fmla="*/ T12 w 103"/>
                                  <a:gd name="T14" fmla="+- 0 2693 2693"/>
                                  <a:gd name="T15" fmla="*/ 2693 h 1918"/>
                                  <a:gd name="T16" fmla="+- 0 10526 10526"/>
                                  <a:gd name="T17" fmla="*/ T16 w 103"/>
                                  <a:gd name="T18" fmla="+- 0 4611 2693"/>
                                  <a:gd name="T19" fmla="*/ 4611 h 1918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03" h="1918">
                                    <a:moveTo>
                                      <a:pt x="0" y="1918"/>
                                    </a:moveTo>
                                    <a:lnTo>
                                      <a:pt x="104" y="1918"/>
                                    </a:lnTo>
                                    <a:lnTo>
                                      <a:pt x="10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91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0C0C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1" name="Group 14"/>
                            <wpg:cNvGrpSpPr>
                              <a:grpSpLocks/>
                            </wpg:cNvGrpSpPr>
                            <wpg:grpSpPr bwMode="auto">
                              <a:xfrm>
                                <a:off x="1133" y="2693"/>
                                <a:ext cx="9394" cy="252"/>
                                <a:chOff x="1133" y="2693"/>
                                <a:chExt cx="9394" cy="252"/>
                              </a:xfrm>
                            </wpg:grpSpPr>
                            <wps:wsp>
                              <wps:cNvPr id="12" name="Freeform 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33" y="2693"/>
                                  <a:ext cx="9394" cy="252"/>
                                </a:xfrm>
                                <a:custGeom>
                                  <a:avLst/>
                                  <a:gdLst>
                                    <a:gd name="T0" fmla="+- 0 1133 1133"/>
                                    <a:gd name="T1" fmla="*/ T0 w 9394"/>
                                    <a:gd name="T2" fmla="+- 0 2945 2693"/>
                                    <a:gd name="T3" fmla="*/ 2945 h 252"/>
                                    <a:gd name="T4" fmla="+- 0 10526 1133"/>
                                    <a:gd name="T5" fmla="*/ T4 w 9394"/>
                                    <a:gd name="T6" fmla="+- 0 2945 2693"/>
                                    <a:gd name="T7" fmla="*/ 2945 h 252"/>
                                    <a:gd name="T8" fmla="+- 0 10526 1133"/>
                                    <a:gd name="T9" fmla="*/ T8 w 9394"/>
                                    <a:gd name="T10" fmla="+- 0 2693 2693"/>
                                    <a:gd name="T11" fmla="*/ 2693 h 252"/>
                                    <a:gd name="T12" fmla="+- 0 1133 1133"/>
                                    <a:gd name="T13" fmla="*/ T12 w 9394"/>
                                    <a:gd name="T14" fmla="+- 0 2693 2693"/>
                                    <a:gd name="T15" fmla="*/ 2693 h 252"/>
                                    <a:gd name="T16" fmla="+- 0 1133 1133"/>
                                    <a:gd name="T17" fmla="*/ T16 w 9394"/>
                                    <a:gd name="T18" fmla="+- 0 2945 2693"/>
                                    <a:gd name="T19" fmla="*/ 2945 h 25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9394" h="252">
                                      <a:moveTo>
                                        <a:pt x="0" y="252"/>
                                      </a:moveTo>
                                      <a:lnTo>
                                        <a:pt x="9393" y="252"/>
                                      </a:lnTo>
                                      <a:lnTo>
                                        <a:pt x="939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3" name="Group 1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33" y="2945"/>
                                  <a:ext cx="9394" cy="252"/>
                                  <a:chOff x="1133" y="2945"/>
                                  <a:chExt cx="9394" cy="252"/>
                                </a:xfrm>
                              </wpg:grpSpPr>
                              <wps:wsp>
                                <wps:cNvPr id="14" name="Freeform 3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33" y="2945"/>
                                    <a:ext cx="9394" cy="252"/>
                                  </a:xfrm>
                                  <a:custGeom>
                                    <a:avLst/>
                                    <a:gdLst>
                                      <a:gd name="T0" fmla="+- 0 1133 1133"/>
                                      <a:gd name="T1" fmla="*/ T0 w 9394"/>
                                      <a:gd name="T2" fmla="+- 0 3197 2945"/>
                                      <a:gd name="T3" fmla="*/ 3197 h 252"/>
                                      <a:gd name="T4" fmla="+- 0 10526 1133"/>
                                      <a:gd name="T5" fmla="*/ T4 w 9394"/>
                                      <a:gd name="T6" fmla="+- 0 3197 2945"/>
                                      <a:gd name="T7" fmla="*/ 3197 h 252"/>
                                      <a:gd name="T8" fmla="+- 0 10526 1133"/>
                                      <a:gd name="T9" fmla="*/ T8 w 9394"/>
                                      <a:gd name="T10" fmla="+- 0 2945 2945"/>
                                      <a:gd name="T11" fmla="*/ 2945 h 252"/>
                                      <a:gd name="T12" fmla="+- 0 1133 1133"/>
                                      <a:gd name="T13" fmla="*/ T12 w 9394"/>
                                      <a:gd name="T14" fmla="+- 0 2945 2945"/>
                                      <a:gd name="T15" fmla="*/ 2945 h 252"/>
                                      <a:gd name="T16" fmla="+- 0 1133 1133"/>
                                      <a:gd name="T17" fmla="*/ T16 w 9394"/>
                                      <a:gd name="T18" fmla="+- 0 3197 2945"/>
                                      <a:gd name="T19" fmla="*/ 3197 h 25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9394" h="252">
                                        <a:moveTo>
                                          <a:pt x="0" y="252"/>
                                        </a:moveTo>
                                        <a:lnTo>
                                          <a:pt x="9393" y="252"/>
                                        </a:lnTo>
                                        <a:lnTo>
                                          <a:pt x="939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0C0C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5" name="Group 1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133" y="3197"/>
                                    <a:ext cx="9394" cy="454"/>
                                    <a:chOff x="1133" y="3197"/>
                                    <a:chExt cx="9394" cy="454"/>
                                  </a:xfrm>
                                </wpg:grpSpPr>
                                <wps:wsp>
                                  <wps:cNvPr id="16" name="Freeform 3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33" y="3197"/>
                                      <a:ext cx="9394" cy="454"/>
                                    </a:xfrm>
                                    <a:custGeom>
                                      <a:avLst/>
                                      <a:gdLst>
                                        <a:gd name="T0" fmla="+- 0 1133 1133"/>
                                        <a:gd name="T1" fmla="*/ T0 w 9394"/>
                                        <a:gd name="T2" fmla="+- 0 3651 3197"/>
                                        <a:gd name="T3" fmla="*/ 3651 h 454"/>
                                        <a:gd name="T4" fmla="+- 0 10526 1133"/>
                                        <a:gd name="T5" fmla="*/ T4 w 9394"/>
                                        <a:gd name="T6" fmla="+- 0 3651 3197"/>
                                        <a:gd name="T7" fmla="*/ 3651 h 454"/>
                                        <a:gd name="T8" fmla="+- 0 10526 1133"/>
                                        <a:gd name="T9" fmla="*/ T8 w 9394"/>
                                        <a:gd name="T10" fmla="+- 0 3197 3197"/>
                                        <a:gd name="T11" fmla="*/ 3197 h 454"/>
                                        <a:gd name="T12" fmla="+- 0 1133 1133"/>
                                        <a:gd name="T13" fmla="*/ T12 w 9394"/>
                                        <a:gd name="T14" fmla="+- 0 3197 3197"/>
                                        <a:gd name="T15" fmla="*/ 3197 h 454"/>
                                        <a:gd name="T16" fmla="+- 0 1133 1133"/>
                                        <a:gd name="T17" fmla="*/ T16 w 9394"/>
                                        <a:gd name="T18" fmla="+- 0 3651 3197"/>
                                        <a:gd name="T19" fmla="*/ 3651 h 454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</a:cxnLst>
                                      <a:rect l="0" t="0" r="r" b="b"/>
                                      <a:pathLst>
                                        <a:path w="9394" h="454">
                                          <a:moveTo>
                                            <a:pt x="0" y="454"/>
                                          </a:moveTo>
                                          <a:lnTo>
                                            <a:pt x="9393" y="454"/>
                                          </a:lnTo>
                                          <a:lnTo>
                                            <a:pt x="9393" y="0"/>
                                          </a:ln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454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C0C0C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7" name="Group 17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133" y="3651"/>
                                      <a:ext cx="9394" cy="254"/>
                                      <a:chOff x="1133" y="3651"/>
                                      <a:chExt cx="9394" cy="254"/>
                                    </a:xfrm>
                                  </wpg:grpSpPr>
                                  <wps:wsp>
                                    <wps:cNvPr id="18" name="Freeform 30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133" y="3651"/>
                                        <a:ext cx="9394" cy="254"/>
                                      </a:xfrm>
                                      <a:custGeom>
                                        <a:avLst/>
                                        <a:gdLst>
                                          <a:gd name="T0" fmla="+- 0 1133 1133"/>
                                          <a:gd name="T1" fmla="*/ T0 w 9394"/>
                                          <a:gd name="T2" fmla="+- 0 3905 3651"/>
                                          <a:gd name="T3" fmla="*/ 3905 h 254"/>
                                          <a:gd name="T4" fmla="+- 0 10526 1133"/>
                                          <a:gd name="T5" fmla="*/ T4 w 9394"/>
                                          <a:gd name="T6" fmla="+- 0 3905 3651"/>
                                          <a:gd name="T7" fmla="*/ 3905 h 254"/>
                                          <a:gd name="T8" fmla="+- 0 10526 1133"/>
                                          <a:gd name="T9" fmla="*/ T8 w 9394"/>
                                          <a:gd name="T10" fmla="+- 0 3651 3651"/>
                                          <a:gd name="T11" fmla="*/ 3651 h 254"/>
                                          <a:gd name="T12" fmla="+- 0 1133 1133"/>
                                          <a:gd name="T13" fmla="*/ T12 w 9394"/>
                                          <a:gd name="T14" fmla="+- 0 3651 3651"/>
                                          <a:gd name="T15" fmla="*/ 3651 h 254"/>
                                          <a:gd name="T16" fmla="+- 0 1133 1133"/>
                                          <a:gd name="T17" fmla="*/ T16 w 9394"/>
                                          <a:gd name="T18" fmla="+- 0 3905 3651"/>
                                          <a:gd name="T19" fmla="*/ 3905 h 254"/>
                                        </a:gdLst>
                                        <a:ahLst/>
                                        <a:cxnLst>
                                          <a:cxn ang="0">
                                            <a:pos x="T1" y="T3"/>
                                          </a:cxn>
                                          <a:cxn ang="0">
                                            <a:pos x="T5" y="T7"/>
                                          </a:cxn>
                                          <a:cxn ang="0">
                                            <a:pos x="T9" y="T11"/>
                                          </a:cxn>
                                          <a:cxn ang="0">
                                            <a:pos x="T13" y="T15"/>
                                          </a:cxn>
                                          <a:cxn ang="0">
                                            <a:pos x="T17" y="T1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9394" h="254">
                                            <a:moveTo>
                                              <a:pt x="0" y="254"/>
                                            </a:moveTo>
                                            <a:lnTo>
                                              <a:pt x="9393" y="254"/>
                                            </a:lnTo>
                                            <a:lnTo>
                                              <a:pt x="9393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lnTo>
                                              <a:pt x="0" y="254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C0C0C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9" name="Group 18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133" y="3905"/>
                                        <a:ext cx="9394" cy="252"/>
                                        <a:chOff x="1133" y="3905"/>
                                        <a:chExt cx="9394" cy="252"/>
                                      </a:xfrm>
                                    </wpg:grpSpPr>
                                    <wps:wsp>
                                      <wps:cNvPr id="20" name="Freeform 29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133" y="3905"/>
                                          <a:ext cx="9394" cy="252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1133 1133"/>
                                            <a:gd name="T1" fmla="*/ T0 w 9394"/>
                                            <a:gd name="T2" fmla="+- 0 4157 3905"/>
                                            <a:gd name="T3" fmla="*/ 4157 h 252"/>
                                            <a:gd name="T4" fmla="+- 0 10526 1133"/>
                                            <a:gd name="T5" fmla="*/ T4 w 9394"/>
                                            <a:gd name="T6" fmla="+- 0 4157 3905"/>
                                            <a:gd name="T7" fmla="*/ 4157 h 252"/>
                                            <a:gd name="T8" fmla="+- 0 10526 1133"/>
                                            <a:gd name="T9" fmla="*/ T8 w 9394"/>
                                            <a:gd name="T10" fmla="+- 0 3905 3905"/>
                                            <a:gd name="T11" fmla="*/ 3905 h 252"/>
                                            <a:gd name="T12" fmla="+- 0 1133 1133"/>
                                            <a:gd name="T13" fmla="*/ T12 w 9394"/>
                                            <a:gd name="T14" fmla="+- 0 3905 3905"/>
                                            <a:gd name="T15" fmla="*/ 3905 h 252"/>
                                            <a:gd name="T16" fmla="+- 0 1133 1133"/>
                                            <a:gd name="T17" fmla="*/ T16 w 9394"/>
                                            <a:gd name="T18" fmla="+- 0 4157 3905"/>
                                            <a:gd name="T19" fmla="*/ 4157 h 252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T3"/>
                                            </a:cxn>
                                            <a:cxn ang="0">
                                              <a:pos x="T5" y="T7"/>
                                            </a:cxn>
                                            <a:cxn ang="0">
                                              <a:pos x="T9" y="T11"/>
                                            </a:cxn>
                                            <a:cxn ang="0">
                                              <a:pos x="T13" y="T15"/>
                                            </a:cxn>
                                            <a:cxn ang="0">
                                              <a:pos x="T17" y="T19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9394" h="252">
                                              <a:moveTo>
                                                <a:pt x="0" y="252"/>
                                              </a:moveTo>
                                              <a:lnTo>
                                                <a:pt x="9393" y="252"/>
                                              </a:lnTo>
                                              <a:lnTo>
                                                <a:pt x="9393" y="0"/>
                                              </a:lnTo>
                                              <a:lnTo>
                                                <a:pt x="0" y="0"/>
                                              </a:lnTo>
                                              <a:lnTo>
                                                <a:pt x="0" y="252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C0C0C0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21" name="Group 19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133" y="4157"/>
                                          <a:ext cx="9394" cy="454"/>
                                          <a:chOff x="1133" y="4157"/>
                                          <a:chExt cx="9394" cy="454"/>
                                        </a:xfrm>
                                      </wpg:grpSpPr>
                                      <wps:wsp>
                                        <wps:cNvPr id="22" name="Freeform 28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133" y="4157"/>
                                            <a:ext cx="9394" cy="454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1133 1133"/>
                                              <a:gd name="T1" fmla="*/ T0 w 9394"/>
                                              <a:gd name="T2" fmla="+- 0 4611 4157"/>
                                              <a:gd name="T3" fmla="*/ 4611 h 454"/>
                                              <a:gd name="T4" fmla="+- 0 10526 1133"/>
                                              <a:gd name="T5" fmla="*/ T4 w 9394"/>
                                              <a:gd name="T6" fmla="+- 0 4611 4157"/>
                                              <a:gd name="T7" fmla="*/ 4611 h 454"/>
                                              <a:gd name="T8" fmla="+- 0 10526 1133"/>
                                              <a:gd name="T9" fmla="*/ T8 w 9394"/>
                                              <a:gd name="T10" fmla="+- 0 4157 4157"/>
                                              <a:gd name="T11" fmla="*/ 4157 h 454"/>
                                              <a:gd name="T12" fmla="+- 0 1133 1133"/>
                                              <a:gd name="T13" fmla="*/ T12 w 9394"/>
                                              <a:gd name="T14" fmla="+- 0 4157 4157"/>
                                              <a:gd name="T15" fmla="*/ 4157 h 454"/>
                                              <a:gd name="T16" fmla="+- 0 1133 1133"/>
                                              <a:gd name="T17" fmla="*/ T16 w 9394"/>
                                              <a:gd name="T18" fmla="+- 0 4611 4157"/>
                                              <a:gd name="T19" fmla="*/ 4611 h 454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9394" h="454">
                                                <a:moveTo>
                                                  <a:pt x="0" y="454"/>
                                                </a:moveTo>
                                                <a:lnTo>
                                                  <a:pt x="9393" y="454"/>
                                                </a:lnTo>
                                                <a:lnTo>
                                                  <a:pt x="9393" y="0"/>
                                                </a:lnTo>
                                                <a:lnTo>
                                                  <a:pt x="0" y="0"/>
                                                </a:lnTo>
                                                <a:lnTo>
                                                  <a:pt x="0" y="454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C0C0C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23" name="Group 20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030" y="2686"/>
                                            <a:ext cx="9600" cy="0"/>
                                            <a:chOff x="1030" y="2686"/>
                                            <a:chExt cx="9600" cy="0"/>
                                          </a:xfrm>
                                        </wpg:grpSpPr>
                                        <wps:wsp>
                                          <wps:cNvPr id="24" name="Freeform 27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030" y="2686"/>
                                              <a:ext cx="9600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1030 1030"/>
                                                <a:gd name="T1" fmla="*/ T0 w 9600"/>
                                                <a:gd name="T2" fmla="+- 0 10630 1030"/>
                                                <a:gd name="T3" fmla="*/ T2 w 960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9600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9600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7366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25" name="Group 21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1025" y="2681"/>
                                              <a:ext cx="0" cy="1939"/>
                                              <a:chOff x="1025" y="2681"/>
                                              <a:chExt cx="0" cy="1939"/>
                                            </a:xfrm>
                                          </wpg:grpSpPr>
                                          <wps:wsp>
                                            <wps:cNvPr id="26" name="Freeform 26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1025" y="2681"/>
                                                <a:ext cx="0" cy="1939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2681 2681"/>
                                                  <a:gd name="T1" fmla="*/ 2681 h 1939"/>
                                                  <a:gd name="T2" fmla="+- 0 4620 2681"/>
                                                  <a:gd name="T3" fmla="*/ 4620 h 1939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0" y="T1"/>
                                                  </a:cxn>
                                                  <a:cxn ang="0">
                                                    <a:pos x="0" y="T3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h="1939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0" y="1939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7366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27" name="Group 22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1030" y="4616"/>
                                                <a:ext cx="9600" cy="0"/>
                                                <a:chOff x="1030" y="4616"/>
                                                <a:chExt cx="9600" cy="0"/>
                                              </a:xfrm>
                                            </wpg:grpSpPr>
                                            <wps:wsp>
                                              <wps:cNvPr id="28" name="Freeform 25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1030" y="4616"/>
                                                  <a:ext cx="9600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1030 1030"/>
                                                    <a:gd name="T1" fmla="*/ T0 w 9600"/>
                                                    <a:gd name="T2" fmla="+- 0 10630 1030"/>
                                                    <a:gd name="T3" fmla="*/ T2 w 9600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9600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9600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7366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29" name="Group 23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10634" y="2681"/>
                                                  <a:ext cx="0" cy="1939"/>
                                                  <a:chOff x="10634" y="2681"/>
                                                  <a:chExt cx="0" cy="1939"/>
                                                </a:xfrm>
                                              </wpg:grpSpPr>
                                              <wps:wsp>
                                                <wps:cNvPr id="30" name="Freeform 24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10634" y="2681"/>
                                                    <a:ext cx="0" cy="1939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2681 2681"/>
                                                      <a:gd name="T1" fmla="*/ 2681 h 1939"/>
                                                      <a:gd name="T2" fmla="+- 0 4620 2681"/>
                                                      <a:gd name="T3" fmla="*/ 4620 h 1939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0" y="T1"/>
                                                      </a:cxn>
                                                      <a:cxn ang="0">
                                                        <a:pos x="0" y="T3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h="1939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0" y="1939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7367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CD7794" id="Group 11" o:spid="_x0000_s1026" style="position:absolute;margin-left:51.3pt;margin-top:154.85pt;width:481.05pt;height:84.35pt;z-index:-251659264;mso-position-horizontal-relative:page;mso-position-vertical-relative:page" coordorigin="1019,2675" coordsize="9621,1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">
                <v:group id="Group 12" o:spid="_x0000_s1027" style="position:absolute;left:1032;top:2693;width:101;height:1918" coordorigin="1032,2693" coordsize="101,19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35" o:spid="_x0000_s1028" style="position:absolute;left:1032;top:2693;width:101;height:1918;visibility:visible;mso-wrap-style:square;v-text-anchor:top" coordsize="101,19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" path="m,1918r101,l101,,,,,1918xe" fillcolor="silver" stroked="f">
                    <v:path arrowok="t" o:connecttype="custom" o:connectlocs="0,4611;101,4611;101,2693;0,2693;0,4611" o:connectangles="0,0,0,0,0"/>
                  </v:shape>
                  <v:group id="Group 13" o:spid="_x0000_s1029" style="position:absolute;left:10526;top:2693;width:103;height:1918" coordorigin="10526,2693" coordsize="103,19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<v:shape id="Freeform 34" o:spid="_x0000_s1030" style="position:absolute;left:10526;top:2693;width:103;height:1918;visibility:visible;mso-wrap-style:square;v-text-anchor:top" coordsize="103,19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" path="m,1918r104,l104,,,,,1918xe" fillcolor="silver" stroked="f">
                      <v:path arrowok="t" o:connecttype="custom" o:connectlocs="0,4611;104,4611;104,2693;0,2693;0,4611" o:connectangles="0,0,0,0,0"/>
                    </v:shape>
                    <v:group id="Group 14" o:spid="_x0000_s1031" style="position:absolute;left:1133;top:2693;width:9394;height:252" coordorigin="1133,2693" coordsize="9394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<v:shape id="Freeform 33" o:spid="_x0000_s1032" style="position:absolute;left:1133;top:2693;width:9394;height:252;visibility:visible;mso-wrap-style:square;v-text-anchor:top" coordsize="9394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" path="m,252r9393,l9393,,,,,252xe" fillcolor="silver" stroked="f">
                        <v:path arrowok="t" o:connecttype="custom" o:connectlocs="0,2945;9393,2945;9393,2693;0,2693;0,2945" o:connectangles="0,0,0,0,0"/>
                      </v:shape>
                      <v:group id="Group 15" o:spid="_x0000_s1033" style="position:absolute;left:1133;top:2945;width:9394;height:252" coordorigin="1133,2945" coordsize="9394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    <v:shape id="Freeform 32" o:spid="_x0000_s1034" style="position:absolute;left:1133;top:2945;width:9394;height:252;visibility:visible;mso-wrap-style:square;v-text-anchor:top" coordsize="9394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" path="m,252r9393,l9393,,,,,252xe" fillcolor="silver" stroked="f">
                          <v:path arrowok="t" o:connecttype="custom" o:connectlocs="0,3197;9393,3197;9393,2945;0,2945;0,3197" o:connectangles="0,0,0,0,0"/>
                        </v:shape>
                        <v:group id="Group 16" o:spid="_x0000_s1035" style="position:absolute;left:1133;top:3197;width:9394;height:454" coordorigin="1133,3197" coordsize="9394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      <v:shape id="Freeform 31" o:spid="_x0000_s1036" style="position:absolute;left:1133;top:3197;width:9394;height:454;visibility:visible;mso-wrap-style:square;v-text-anchor:top" coordsize="9394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" path="m,454r9393,l9393,,,,,454xe" fillcolor="silver" stroked="f">
                            <v:path arrowok="t" o:connecttype="custom" o:connectlocs="0,3651;9393,3651;9393,3197;0,3197;0,3651" o:connectangles="0,0,0,0,0"/>
                          </v:shape>
                          <v:group id="Group 17" o:spid="_x0000_s1037" style="position:absolute;left:1133;top:3651;width:9394;height:254" coordorigin="1133,3651" coordsize="9394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        <v:shape id="Freeform 30" o:spid="_x0000_s1038" style="position:absolute;left:1133;top:3651;width:9394;height:254;visibility:visible;mso-wrap-style:square;v-text-anchor:top" coordsize="9394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" path="m,254r9393,l9393,,,,,254xe" fillcolor="silver" stroked="f">
                              <v:path arrowok="t" o:connecttype="custom" o:connectlocs="0,3905;9393,3905;9393,3651;0,3651;0,3905" o:connectangles="0,0,0,0,0"/>
                            </v:shape>
                            <v:group id="Group 18" o:spid="_x0000_s1039" style="position:absolute;left:1133;top:3905;width:9394;height:252" coordorigin="1133,3905" coordsize="9394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          <v:shape id="Freeform 29" o:spid="_x0000_s1040" style="position:absolute;left:1133;top:3905;width:9394;height:252;visibility:visible;mso-wrap-style:square;v-text-anchor:top" coordsize="9394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" path="m,252r9393,l9393,,,,,252xe" fillcolor="silver" stroked="f">
                                <v:path arrowok="t" o:connecttype="custom" o:connectlocs="0,4157;9393,4157;9393,3905;0,3905;0,4157" o:connectangles="0,0,0,0,0"/>
                              </v:shape>
                              <v:group id="Group 19" o:spid="_x0000_s1041" style="position:absolute;left:1133;top:4157;width:9394;height:454" coordorigin="1133,4157" coordsize="9394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          <v:shape id="Freeform 28" o:spid="_x0000_s1042" style="position:absolute;left:1133;top:4157;width:9394;height:454;visibility:visible;mso-wrap-style:square;v-text-anchor:top" coordsize="9394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" path="m,454r9393,l9393,,,,,454xe" fillcolor="silver" stroked="f">
                                  <v:path arrowok="t" o:connecttype="custom" o:connectlocs="0,4611;9393,4611;9393,4157;0,4157;0,4611" o:connectangles="0,0,0,0,0"/>
                                </v:shape>
                                <v:group id="Group 20" o:spid="_x0000_s1043" style="position:absolute;left:1030;top:2686;width:9600;height:0" coordorigin="1030,2686" coordsize="9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            <v:shape id="Freeform 27" o:spid="_x0000_s1044" style="position:absolute;left:1030;top:2686;width:9600;height:0;visibility:visible;mso-wrap-style:square;v-text-anchor:top" coordsize="9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" path="m,l9600,e" filled="f" strokeweight=".58pt">
                                    <v:path arrowok="t" o:connecttype="custom" o:connectlocs="0,0;9600,0" o:connectangles="0,0"/>
                                  </v:shape>
                                  <v:group id="Group 21" o:spid="_x0000_s1045" style="position:absolute;left:1025;top:2681;width:0;height:1939" coordorigin="1025,2681" coordsize="0,1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                <v:shape id="Freeform 26" o:spid="_x0000_s1046" style="position:absolute;left:1025;top:2681;width:0;height:1939;visibility:visible;mso-wrap-style:square;v-text-anchor:top" coordsize="0,1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" path="m,l,1939e" filled="f" strokeweight=".58pt">
                                      <v:path arrowok="t" o:connecttype="custom" o:connectlocs="0,2681;0,4620" o:connectangles="0,0"/>
                                    </v:shape>
                                    <v:group id="Group 22" o:spid="_x0000_s1047" style="position:absolute;left:1030;top:4616;width:9600;height:0" coordorigin="1030,4616" coordsize="9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                <v:shape id="Freeform 25" o:spid="_x0000_s1048" style="position:absolute;left:1030;top:4616;width:9600;height:0;visibility:visible;mso-wrap-style:square;v-text-anchor:top" coordsize="9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" path="m,l9600,e" filled="f" strokeweight=".58pt">
                                        <v:path arrowok="t" o:connecttype="custom" o:connectlocs="0,0;9600,0" o:connectangles="0,0"/>
                                      </v:shape>
                                      <v:group id="Group 23" o:spid="_x0000_s1049" style="position:absolute;left:10634;top:2681;width:0;height:1939" coordorigin="10634,2681" coordsize="0,1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                  <v:shape id="Freeform 24" o:spid="_x0000_s1050" style="position:absolute;left:10634;top:2681;width:0;height:1939;visibility:visible;mso-wrap-style:square;v-text-anchor:top" coordsize="0,1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" path="m,l,1939e" filled="f" strokeweight=".20464mm">
                                          <v:path arrowok="t" o:connecttype="custom" o:connectlocs="0,2681;0,4620" o:connectangles="0,0"/>
                                        </v:shape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</w:p>
    <w:p w14:paraId="492182FA" w14:textId="77777777" w:rsidR="00E3302C" w:rsidRPr="009145BC" w:rsidRDefault="00467226" w:rsidP="006A3FA5">
      <w:pPr>
        <w:spacing w:before="32"/>
        <w:ind w:right="119"/>
        <w:jc w:val="center"/>
        <w:rPr>
          <w:sz w:val="22"/>
          <w:szCs w:val="22"/>
          <w:lang w:val="hu-HU"/>
        </w:rPr>
      </w:pPr>
      <w:r w:rsidRPr="009145BC">
        <w:rPr>
          <w:b/>
          <w:spacing w:val="-1"/>
          <w:sz w:val="22"/>
          <w:szCs w:val="22"/>
          <w:lang w:val="hu-HU"/>
        </w:rPr>
        <w:t>ADATLAP</w:t>
      </w:r>
    </w:p>
    <w:p w14:paraId="25AA9E25" w14:textId="77777777" w:rsidR="00E3302C" w:rsidRPr="009145BC" w:rsidRDefault="00467226">
      <w:pPr>
        <w:spacing w:line="240" w:lineRule="exact"/>
        <w:ind w:left="3551" w:right="3543"/>
        <w:jc w:val="center"/>
        <w:rPr>
          <w:sz w:val="22"/>
          <w:szCs w:val="22"/>
          <w:lang w:val="hu-HU"/>
        </w:rPr>
      </w:pPr>
      <w:r w:rsidRPr="009145BC">
        <w:rPr>
          <w:b/>
          <w:position w:val="-1"/>
          <w:sz w:val="22"/>
          <w:szCs w:val="22"/>
          <w:lang w:val="hu-HU"/>
        </w:rPr>
        <w:t xml:space="preserve">a </w:t>
      </w:r>
      <w:r w:rsidRPr="009145BC">
        <w:rPr>
          <w:b/>
          <w:spacing w:val="-1"/>
          <w:position w:val="-1"/>
          <w:sz w:val="22"/>
          <w:szCs w:val="22"/>
          <w:lang w:val="hu-HU"/>
        </w:rPr>
        <w:t>N</w:t>
      </w:r>
      <w:r w:rsidRPr="009145BC">
        <w:rPr>
          <w:b/>
          <w:position w:val="-1"/>
          <w:sz w:val="22"/>
          <w:szCs w:val="22"/>
          <w:lang w:val="hu-HU"/>
        </w:rPr>
        <w:t>e</w:t>
      </w:r>
      <w:r w:rsidRPr="009145BC">
        <w:rPr>
          <w:b/>
          <w:spacing w:val="1"/>
          <w:position w:val="-1"/>
          <w:sz w:val="22"/>
          <w:szCs w:val="22"/>
          <w:lang w:val="hu-HU"/>
        </w:rPr>
        <w:t>m</w:t>
      </w:r>
      <w:r w:rsidRPr="009145BC">
        <w:rPr>
          <w:b/>
          <w:spacing w:val="-2"/>
          <w:position w:val="-1"/>
          <w:sz w:val="22"/>
          <w:szCs w:val="22"/>
          <w:lang w:val="hu-HU"/>
        </w:rPr>
        <w:t>z</w:t>
      </w:r>
      <w:r w:rsidRPr="009145BC">
        <w:rPr>
          <w:b/>
          <w:position w:val="-1"/>
          <w:sz w:val="22"/>
          <w:szCs w:val="22"/>
          <w:lang w:val="hu-HU"/>
        </w:rPr>
        <w:t>e</w:t>
      </w:r>
      <w:r w:rsidRPr="009145BC">
        <w:rPr>
          <w:b/>
          <w:spacing w:val="-1"/>
          <w:position w:val="-1"/>
          <w:sz w:val="22"/>
          <w:szCs w:val="22"/>
          <w:lang w:val="hu-HU"/>
        </w:rPr>
        <w:t>t</w:t>
      </w:r>
      <w:r w:rsidRPr="009145BC">
        <w:rPr>
          <w:b/>
          <w:position w:val="-1"/>
          <w:sz w:val="22"/>
          <w:szCs w:val="22"/>
          <w:lang w:val="hu-HU"/>
        </w:rPr>
        <w:t>i</w:t>
      </w:r>
      <w:r w:rsidRPr="009145BC">
        <w:rPr>
          <w:b/>
          <w:spacing w:val="1"/>
          <w:position w:val="-1"/>
          <w:sz w:val="22"/>
          <w:szCs w:val="22"/>
          <w:lang w:val="hu-HU"/>
        </w:rPr>
        <w:t xml:space="preserve"> </w:t>
      </w:r>
      <w:r w:rsidRPr="009145BC">
        <w:rPr>
          <w:b/>
          <w:spacing w:val="-1"/>
          <w:position w:val="-1"/>
          <w:sz w:val="22"/>
          <w:szCs w:val="22"/>
          <w:lang w:val="hu-HU"/>
        </w:rPr>
        <w:t>T</w:t>
      </w:r>
      <w:r w:rsidRPr="009145BC">
        <w:rPr>
          <w:b/>
          <w:position w:val="-1"/>
          <w:sz w:val="22"/>
          <w:szCs w:val="22"/>
          <w:lang w:val="hu-HU"/>
        </w:rPr>
        <w:t>eh</w:t>
      </w:r>
      <w:r w:rsidRPr="009145BC">
        <w:rPr>
          <w:b/>
          <w:spacing w:val="-2"/>
          <w:position w:val="-1"/>
          <w:sz w:val="22"/>
          <w:szCs w:val="22"/>
          <w:lang w:val="hu-HU"/>
        </w:rPr>
        <w:t>e</w:t>
      </w:r>
      <w:r w:rsidRPr="009145BC">
        <w:rPr>
          <w:b/>
          <w:spacing w:val="1"/>
          <w:position w:val="-1"/>
          <w:sz w:val="22"/>
          <w:szCs w:val="22"/>
          <w:lang w:val="hu-HU"/>
        </w:rPr>
        <w:t>t</w:t>
      </w:r>
      <w:r w:rsidRPr="009145BC">
        <w:rPr>
          <w:b/>
          <w:position w:val="-1"/>
          <w:sz w:val="22"/>
          <w:szCs w:val="22"/>
          <w:lang w:val="hu-HU"/>
        </w:rPr>
        <w:t>s</w:t>
      </w:r>
      <w:r w:rsidRPr="009145BC">
        <w:rPr>
          <w:b/>
          <w:spacing w:val="1"/>
          <w:position w:val="-1"/>
          <w:sz w:val="22"/>
          <w:szCs w:val="22"/>
          <w:lang w:val="hu-HU"/>
        </w:rPr>
        <w:t>é</w:t>
      </w:r>
      <w:r w:rsidRPr="009145BC">
        <w:rPr>
          <w:b/>
          <w:position w:val="-1"/>
          <w:sz w:val="22"/>
          <w:szCs w:val="22"/>
          <w:lang w:val="hu-HU"/>
        </w:rPr>
        <w:t>g</w:t>
      </w:r>
      <w:r w:rsidRPr="009145BC">
        <w:rPr>
          <w:b/>
          <w:spacing w:val="-5"/>
          <w:position w:val="-1"/>
          <w:sz w:val="22"/>
          <w:szCs w:val="22"/>
          <w:lang w:val="hu-HU"/>
        </w:rPr>
        <w:t xml:space="preserve"> </w:t>
      </w:r>
      <w:r w:rsidRPr="009145BC">
        <w:rPr>
          <w:b/>
          <w:spacing w:val="2"/>
          <w:position w:val="-1"/>
          <w:sz w:val="22"/>
          <w:szCs w:val="22"/>
          <w:lang w:val="hu-HU"/>
        </w:rPr>
        <w:t>P</w:t>
      </w:r>
      <w:r w:rsidRPr="009145BC">
        <w:rPr>
          <w:b/>
          <w:position w:val="-1"/>
          <w:sz w:val="22"/>
          <w:szCs w:val="22"/>
          <w:lang w:val="hu-HU"/>
        </w:rPr>
        <w:t>rog</w:t>
      </w:r>
      <w:r w:rsidRPr="009145BC">
        <w:rPr>
          <w:b/>
          <w:spacing w:val="-2"/>
          <w:position w:val="-1"/>
          <w:sz w:val="22"/>
          <w:szCs w:val="22"/>
          <w:lang w:val="hu-HU"/>
        </w:rPr>
        <w:t>r</w:t>
      </w:r>
      <w:r w:rsidRPr="009145BC">
        <w:rPr>
          <w:b/>
          <w:position w:val="-1"/>
          <w:sz w:val="22"/>
          <w:szCs w:val="22"/>
          <w:lang w:val="hu-HU"/>
        </w:rPr>
        <w:t>am</w:t>
      </w:r>
    </w:p>
    <w:p w14:paraId="1D81A572" w14:textId="77777777" w:rsidR="00E3302C" w:rsidRPr="009145BC" w:rsidRDefault="00E3302C">
      <w:pPr>
        <w:spacing w:before="3" w:line="160" w:lineRule="exact"/>
        <w:rPr>
          <w:sz w:val="17"/>
          <w:szCs w:val="17"/>
          <w:lang w:val="hu-HU"/>
        </w:rPr>
      </w:pPr>
    </w:p>
    <w:p w14:paraId="11B4BC24" w14:textId="66B55CE3" w:rsidR="006A3FA5" w:rsidRPr="009145BC" w:rsidRDefault="00467226" w:rsidP="00A76311">
      <w:pPr>
        <w:spacing w:before="32"/>
        <w:ind w:left="969" w:right="956" w:hanging="3"/>
        <w:jc w:val="center"/>
        <w:rPr>
          <w:b/>
          <w:sz w:val="22"/>
          <w:szCs w:val="22"/>
          <w:lang w:val="hu-HU"/>
        </w:rPr>
      </w:pPr>
      <w:r w:rsidRPr="009145BC">
        <w:rPr>
          <w:b/>
          <w:sz w:val="22"/>
          <w:szCs w:val="22"/>
          <w:lang w:val="hu-HU"/>
        </w:rPr>
        <w:t>„</w:t>
      </w:r>
      <w:r w:rsidRPr="009145BC">
        <w:rPr>
          <w:b/>
          <w:spacing w:val="-1"/>
          <w:sz w:val="22"/>
          <w:szCs w:val="22"/>
          <w:lang w:val="hu-HU"/>
        </w:rPr>
        <w:t>A</w:t>
      </w:r>
      <w:r w:rsidRPr="009145BC">
        <w:rPr>
          <w:b/>
          <w:sz w:val="22"/>
          <w:szCs w:val="22"/>
          <w:lang w:val="hu-HU"/>
        </w:rPr>
        <w:t xml:space="preserve">dy </w:t>
      </w:r>
      <w:r w:rsidRPr="009145BC">
        <w:rPr>
          <w:b/>
          <w:spacing w:val="-1"/>
          <w:sz w:val="22"/>
          <w:szCs w:val="22"/>
          <w:lang w:val="hu-HU"/>
        </w:rPr>
        <w:t>E</w:t>
      </w:r>
      <w:r w:rsidRPr="009145BC">
        <w:rPr>
          <w:b/>
          <w:sz w:val="22"/>
          <w:szCs w:val="22"/>
          <w:lang w:val="hu-HU"/>
        </w:rPr>
        <w:t>n</w:t>
      </w:r>
      <w:r w:rsidRPr="009145BC">
        <w:rPr>
          <w:b/>
          <w:spacing w:val="-1"/>
          <w:sz w:val="22"/>
          <w:szCs w:val="22"/>
          <w:lang w:val="hu-HU"/>
        </w:rPr>
        <w:t>d</w:t>
      </w:r>
      <w:r w:rsidRPr="009145BC">
        <w:rPr>
          <w:b/>
          <w:sz w:val="22"/>
          <w:szCs w:val="22"/>
          <w:lang w:val="hu-HU"/>
        </w:rPr>
        <w:t>r</w:t>
      </w:r>
      <w:r w:rsidRPr="009145BC">
        <w:rPr>
          <w:b/>
          <w:spacing w:val="1"/>
          <w:sz w:val="22"/>
          <w:szCs w:val="22"/>
          <w:lang w:val="hu-HU"/>
        </w:rPr>
        <w:t>e-</w:t>
      </w:r>
      <w:r w:rsidRPr="009145BC">
        <w:rPr>
          <w:b/>
          <w:spacing w:val="-2"/>
          <w:sz w:val="22"/>
          <w:szCs w:val="22"/>
          <w:lang w:val="hu-HU"/>
        </w:rPr>
        <w:t>ö</w:t>
      </w:r>
      <w:r w:rsidRPr="009145BC">
        <w:rPr>
          <w:b/>
          <w:sz w:val="22"/>
          <w:szCs w:val="22"/>
          <w:lang w:val="hu-HU"/>
        </w:rPr>
        <w:t>s</w:t>
      </w:r>
      <w:r w:rsidRPr="009145BC">
        <w:rPr>
          <w:b/>
          <w:spacing w:val="-2"/>
          <w:sz w:val="22"/>
          <w:szCs w:val="22"/>
          <w:lang w:val="hu-HU"/>
        </w:rPr>
        <w:t>z</w:t>
      </w:r>
      <w:r w:rsidRPr="009145BC">
        <w:rPr>
          <w:b/>
          <w:spacing w:val="1"/>
          <w:sz w:val="22"/>
          <w:szCs w:val="22"/>
          <w:lang w:val="hu-HU"/>
        </w:rPr>
        <w:t>t</w:t>
      </w:r>
      <w:r w:rsidRPr="009145BC">
        <w:rPr>
          <w:b/>
          <w:sz w:val="22"/>
          <w:szCs w:val="22"/>
          <w:lang w:val="hu-HU"/>
        </w:rPr>
        <w:t>ön</w:t>
      </w:r>
      <w:r w:rsidRPr="009145BC">
        <w:rPr>
          <w:b/>
          <w:spacing w:val="-1"/>
          <w:sz w:val="22"/>
          <w:szCs w:val="22"/>
          <w:lang w:val="hu-HU"/>
        </w:rPr>
        <w:t>dí</w:t>
      </w:r>
      <w:r w:rsidRPr="009145BC">
        <w:rPr>
          <w:b/>
          <w:sz w:val="22"/>
          <w:szCs w:val="22"/>
          <w:lang w:val="hu-HU"/>
        </w:rPr>
        <w:t>j</w:t>
      </w:r>
      <w:r w:rsidRPr="009145BC">
        <w:rPr>
          <w:b/>
          <w:spacing w:val="1"/>
          <w:sz w:val="22"/>
          <w:szCs w:val="22"/>
          <w:lang w:val="hu-HU"/>
        </w:rPr>
        <w:t xml:space="preserve"> </w:t>
      </w:r>
      <w:r w:rsidRPr="009145BC">
        <w:rPr>
          <w:b/>
          <w:sz w:val="22"/>
          <w:szCs w:val="22"/>
          <w:lang w:val="hu-HU"/>
        </w:rPr>
        <w:t xml:space="preserve">a </w:t>
      </w:r>
      <w:r w:rsidRPr="009145BC">
        <w:rPr>
          <w:b/>
          <w:spacing w:val="-3"/>
          <w:sz w:val="22"/>
          <w:szCs w:val="22"/>
          <w:lang w:val="hu-HU"/>
        </w:rPr>
        <w:t>k</w:t>
      </w:r>
      <w:r w:rsidRPr="009145BC">
        <w:rPr>
          <w:b/>
          <w:sz w:val="22"/>
          <w:szCs w:val="22"/>
          <w:lang w:val="hu-HU"/>
        </w:rPr>
        <w:t>ülhoni</w:t>
      </w:r>
      <w:r w:rsidRPr="009145BC">
        <w:rPr>
          <w:b/>
          <w:spacing w:val="-2"/>
          <w:sz w:val="22"/>
          <w:szCs w:val="22"/>
          <w:lang w:val="hu-HU"/>
        </w:rPr>
        <w:t xml:space="preserve"> </w:t>
      </w:r>
      <w:r w:rsidRPr="009145BC">
        <w:rPr>
          <w:b/>
          <w:spacing w:val="1"/>
          <w:sz w:val="22"/>
          <w:szCs w:val="22"/>
          <w:lang w:val="hu-HU"/>
        </w:rPr>
        <w:t>m</w:t>
      </w:r>
      <w:r w:rsidRPr="009145BC">
        <w:rPr>
          <w:b/>
          <w:sz w:val="22"/>
          <w:szCs w:val="22"/>
          <w:lang w:val="hu-HU"/>
        </w:rPr>
        <w:t>ag</w:t>
      </w:r>
      <w:r w:rsidRPr="009145BC">
        <w:rPr>
          <w:b/>
          <w:spacing w:val="-2"/>
          <w:sz w:val="22"/>
          <w:szCs w:val="22"/>
          <w:lang w:val="hu-HU"/>
        </w:rPr>
        <w:t>y</w:t>
      </w:r>
      <w:r w:rsidRPr="009145BC">
        <w:rPr>
          <w:b/>
          <w:sz w:val="22"/>
          <w:szCs w:val="22"/>
          <w:lang w:val="hu-HU"/>
        </w:rPr>
        <w:t>ar n</w:t>
      </w:r>
      <w:r w:rsidRPr="009145BC">
        <w:rPr>
          <w:b/>
          <w:spacing w:val="-2"/>
          <w:sz w:val="22"/>
          <w:szCs w:val="22"/>
          <w:lang w:val="hu-HU"/>
        </w:rPr>
        <w:t>y</w:t>
      </w:r>
      <w:r w:rsidRPr="009145BC">
        <w:rPr>
          <w:b/>
          <w:sz w:val="22"/>
          <w:szCs w:val="22"/>
          <w:lang w:val="hu-HU"/>
        </w:rPr>
        <w:t>e</w:t>
      </w:r>
      <w:r w:rsidRPr="009145BC">
        <w:rPr>
          <w:b/>
          <w:spacing w:val="1"/>
          <w:sz w:val="22"/>
          <w:szCs w:val="22"/>
          <w:lang w:val="hu-HU"/>
        </w:rPr>
        <w:t>l</w:t>
      </w:r>
      <w:r w:rsidRPr="009145BC">
        <w:rPr>
          <w:b/>
          <w:sz w:val="22"/>
          <w:szCs w:val="22"/>
          <w:lang w:val="hu-HU"/>
        </w:rPr>
        <w:t>vű o</w:t>
      </w:r>
      <w:r w:rsidRPr="009145BC">
        <w:rPr>
          <w:b/>
          <w:spacing w:val="-3"/>
          <w:sz w:val="22"/>
          <w:szCs w:val="22"/>
          <w:lang w:val="hu-HU"/>
        </w:rPr>
        <w:t>k</w:t>
      </w:r>
      <w:r w:rsidRPr="009145BC">
        <w:rPr>
          <w:b/>
          <w:spacing w:val="-2"/>
          <w:sz w:val="22"/>
          <w:szCs w:val="22"/>
          <w:lang w:val="hu-HU"/>
        </w:rPr>
        <w:t>t</w:t>
      </w:r>
      <w:r w:rsidRPr="009145BC">
        <w:rPr>
          <w:b/>
          <w:sz w:val="22"/>
          <w:szCs w:val="22"/>
          <w:lang w:val="hu-HU"/>
        </w:rPr>
        <w:t>a</w:t>
      </w:r>
      <w:r w:rsidRPr="009145BC">
        <w:rPr>
          <w:b/>
          <w:spacing w:val="1"/>
          <w:sz w:val="22"/>
          <w:szCs w:val="22"/>
          <w:lang w:val="hu-HU"/>
        </w:rPr>
        <w:t>t</w:t>
      </w:r>
      <w:r w:rsidRPr="009145BC">
        <w:rPr>
          <w:b/>
          <w:sz w:val="22"/>
          <w:szCs w:val="22"/>
          <w:lang w:val="hu-HU"/>
        </w:rPr>
        <w:t>ásban</w:t>
      </w:r>
      <w:r w:rsidRPr="009145BC">
        <w:rPr>
          <w:b/>
          <w:spacing w:val="-2"/>
          <w:sz w:val="22"/>
          <w:szCs w:val="22"/>
          <w:lang w:val="hu-HU"/>
        </w:rPr>
        <w:t xml:space="preserve"> </w:t>
      </w:r>
      <w:r w:rsidRPr="009145BC">
        <w:rPr>
          <w:b/>
          <w:sz w:val="22"/>
          <w:szCs w:val="22"/>
          <w:lang w:val="hu-HU"/>
        </w:rPr>
        <w:t>rés</w:t>
      </w:r>
      <w:r w:rsidRPr="009145BC">
        <w:rPr>
          <w:b/>
          <w:spacing w:val="-2"/>
          <w:sz w:val="22"/>
          <w:szCs w:val="22"/>
          <w:lang w:val="hu-HU"/>
        </w:rPr>
        <w:t>z</w:t>
      </w:r>
      <w:r w:rsidRPr="009145BC">
        <w:rPr>
          <w:b/>
          <w:spacing w:val="1"/>
          <w:sz w:val="22"/>
          <w:szCs w:val="22"/>
          <w:lang w:val="hu-HU"/>
        </w:rPr>
        <w:t>t</w:t>
      </w:r>
      <w:r w:rsidRPr="009145BC">
        <w:rPr>
          <w:b/>
          <w:spacing w:val="-2"/>
          <w:sz w:val="22"/>
          <w:szCs w:val="22"/>
          <w:lang w:val="hu-HU"/>
        </w:rPr>
        <w:t>v</w:t>
      </w:r>
      <w:r w:rsidRPr="009145BC">
        <w:rPr>
          <w:b/>
          <w:sz w:val="22"/>
          <w:szCs w:val="22"/>
          <w:lang w:val="hu-HU"/>
        </w:rPr>
        <w:t xml:space="preserve">evő </w:t>
      </w:r>
      <w:r w:rsidRPr="009145BC">
        <w:rPr>
          <w:b/>
          <w:spacing w:val="-2"/>
          <w:sz w:val="22"/>
          <w:szCs w:val="22"/>
          <w:lang w:val="hu-HU"/>
        </w:rPr>
        <w:t>k</w:t>
      </w:r>
      <w:r w:rsidRPr="009145BC">
        <w:rPr>
          <w:b/>
          <w:spacing w:val="1"/>
          <w:sz w:val="22"/>
          <w:szCs w:val="22"/>
          <w:lang w:val="hu-HU"/>
        </w:rPr>
        <w:t>i</w:t>
      </w:r>
      <w:r w:rsidRPr="009145BC">
        <w:rPr>
          <w:b/>
          <w:sz w:val="22"/>
          <w:szCs w:val="22"/>
          <w:lang w:val="hu-HU"/>
        </w:rPr>
        <w:t>e</w:t>
      </w:r>
      <w:r w:rsidRPr="009145BC">
        <w:rPr>
          <w:b/>
          <w:spacing w:val="-1"/>
          <w:sz w:val="22"/>
          <w:szCs w:val="22"/>
          <w:lang w:val="hu-HU"/>
        </w:rPr>
        <w:t>m</w:t>
      </w:r>
      <w:r w:rsidRPr="009145BC">
        <w:rPr>
          <w:b/>
          <w:sz w:val="22"/>
          <w:szCs w:val="22"/>
          <w:lang w:val="hu-HU"/>
        </w:rPr>
        <w:t>e</w:t>
      </w:r>
      <w:r w:rsidRPr="009145BC">
        <w:rPr>
          <w:b/>
          <w:spacing w:val="-1"/>
          <w:sz w:val="22"/>
          <w:szCs w:val="22"/>
          <w:lang w:val="hu-HU"/>
        </w:rPr>
        <w:t>l</w:t>
      </w:r>
      <w:r w:rsidRPr="009145BC">
        <w:rPr>
          <w:b/>
          <w:sz w:val="22"/>
          <w:szCs w:val="22"/>
          <w:lang w:val="hu-HU"/>
        </w:rPr>
        <w:t xml:space="preserve">kedően </w:t>
      </w:r>
      <w:r w:rsidRPr="009145BC">
        <w:rPr>
          <w:b/>
          <w:spacing w:val="1"/>
          <w:sz w:val="22"/>
          <w:szCs w:val="22"/>
          <w:lang w:val="hu-HU"/>
        </w:rPr>
        <w:t>t</w:t>
      </w:r>
      <w:r w:rsidRPr="009145BC">
        <w:rPr>
          <w:b/>
          <w:sz w:val="22"/>
          <w:szCs w:val="22"/>
          <w:lang w:val="hu-HU"/>
        </w:rPr>
        <w:t>eh</w:t>
      </w:r>
      <w:r w:rsidRPr="009145BC">
        <w:rPr>
          <w:b/>
          <w:spacing w:val="-2"/>
          <w:sz w:val="22"/>
          <w:szCs w:val="22"/>
          <w:lang w:val="hu-HU"/>
        </w:rPr>
        <w:t>e</w:t>
      </w:r>
      <w:r w:rsidRPr="009145BC">
        <w:rPr>
          <w:b/>
          <w:spacing w:val="1"/>
          <w:sz w:val="22"/>
          <w:szCs w:val="22"/>
          <w:lang w:val="hu-HU"/>
        </w:rPr>
        <w:t>t</w:t>
      </w:r>
      <w:r w:rsidRPr="009145BC">
        <w:rPr>
          <w:b/>
          <w:sz w:val="22"/>
          <w:szCs w:val="22"/>
          <w:lang w:val="hu-HU"/>
        </w:rPr>
        <w:t>s</w:t>
      </w:r>
      <w:r w:rsidRPr="009145BC">
        <w:rPr>
          <w:b/>
          <w:spacing w:val="1"/>
          <w:sz w:val="22"/>
          <w:szCs w:val="22"/>
          <w:lang w:val="hu-HU"/>
        </w:rPr>
        <w:t>é</w:t>
      </w:r>
      <w:r w:rsidRPr="009145BC">
        <w:rPr>
          <w:b/>
          <w:spacing w:val="-2"/>
          <w:sz w:val="22"/>
          <w:szCs w:val="22"/>
          <w:lang w:val="hu-HU"/>
        </w:rPr>
        <w:t>g</w:t>
      </w:r>
      <w:r w:rsidRPr="009145BC">
        <w:rPr>
          <w:b/>
          <w:sz w:val="22"/>
          <w:szCs w:val="22"/>
          <w:lang w:val="hu-HU"/>
        </w:rPr>
        <w:t>e</w:t>
      </w:r>
      <w:r w:rsidRPr="009145BC">
        <w:rPr>
          <w:b/>
          <w:spacing w:val="1"/>
          <w:sz w:val="22"/>
          <w:szCs w:val="22"/>
          <w:lang w:val="hu-HU"/>
        </w:rPr>
        <w:t>s</w:t>
      </w:r>
      <w:r w:rsidRPr="009145BC">
        <w:rPr>
          <w:b/>
          <w:sz w:val="22"/>
          <w:szCs w:val="22"/>
          <w:lang w:val="hu-HU"/>
        </w:rPr>
        <w:t>,</w:t>
      </w:r>
      <w:r w:rsidRPr="009145BC">
        <w:rPr>
          <w:b/>
          <w:spacing w:val="-1"/>
          <w:sz w:val="22"/>
          <w:szCs w:val="22"/>
          <w:lang w:val="hu-HU"/>
        </w:rPr>
        <w:t xml:space="preserve"> </w:t>
      </w:r>
      <w:r w:rsidRPr="009145BC">
        <w:rPr>
          <w:b/>
          <w:sz w:val="22"/>
          <w:szCs w:val="22"/>
          <w:lang w:val="hu-HU"/>
        </w:rPr>
        <w:t>s</w:t>
      </w:r>
      <w:r w:rsidRPr="009145BC">
        <w:rPr>
          <w:b/>
          <w:spacing w:val="-2"/>
          <w:sz w:val="22"/>
          <w:szCs w:val="22"/>
          <w:lang w:val="hu-HU"/>
        </w:rPr>
        <w:t>z</w:t>
      </w:r>
      <w:r w:rsidRPr="009145BC">
        <w:rPr>
          <w:b/>
          <w:sz w:val="22"/>
          <w:szCs w:val="22"/>
          <w:lang w:val="hu-HU"/>
        </w:rPr>
        <w:t>oc</w:t>
      </w:r>
      <w:r w:rsidRPr="009145BC">
        <w:rPr>
          <w:b/>
          <w:spacing w:val="1"/>
          <w:sz w:val="22"/>
          <w:szCs w:val="22"/>
          <w:lang w:val="hu-HU"/>
        </w:rPr>
        <w:t>i</w:t>
      </w:r>
      <w:r w:rsidRPr="009145BC">
        <w:rPr>
          <w:b/>
          <w:spacing w:val="-2"/>
          <w:sz w:val="22"/>
          <w:szCs w:val="22"/>
          <w:lang w:val="hu-HU"/>
        </w:rPr>
        <w:t>á</w:t>
      </w:r>
      <w:r w:rsidRPr="009145BC">
        <w:rPr>
          <w:b/>
          <w:spacing w:val="1"/>
          <w:sz w:val="22"/>
          <w:szCs w:val="22"/>
          <w:lang w:val="hu-HU"/>
        </w:rPr>
        <w:t>li</w:t>
      </w:r>
      <w:r w:rsidRPr="009145BC">
        <w:rPr>
          <w:b/>
          <w:spacing w:val="-2"/>
          <w:sz w:val="22"/>
          <w:szCs w:val="22"/>
          <w:lang w:val="hu-HU"/>
        </w:rPr>
        <w:t>s</w:t>
      </w:r>
      <w:r w:rsidRPr="009145BC">
        <w:rPr>
          <w:b/>
          <w:sz w:val="22"/>
          <w:szCs w:val="22"/>
          <w:lang w:val="hu-HU"/>
        </w:rPr>
        <w:t xml:space="preserve">an </w:t>
      </w:r>
      <w:r w:rsidRPr="009145BC">
        <w:rPr>
          <w:b/>
          <w:spacing w:val="-1"/>
          <w:sz w:val="22"/>
          <w:szCs w:val="22"/>
          <w:lang w:val="hu-HU"/>
        </w:rPr>
        <w:t>h</w:t>
      </w:r>
      <w:r w:rsidRPr="009145BC">
        <w:rPr>
          <w:b/>
          <w:sz w:val="22"/>
          <w:szCs w:val="22"/>
          <w:lang w:val="hu-HU"/>
        </w:rPr>
        <w:t>á</w:t>
      </w:r>
      <w:r w:rsidRPr="009145BC">
        <w:rPr>
          <w:b/>
          <w:spacing w:val="-2"/>
          <w:sz w:val="22"/>
          <w:szCs w:val="22"/>
          <w:lang w:val="hu-HU"/>
        </w:rPr>
        <w:t>t</w:t>
      </w:r>
      <w:r w:rsidRPr="009145BC">
        <w:rPr>
          <w:b/>
          <w:sz w:val="22"/>
          <w:szCs w:val="22"/>
          <w:lang w:val="hu-HU"/>
        </w:rPr>
        <w:t xml:space="preserve">rányos </w:t>
      </w:r>
      <w:r w:rsidRPr="009145BC">
        <w:rPr>
          <w:b/>
          <w:spacing w:val="-2"/>
          <w:sz w:val="22"/>
          <w:szCs w:val="22"/>
          <w:lang w:val="hu-HU"/>
        </w:rPr>
        <w:t>h</w:t>
      </w:r>
      <w:r w:rsidRPr="009145BC">
        <w:rPr>
          <w:b/>
          <w:sz w:val="22"/>
          <w:szCs w:val="22"/>
          <w:lang w:val="hu-HU"/>
        </w:rPr>
        <w:t>e</w:t>
      </w:r>
      <w:r w:rsidRPr="009145BC">
        <w:rPr>
          <w:b/>
          <w:spacing w:val="1"/>
          <w:sz w:val="22"/>
          <w:szCs w:val="22"/>
          <w:lang w:val="hu-HU"/>
        </w:rPr>
        <w:t>l</w:t>
      </w:r>
      <w:r w:rsidRPr="009145BC">
        <w:rPr>
          <w:b/>
          <w:sz w:val="22"/>
          <w:szCs w:val="22"/>
          <w:lang w:val="hu-HU"/>
        </w:rPr>
        <w:t>y</w:t>
      </w:r>
      <w:r w:rsidRPr="009145BC">
        <w:rPr>
          <w:b/>
          <w:spacing w:val="-2"/>
          <w:sz w:val="22"/>
          <w:szCs w:val="22"/>
          <w:lang w:val="hu-HU"/>
        </w:rPr>
        <w:t>z</w:t>
      </w:r>
      <w:r w:rsidRPr="009145BC">
        <w:rPr>
          <w:b/>
          <w:sz w:val="22"/>
          <w:szCs w:val="22"/>
          <w:lang w:val="hu-HU"/>
        </w:rPr>
        <w:t>e</w:t>
      </w:r>
      <w:r w:rsidRPr="009145BC">
        <w:rPr>
          <w:b/>
          <w:spacing w:val="1"/>
          <w:sz w:val="22"/>
          <w:szCs w:val="22"/>
          <w:lang w:val="hu-HU"/>
        </w:rPr>
        <w:t>t</w:t>
      </w:r>
      <w:r w:rsidRPr="009145BC">
        <w:rPr>
          <w:b/>
          <w:sz w:val="22"/>
          <w:szCs w:val="22"/>
          <w:lang w:val="hu-HU"/>
        </w:rPr>
        <w:t>ű</w:t>
      </w:r>
      <w:r w:rsidRPr="009145BC">
        <w:rPr>
          <w:b/>
          <w:spacing w:val="-1"/>
          <w:sz w:val="22"/>
          <w:szCs w:val="22"/>
          <w:lang w:val="hu-HU"/>
        </w:rPr>
        <w:t xml:space="preserve"> </w:t>
      </w:r>
      <w:r w:rsidRPr="009145BC">
        <w:rPr>
          <w:b/>
          <w:spacing w:val="1"/>
          <w:sz w:val="22"/>
          <w:szCs w:val="22"/>
          <w:lang w:val="hu-HU"/>
        </w:rPr>
        <w:t>t</w:t>
      </w:r>
      <w:r w:rsidRPr="009145BC">
        <w:rPr>
          <w:b/>
          <w:sz w:val="22"/>
          <w:szCs w:val="22"/>
          <w:lang w:val="hu-HU"/>
        </w:rPr>
        <w:t>an</w:t>
      </w:r>
      <w:r w:rsidRPr="009145BC">
        <w:rPr>
          <w:b/>
          <w:spacing w:val="-3"/>
          <w:sz w:val="22"/>
          <w:szCs w:val="22"/>
          <w:lang w:val="hu-HU"/>
        </w:rPr>
        <w:t>u</w:t>
      </w:r>
      <w:r w:rsidRPr="009145BC">
        <w:rPr>
          <w:b/>
          <w:spacing w:val="1"/>
          <w:sz w:val="22"/>
          <w:szCs w:val="22"/>
          <w:lang w:val="hu-HU"/>
        </w:rPr>
        <w:t>l</w:t>
      </w:r>
      <w:r w:rsidRPr="009145BC">
        <w:rPr>
          <w:b/>
          <w:sz w:val="22"/>
          <w:szCs w:val="22"/>
          <w:lang w:val="hu-HU"/>
        </w:rPr>
        <w:t xml:space="preserve">ók </w:t>
      </w:r>
      <w:r w:rsidRPr="009145BC">
        <w:rPr>
          <w:b/>
          <w:spacing w:val="-2"/>
          <w:sz w:val="22"/>
          <w:szCs w:val="22"/>
          <w:lang w:val="hu-HU"/>
        </w:rPr>
        <w:t>t</w:t>
      </w:r>
      <w:r w:rsidRPr="009145BC">
        <w:rPr>
          <w:b/>
          <w:sz w:val="22"/>
          <w:szCs w:val="22"/>
          <w:lang w:val="hu-HU"/>
        </w:rPr>
        <w:t>á</w:t>
      </w:r>
      <w:r w:rsidRPr="009145BC">
        <w:rPr>
          <w:b/>
          <w:spacing w:val="1"/>
          <w:sz w:val="22"/>
          <w:szCs w:val="22"/>
          <w:lang w:val="hu-HU"/>
        </w:rPr>
        <w:t>m</w:t>
      </w:r>
      <w:r w:rsidRPr="009145BC">
        <w:rPr>
          <w:b/>
          <w:sz w:val="22"/>
          <w:szCs w:val="22"/>
          <w:lang w:val="hu-HU"/>
        </w:rPr>
        <w:t>og</w:t>
      </w:r>
      <w:r w:rsidRPr="009145BC">
        <w:rPr>
          <w:b/>
          <w:spacing w:val="-2"/>
          <w:sz w:val="22"/>
          <w:szCs w:val="22"/>
          <w:lang w:val="hu-HU"/>
        </w:rPr>
        <w:t>a</w:t>
      </w:r>
      <w:r w:rsidRPr="009145BC">
        <w:rPr>
          <w:b/>
          <w:spacing w:val="1"/>
          <w:sz w:val="22"/>
          <w:szCs w:val="22"/>
          <w:lang w:val="hu-HU"/>
        </w:rPr>
        <w:t>t</w:t>
      </w:r>
      <w:r w:rsidRPr="009145BC">
        <w:rPr>
          <w:b/>
          <w:sz w:val="22"/>
          <w:szCs w:val="22"/>
          <w:lang w:val="hu-HU"/>
        </w:rPr>
        <w:t>ás</w:t>
      </w:r>
      <w:r w:rsidRPr="009145BC">
        <w:rPr>
          <w:b/>
          <w:spacing w:val="-2"/>
          <w:sz w:val="22"/>
          <w:szCs w:val="22"/>
          <w:lang w:val="hu-HU"/>
        </w:rPr>
        <w:t>á</w:t>
      </w:r>
      <w:r w:rsidRPr="009145BC">
        <w:rPr>
          <w:b/>
          <w:sz w:val="22"/>
          <w:szCs w:val="22"/>
          <w:lang w:val="hu-HU"/>
        </w:rPr>
        <w:t>r</w:t>
      </w:r>
      <w:r w:rsidRPr="009145BC">
        <w:rPr>
          <w:b/>
          <w:spacing w:val="1"/>
          <w:sz w:val="22"/>
          <w:szCs w:val="22"/>
          <w:lang w:val="hu-HU"/>
        </w:rPr>
        <w:t>a</w:t>
      </w:r>
      <w:r w:rsidRPr="009145BC">
        <w:rPr>
          <w:b/>
          <w:sz w:val="22"/>
          <w:szCs w:val="22"/>
          <w:lang w:val="hu-HU"/>
        </w:rPr>
        <w:t xml:space="preserve">” </w:t>
      </w:r>
      <w:r w:rsidRPr="009145BC">
        <w:rPr>
          <w:b/>
          <w:spacing w:val="-2"/>
          <w:sz w:val="22"/>
          <w:szCs w:val="22"/>
          <w:lang w:val="hu-HU"/>
        </w:rPr>
        <w:t>c</w:t>
      </w:r>
      <w:r w:rsidRPr="009145BC">
        <w:rPr>
          <w:b/>
          <w:spacing w:val="-1"/>
          <w:sz w:val="22"/>
          <w:szCs w:val="22"/>
          <w:lang w:val="hu-HU"/>
        </w:rPr>
        <w:t>í</w:t>
      </w:r>
      <w:r w:rsidRPr="009145BC">
        <w:rPr>
          <w:b/>
          <w:spacing w:val="1"/>
          <w:sz w:val="22"/>
          <w:szCs w:val="22"/>
          <w:lang w:val="hu-HU"/>
        </w:rPr>
        <w:t>m</w:t>
      </w:r>
      <w:r w:rsidRPr="009145BC">
        <w:rPr>
          <w:b/>
          <w:sz w:val="22"/>
          <w:szCs w:val="22"/>
          <w:lang w:val="hu-HU"/>
        </w:rPr>
        <w:t>ű pá</w:t>
      </w:r>
      <w:r w:rsidRPr="009145BC">
        <w:rPr>
          <w:b/>
          <w:spacing w:val="-1"/>
          <w:sz w:val="22"/>
          <w:szCs w:val="22"/>
          <w:lang w:val="hu-HU"/>
        </w:rPr>
        <w:t>l</w:t>
      </w:r>
      <w:r w:rsidRPr="009145BC">
        <w:rPr>
          <w:b/>
          <w:sz w:val="22"/>
          <w:szCs w:val="22"/>
          <w:lang w:val="hu-HU"/>
        </w:rPr>
        <w:t>y</w:t>
      </w:r>
      <w:r w:rsidRPr="009145BC">
        <w:rPr>
          <w:b/>
          <w:spacing w:val="-2"/>
          <w:sz w:val="22"/>
          <w:szCs w:val="22"/>
          <w:lang w:val="hu-HU"/>
        </w:rPr>
        <w:t>áz</w:t>
      </w:r>
      <w:r w:rsidRPr="009145BC">
        <w:rPr>
          <w:b/>
          <w:sz w:val="22"/>
          <w:szCs w:val="22"/>
          <w:lang w:val="hu-HU"/>
        </w:rPr>
        <w:t>a</w:t>
      </w:r>
      <w:r w:rsidRPr="009145BC">
        <w:rPr>
          <w:b/>
          <w:spacing w:val="1"/>
          <w:sz w:val="22"/>
          <w:szCs w:val="22"/>
          <w:lang w:val="hu-HU"/>
        </w:rPr>
        <w:t>t</w:t>
      </w:r>
      <w:r w:rsidRPr="009145BC">
        <w:rPr>
          <w:b/>
          <w:sz w:val="22"/>
          <w:szCs w:val="22"/>
          <w:lang w:val="hu-HU"/>
        </w:rPr>
        <w:t xml:space="preserve">ához </w:t>
      </w:r>
      <w:r w:rsidRPr="009145BC">
        <w:rPr>
          <w:b/>
          <w:spacing w:val="1"/>
          <w:sz w:val="22"/>
          <w:szCs w:val="22"/>
          <w:lang w:val="hu-HU"/>
        </w:rPr>
        <w:t>(</w:t>
      </w:r>
      <w:r w:rsidRPr="009145BC">
        <w:rPr>
          <w:b/>
          <w:sz w:val="22"/>
          <w:szCs w:val="22"/>
          <w:lang w:val="hu-HU"/>
        </w:rPr>
        <w:t>20</w:t>
      </w:r>
      <w:r w:rsidR="00F02DAD" w:rsidRPr="009145BC">
        <w:rPr>
          <w:b/>
          <w:sz w:val="22"/>
          <w:szCs w:val="22"/>
          <w:lang w:val="hu-HU"/>
        </w:rPr>
        <w:t>2</w:t>
      </w:r>
      <w:r w:rsidR="00AF603C" w:rsidRPr="009145BC">
        <w:rPr>
          <w:b/>
          <w:sz w:val="22"/>
          <w:szCs w:val="22"/>
          <w:lang w:val="hu-HU"/>
        </w:rPr>
        <w:t>3</w:t>
      </w:r>
      <w:r w:rsidRPr="009145BC">
        <w:rPr>
          <w:b/>
          <w:spacing w:val="1"/>
          <w:sz w:val="22"/>
          <w:szCs w:val="22"/>
          <w:lang w:val="hu-HU"/>
        </w:rPr>
        <w:t>/</w:t>
      </w:r>
      <w:r w:rsidR="009873EE" w:rsidRPr="009145BC">
        <w:rPr>
          <w:b/>
          <w:sz w:val="22"/>
          <w:szCs w:val="22"/>
          <w:lang w:val="hu-HU"/>
        </w:rPr>
        <w:t>20</w:t>
      </w:r>
      <w:r w:rsidR="002E59B9" w:rsidRPr="009145BC">
        <w:rPr>
          <w:b/>
          <w:sz w:val="22"/>
          <w:szCs w:val="22"/>
          <w:lang w:val="hu-HU"/>
        </w:rPr>
        <w:t>2</w:t>
      </w:r>
      <w:r w:rsidR="00AF603C" w:rsidRPr="009145BC">
        <w:rPr>
          <w:b/>
          <w:sz w:val="22"/>
          <w:szCs w:val="22"/>
          <w:lang w:val="hu-HU"/>
        </w:rPr>
        <w:t>4</w:t>
      </w:r>
      <w:r w:rsidRPr="009145BC">
        <w:rPr>
          <w:b/>
          <w:sz w:val="22"/>
          <w:szCs w:val="22"/>
          <w:lang w:val="hu-HU"/>
        </w:rPr>
        <w:t>.</w:t>
      </w:r>
      <w:r w:rsidRPr="009145BC">
        <w:rPr>
          <w:b/>
          <w:spacing w:val="-1"/>
          <w:sz w:val="22"/>
          <w:szCs w:val="22"/>
          <w:lang w:val="hu-HU"/>
        </w:rPr>
        <w:t xml:space="preserve"> </w:t>
      </w:r>
      <w:r w:rsidRPr="009145BC">
        <w:rPr>
          <w:b/>
          <w:spacing w:val="1"/>
          <w:sz w:val="22"/>
          <w:szCs w:val="22"/>
          <w:lang w:val="hu-HU"/>
        </w:rPr>
        <w:t>t</w:t>
      </w:r>
      <w:r w:rsidRPr="009145BC">
        <w:rPr>
          <w:b/>
          <w:sz w:val="22"/>
          <w:szCs w:val="22"/>
          <w:lang w:val="hu-HU"/>
        </w:rPr>
        <w:t>an</w:t>
      </w:r>
      <w:r w:rsidRPr="009145BC">
        <w:rPr>
          <w:b/>
          <w:spacing w:val="-2"/>
          <w:sz w:val="22"/>
          <w:szCs w:val="22"/>
          <w:lang w:val="hu-HU"/>
        </w:rPr>
        <w:t>é</w:t>
      </w:r>
      <w:r w:rsidRPr="009145BC">
        <w:rPr>
          <w:b/>
          <w:sz w:val="22"/>
          <w:szCs w:val="22"/>
          <w:lang w:val="hu-HU"/>
        </w:rPr>
        <w:t>v)</w:t>
      </w:r>
    </w:p>
    <w:p w14:paraId="5DA26D9E" w14:textId="77777777" w:rsidR="00A76311" w:rsidRPr="009145BC" w:rsidRDefault="00A76311">
      <w:pPr>
        <w:spacing w:before="32"/>
        <w:ind w:left="3095" w:right="3260"/>
        <w:jc w:val="center"/>
        <w:rPr>
          <w:spacing w:val="1"/>
          <w:sz w:val="22"/>
          <w:szCs w:val="22"/>
          <w:lang w:val="hu-HU"/>
        </w:rPr>
      </w:pPr>
    </w:p>
    <w:p w14:paraId="3B543D9C" w14:textId="77777777" w:rsidR="00E3302C" w:rsidRPr="009145BC" w:rsidRDefault="00467226">
      <w:pPr>
        <w:spacing w:before="32"/>
        <w:ind w:left="3095" w:right="3260"/>
        <w:jc w:val="center"/>
        <w:rPr>
          <w:sz w:val="22"/>
          <w:szCs w:val="22"/>
          <w:lang w:val="hu-HU"/>
        </w:rPr>
      </w:pPr>
      <w:r w:rsidRPr="009145BC">
        <w:rPr>
          <w:spacing w:val="1"/>
          <w:sz w:val="22"/>
          <w:szCs w:val="22"/>
          <w:lang w:val="hu-HU"/>
        </w:rPr>
        <w:t>K</w:t>
      </w:r>
      <w:r w:rsidRPr="009145BC">
        <w:rPr>
          <w:spacing w:val="-2"/>
          <w:sz w:val="22"/>
          <w:szCs w:val="22"/>
          <w:lang w:val="hu-HU"/>
        </w:rPr>
        <w:t>ér</w:t>
      </w:r>
      <w:r w:rsidRPr="009145BC">
        <w:rPr>
          <w:spacing w:val="3"/>
          <w:sz w:val="22"/>
          <w:szCs w:val="22"/>
          <w:lang w:val="hu-HU"/>
        </w:rPr>
        <w:t>j</w:t>
      </w:r>
      <w:r w:rsidRPr="009145BC">
        <w:rPr>
          <w:sz w:val="22"/>
          <w:szCs w:val="22"/>
          <w:lang w:val="hu-HU"/>
        </w:rPr>
        <w:t>ük</w:t>
      </w:r>
      <w:r w:rsidRPr="009145BC">
        <w:rPr>
          <w:spacing w:val="-2"/>
          <w:sz w:val="22"/>
          <w:szCs w:val="22"/>
          <w:lang w:val="hu-HU"/>
        </w:rPr>
        <w:t xml:space="preserve"> </w:t>
      </w:r>
      <w:r w:rsidRPr="009145BC">
        <w:rPr>
          <w:sz w:val="22"/>
          <w:szCs w:val="22"/>
          <w:lang w:val="hu-HU"/>
        </w:rPr>
        <w:t>az</w:t>
      </w:r>
      <w:r w:rsidRPr="009145BC">
        <w:rPr>
          <w:spacing w:val="-2"/>
          <w:sz w:val="22"/>
          <w:szCs w:val="22"/>
          <w:lang w:val="hu-HU"/>
        </w:rPr>
        <w:t xml:space="preserve"> </w:t>
      </w:r>
      <w:r w:rsidRPr="009145BC">
        <w:rPr>
          <w:sz w:val="22"/>
          <w:szCs w:val="22"/>
          <w:lang w:val="hu-HU"/>
        </w:rPr>
        <w:t>ad</w:t>
      </w:r>
      <w:r w:rsidRPr="009145BC">
        <w:rPr>
          <w:spacing w:val="-2"/>
          <w:sz w:val="22"/>
          <w:szCs w:val="22"/>
          <w:lang w:val="hu-HU"/>
        </w:rPr>
        <w:t>a</w:t>
      </w:r>
      <w:r w:rsidRPr="009145BC">
        <w:rPr>
          <w:spacing w:val="1"/>
          <w:sz w:val="22"/>
          <w:szCs w:val="22"/>
          <w:lang w:val="hu-HU"/>
        </w:rPr>
        <w:t>tl</w:t>
      </w:r>
      <w:r w:rsidRPr="009145BC">
        <w:rPr>
          <w:spacing w:val="-2"/>
          <w:sz w:val="22"/>
          <w:szCs w:val="22"/>
          <w:lang w:val="hu-HU"/>
        </w:rPr>
        <w:t>a</w:t>
      </w:r>
      <w:r w:rsidRPr="009145BC">
        <w:rPr>
          <w:sz w:val="22"/>
          <w:szCs w:val="22"/>
          <w:lang w:val="hu-HU"/>
        </w:rPr>
        <w:t>p h</w:t>
      </w:r>
      <w:r w:rsidRPr="009145BC">
        <w:rPr>
          <w:spacing w:val="-1"/>
          <w:sz w:val="22"/>
          <w:szCs w:val="22"/>
          <w:lang w:val="hu-HU"/>
        </w:rPr>
        <w:t>i</w:t>
      </w:r>
      <w:r w:rsidRPr="009145BC">
        <w:rPr>
          <w:sz w:val="22"/>
          <w:szCs w:val="22"/>
          <w:lang w:val="hu-HU"/>
        </w:rPr>
        <w:t>án</w:t>
      </w:r>
      <w:r w:rsidRPr="009145BC">
        <w:rPr>
          <w:spacing w:val="-2"/>
          <w:sz w:val="22"/>
          <w:szCs w:val="22"/>
          <w:lang w:val="hu-HU"/>
        </w:rPr>
        <w:t>y</w:t>
      </w:r>
      <w:r w:rsidRPr="009145BC">
        <w:rPr>
          <w:spacing w:val="1"/>
          <w:sz w:val="22"/>
          <w:szCs w:val="22"/>
          <w:lang w:val="hu-HU"/>
        </w:rPr>
        <w:t>t</w:t>
      </w:r>
      <w:r w:rsidRPr="009145BC">
        <w:rPr>
          <w:sz w:val="22"/>
          <w:szCs w:val="22"/>
          <w:lang w:val="hu-HU"/>
        </w:rPr>
        <w:t>a</w:t>
      </w:r>
      <w:r w:rsidRPr="009145BC">
        <w:rPr>
          <w:spacing w:val="-1"/>
          <w:sz w:val="22"/>
          <w:szCs w:val="22"/>
          <w:lang w:val="hu-HU"/>
        </w:rPr>
        <w:t>l</w:t>
      </w:r>
      <w:r w:rsidRPr="009145BC">
        <w:rPr>
          <w:spacing w:val="-2"/>
          <w:sz w:val="22"/>
          <w:szCs w:val="22"/>
          <w:lang w:val="hu-HU"/>
        </w:rPr>
        <w:t>a</w:t>
      </w:r>
      <w:r w:rsidRPr="009145BC">
        <w:rPr>
          <w:sz w:val="22"/>
          <w:szCs w:val="22"/>
          <w:lang w:val="hu-HU"/>
        </w:rPr>
        <w:t xml:space="preserve">n </w:t>
      </w:r>
      <w:r w:rsidRPr="009145BC">
        <w:rPr>
          <w:spacing w:val="-2"/>
          <w:sz w:val="22"/>
          <w:szCs w:val="22"/>
          <w:lang w:val="hu-HU"/>
        </w:rPr>
        <w:t>k</w:t>
      </w:r>
      <w:r w:rsidRPr="009145BC">
        <w:rPr>
          <w:spacing w:val="1"/>
          <w:sz w:val="22"/>
          <w:szCs w:val="22"/>
          <w:lang w:val="hu-HU"/>
        </w:rPr>
        <w:t>it</w:t>
      </w:r>
      <w:r w:rsidRPr="009145BC">
        <w:rPr>
          <w:sz w:val="22"/>
          <w:szCs w:val="22"/>
          <w:lang w:val="hu-HU"/>
        </w:rPr>
        <w:t>ö</w:t>
      </w:r>
      <w:r w:rsidRPr="009145BC">
        <w:rPr>
          <w:spacing w:val="-1"/>
          <w:sz w:val="22"/>
          <w:szCs w:val="22"/>
          <w:lang w:val="hu-HU"/>
        </w:rPr>
        <w:t>l</w:t>
      </w:r>
      <w:r w:rsidRPr="009145BC">
        <w:rPr>
          <w:spacing w:val="1"/>
          <w:sz w:val="22"/>
          <w:szCs w:val="22"/>
          <w:lang w:val="hu-HU"/>
        </w:rPr>
        <w:t>t</w:t>
      </w:r>
      <w:r w:rsidRPr="009145BC">
        <w:rPr>
          <w:sz w:val="22"/>
          <w:szCs w:val="22"/>
          <w:lang w:val="hu-HU"/>
        </w:rPr>
        <w:t>é</w:t>
      </w:r>
      <w:r w:rsidRPr="009145BC">
        <w:rPr>
          <w:spacing w:val="-2"/>
          <w:sz w:val="22"/>
          <w:szCs w:val="22"/>
          <w:lang w:val="hu-HU"/>
        </w:rPr>
        <w:t>s</w:t>
      </w:r>
      <w:r w:rsidRPr="009145BC">
        <w:rPr>
          <w:sz w:val="22"/>
          <w:szCs w:val="22"/>
          <w:lang w:val="hu-HU"/>
        </w:rPr>
        <w:t>é</w:t>
      </w:r>
      <w:r w:rsidRPr="009145BC">
        <w:rPr>
          <w:spacing w:val="1"/>
          <w:sz w:val="22"/>
          <w:szCs w:val="22"/>
          <w:lang w:val="hu-HU"/>
        </w:rPr>
        <w:t>t</w:t>
      </w:r>
      <w:r w:rsidRPr="009145BC">
        <w:rPr>
          <w:sz w:val="22"/>
          <w:szCs w:val="22"/>
          <w:lang w:val="hu-HU"/>
        </w:rPr>
        <w:t>!</w:t>
      </w:r>
    </w:p>
    <w:p w14:paraId="29CC6323" w14:textId="77777777" w:rsidR="00E3302C" w:rsidRPr="009145BC" w:rsidRDefault="00467226" w:rsidP="00A76311">
      <w:pPr>
        <w:spacing w:before="3" w:line="240" w:lineRule="exact"/>
        <w:ind w:left="568" w:right="79" w:hanging="426"/>
        <w:jc w:val="center"/>
        <w:rPr>
          <w:sz w:val="22"/>
          <w:szCs w:val="22"/>
          <w:lang w:val="hu-HU"/>
        </w:rPr>
      </w:pPr>
      <w:r w:rsidRPr="009145BC">
        <w:rPr>
          <w:spacing w:val="1"/>
          <w:sz w:val="22"/>
          <w:szCs w:val="22"/>
          <w:lang w:val="hu-HU"/>
        </w:rPr>
        <w:t>(</w:t>
      </w:r>
      <w:r w:rsidRPr="009145BC">
        <w:rPr>
          <w:spacing w:val="-1"/>
          <w:sz w:val="22"/>
          <w:szCs w:val="22"/>
          <w:lang w:val="hu-HU"/>
        </w:rPr>
        <w:t>A</w:t>
      </w:r>
      <w:r w:rsidRPr="009145BC">
        <w:rPr>
          <w:sz w:val="22"/>
          <w:szCs w:val="22"/>
          <w:lang w:val="hu-HU"/>
        </w:rPr>
        <w:t>z</w:t>
      </w:r>
      <w:r w:rsidRPr="009145BC">
        <w:rPr>
          <w:spacing w:val="-2"/>
          <w:sz w:val="22"/>
          <w:szCs w:val="22"/>
          <w:lang w:val="hu-HU"/>
        </w:rPr>
        <w:t xml:space="preserve"> </w:t>
      </w:r>
      <w:r w:rsidRPr="009145BC">
        <w:rPr>
          <w:sz w:val="22"/>
          <w:szCs w:val="22"/>
          <w:lang w:val="hu-HU"/>
        </w:rPr>
        <w:t>ada</w:t>
      </w:r>
      <w:r w:rsidRPr="009145BC">
        <w:rPr>
          <w:spacing w:val="-1"/>
          <w:sz w:val="22"/>
          <w:szCs w:val="22"/>
          <w:lang w:val="hu-HU"/>
        </w:rPr>
        <w:t>t</w:t>
      </w:r>
      <w:r w:rsidRPr="009145BC">
        <w:rPr>
          <w:spacing w:val="1"/>
          <w:sz w:val="22"/>
          <w:szCs w:val="22"/>
          <w:lang w:val="hu-HU"/>
        </w:rPr>
        <w:t>l</w:t>
      </w:r>
      <w:r w:rsidRPr="009145BC">
        <w:rPr>
          <w:sz w:val="22"/>
          <w:szCs w:val="22"/>
          <w:lang w:val="hu-HU"/>
        </w:rPr>
        <w:t>ap</w:t>
      </w:r>
      <w:r w:rsidRPr="009145BC">
        <w:rPr>
          <w:spacing w:val="-2"/>
          <w:sz w:val="22"/>
          <w:szCs w:val="22"/>
          <w:lang w:val="hu-HU"/>
        </w:rPr>
        <w:t>o</w:t>
      </w:r>
      <w:r w:rsidRPr="009145BC">
        <w:rPr>
          <w:sz w:val="22"/>
          <w:szCs w:val="22"/>
          <w:lang w:val="hu-HU"/>
        </w:rPr>
        <w:t>t</w:t>
      </w:r>
      <w:r w:rsidRPr="009145BC">
        <w:rPr>
          <w:spacing w:val="2"/>
          <w:sz w:val="22"/>
          <w:szCs w:val="22"/>
          <w:lang w:val="hu-HU"/>
        </w:rPr>
        <w:t xml:space="preserve"> </w:t>
      </w:r>
      <w:r w:rsidR="002E59B9" w:rsidRPr="009145BC">
        <w:rPr>
          <w:b/>
          <w:spacing w:val="-2"/>
          <w:sz w:val="22"/>
          <w:szCs w:val="22"/>
          <w:lang w:val="hu-HU"/>
        </w:rPr>
        <w:t>két</w:t>
      </w:r>
      <w:r w:rsidRPr="009145BC">
        <w:rPr>
          <w:b/>
          <w:spacing w:val="1"/>
          <w:sz w:val="22"/>
          <w:szCs w:val="22"/>
          <w:lang w:val="hu-HU"/>
        </w:rPr>
        <w:t xml:space="preserve"> </w:t>
      </w:r>
      <w:r w:rsidR="002E59B9" w:rsidRPr="009145BC">
        <w:rPr>
          <w:b/>
          <w:spacing w:val="1"/>
          <w:sz w:val="22"/>
          <w:szCs w:val="22"/>
          <w:lang w:val="hu-HU"/>
        </w:rPr>
        <w:t xml:space="preserve">eredeti </w:t>
      </w:r>
      <w:r w:rsidRPr="009145BC">
        <w:rPr>
          <w:spacing w:val="-2"/>
          <w:sz w:val="22"/>
          <w:szCs w:val="22"/>
          <w:lang w:val="hu-HU"/>
        </w:rPr>
        <w:t>p</w:t>
      </w:r>
      <w:r w:rsidRPr="009145BC">
        <w:rPr>
          <w:sz w:val="22"/>
          <w:szCs w:val="22"/>
          <w:lang w:val="hu-HU"/>
        </w:rPr>
        <w:t>é</w:t>
      </w:r>
      <w:r w:rsidRPr="009145BC">
        <w:rPr>
          <w:spacing w:val="1"/>
          <w:sz w:val="22"/>
          <w:szCs w:val="22"/>
          <w:lang w:val="hu-HU"/>
        </w:rPr>
        <w:t>l</w:t>
      </w:r>
      <w:r w:rsidRPr="009145BC">
        <w:rPr>
          <w:spacing w:val="-2"/>
          <w:sz w:val="22"/>
          <w:szCs w:val="22"/>
          <w:lang w:val="hu-HU"/>
        </w:rPr>
        <w:t>d</w:t>
      </w:r>
      <w:r w:rsidRPr="009145BC">
        <w:rPr>
          <w:sz w:val="22"/>
          <w:szCs w:val="22"/>
          <w:lang w:val="hu-HU"/>
        </w:rPr>
        <w:t>án</w:t>
      </w:r>
      <w:r w:rsidRPr="009145BC">
        <w:rPr>
          <w:spacing w:val="-2"/>
          <w:sz w:val="22"/>
          <w:szCs w:val="22"/>
          <w:lang w:val="hu-HU"/>
        </w:rPr>
        <w:t>y</w:t>
      </w:r>
      <w:r w:rsidRPr="009145BC">
        <w:rPr>
          <w:sz w:val="22"/>
          <w:szCs w:val="22"/>
          <w:lang w:val="hu-HU"/>
        </w:rPr>
        <w:t xml:space="preserve">ban </w:t>
      </w:r>
      <w:r w:rsidRPr="009145BC">
        <w:rPr>
          <w:spacing w:val="-2"/>
          <w:sz w:val="22"/>
          <w:szCs w:val="22"/>
          <w:lang w:val="hu-HU"/>
        </w:rPr>
        <w:t>sz</w:t>
      </w:r>
      <w:r w:rsidRPr="009145BC">
        <w:rPr>
          <w:sz w:val="22"/>
          <w:szCs w:val="22"/>
          <w:lang w:val="hu-HU"/>
        </w:rPr>
        <w:t>ü</w:t>
      </w:r>
      <w:r w:rsidRPr="009145BC">
        <w:rPr>
          <w:spacing w:val="-2"/>
          <w:sz w:val="22"/>
          <w:szCs w:val="22"/>
          <w:lang w:val="hu-HU"/>
        </w:rPr>
        <w:t>k</w:t>
      </w:r>
      <w:r w:rsidRPr="009145BC">
        <w:rPr>
          <w:sz w:val="22"/>
          <w:szCs w:val="22"/>
          <w:lang w:val="hu-HU"/>
        </w:rPr>
        <w:t>s</w:t>
      </w:r>
      <w:r w:rsidRPr="009145BC">
        <w:rPr>
          <w:spacing w:val="3"/>
          <w:sz w:val="22"/>
          <w:szCs w:val="22"/>
          <w:lang w:val="hu-HU"/>
        </w:rPr>
        <w:t>é</w:t>
      </w:r>
      <w:r w:rsidRPr="009145BC">
        <w:rPr>
          <w:spacing w:val="-2"/>
          <w:sz w:val="22"/>
          <w:szCs w:val="22"/>
          <w:lang w:val="hu-HU"/>
        </w:rPr>
        <w:t>g</w:t>
      </w:r>
      <w:r w:rsidRPr="009145BC">
        <w:rPr>
          <w:sz w:val="22"/>
          <w:szCs w:val="22"/>
          <w:lang w:val="hu-HU"/>
        </w:rPr>
        <w:t>es</w:t>
      </w:r>
      <w:r w:rsidRPr="009145BC">
        <w:rPr>
          <w:spacing w:val="1"/>
          <w:sz w:val="22"/>
          <w:szCs w:val="22"/>
          <w:lang w:val="hu-HU"/>
        </w:rPr>
        <w:t xml:space="preserve"> </w:t>
      </w:r>
      <w:r w:rsidRPr="009145BC">
        <w:rPr>
          <w:sz w:val="22"/>
          <w:szCs w:val="22"/>
          <w:lang w:val="hu-HU"/>
        </w:rPr>
        <w:t>a p</w:t>
      </w:r>
      <w:r w:rsidRPr="009145BC">
        <w:rPr>
          <w:spacing w:val="-2"/>
          <w:sz w:val="22"/>
          <w:szCs w:val="22"/>
          <w:lang w:val="hu-HU"/>
        </w:rPr>
        <w:t>á</w:t>
      </w:r>
      <w:r w:rsidRPr="009145BC">
        <w:rPr>
          <w:spacing w:val="1"/>
          <w:sz w:val="22"/>
          <w:szCs w:val="22"/>
          <w:lang w:val="hu-HU"/>
        </w:rPr>
        <w:t>l</w:t>
      </w:r>
      <w:r w:rsidRPr="009145BC">
        <w:rPr>
          <w:spacing w:val="-2"/>
          <w:sz w:val="22"/>
          <w:szCs w:val="22"/>
          <w:lang w:val="hu-HU"/>
        </w:rPr>
        <w:t>y</w:t>
      </w:r>
      <w:r w:rsidRPr="009145BC">
        <w:rPr>
          <w:sz w:val="22"/>
          <w:szCs w:val="22"/>
          <w:lang w:val="hu-HU"/>
        </w:rPr>
        <w:t>á</w:t>
      </w:r>
      <w:r w:rsidRPr="009145BC">
        <w:rPr>
          <w:spacing w:val="-2"/>
          <w:sz w:val="22"/>
          <w:szCs w:val="22"/>
          <w:lang w:val="hu-HU"/>
        </w:rPr>
        <w:t>z</w:t>
      </w:r>
      <w:r w:rsidRPr="009145BC">
        <w:rPr>
          <w:sz w:val="22"/>
          <w:szCs w:val="22"/>
          <w:lang w:val="hu-HU"/>
        </w:rPr>
        <w:t>a</w:t>
      </w:r>
      <w:r w:rsidRPr="009145BC">
        <w:rPr>
          <w:spacing w:val="1"/>
          <w:sz w:val="22"/>
          <w:szCs w:val="22"/>
          <w:lang w:val="hu-HU"/>
        </w:rPr>
        <w:t>t</w:t>
      </w:r>
      <w:r w:rsidRPr="009145BC">
        <w:rPr>
          <w:sz w:val="22"/>
          <w:szCs w:val="22"/>
          <w:lang w:val="hu-HU"/>
        </w:rPr>
        <w:t>i</w:t>
      </w:r>
      <w:r w:rsidRPr="009145BC">
        <w:rPr>
          <w:spacing w:val="1"/>
          <w:sz w:val="22"/>
          <w:szCs w:val="22"/>
          <w:lang w:val="hu-HU"/>
        </w:rPr>
        <w:t xml:space="preserve"> </w:t>
      </w:r>
      <w:r w:rsidRPr="009145BC">
        <w:rPr>
          <w:spacing w:val="-2"/>
          <w:sz w:val="22"/>
          <w:szCs w:val="22"/>
          <w:lang w:val="hu-HU"/>
        </w:rPr>
        <w:t>f</w:t>
      </w:r>
      <w:r w:rsidRPr="009145BC">
        <w:rPr>
          <w:sz w:val="22"/>
          <w:szCs w:val="22"/>
          <w:lang w:val="hu-HU"/>
        </w:rPr>
        <w:t>e</w:t>
      </w:r>
      <w:r w:rsidRPr="009145BC">
        <w:rPr>
          <w:spacing w:val="1"/>
          <w:sz w:val="22"/>
          <w:szCs w:val="22"/>
          <w:lang w:val="hu-HU"/>
        </w:rPr>
        <w:t>l</w:t>
      </w:r>
      <w:r w:rsidRPr="009145BC">
        <w:rPr>
          <w:spacing w:val="-2"/>
          <w:sz w:val="22"/>
          <w:szCs w:val="22"/>
          <w:lang w:val="hu-HU"/>
        </w:rPr>
        <w:t>h</w:t>
      </w:r>
      <w:r w:rsidRPr="009145BC">
        <w:rPr>
          <w:spacing w:val="1"/>
          <w:sz w:val="22"/>
          <w:szCs w:val="22"/>
          <w:lang w:val="hu-HU"/>
        </w:rPr>
        <w:t>í</w:t>
      </w:r>
      <w:r w:rsidRPr="009145BC">
        <w:rPr>
          <w:spacing w:val="-2"/>
          <w:sz w:val="22"/>
          <w:szCs w:val="22"/>
          <w:lang w:val="hu-HU"/>
        </w:rPr>
        <w:t>v</w:t>
      </w:r>
      <w:r w:rsidRPr="009145BC">
        <w:rPr>
          <w:sz w:val="22"/>
          <w:szCs w:val="22"/>
          <w:lang w:val="hu-HU"/>
        </w:rPr>
        <w:t>á</w:t>
      </w:r>
      <w:r w:rsidRPr="009145BC">
        <w:rPr>
          <w:spacing w:val="1"/>
          <w:sz w:val="22"/>
          <w:szCs w:val="22"/>
          <w:lang w:val="hu-HU"/>
        </w:rPr>
        <w:t>s</w:t>
      </w:r>
      <w:r w:rsidRPr="009145BC">
        <w:rPr>
          <w:sz w:val="22"/>
          <w:szCs w:val="22"/>
          <w:lang w:val="hu-HU"/>
        </w:rPr>
        <w:t xml:space="preserve">ban </w:t>
      </w:r>
      <w:r w:rsidRPr="009145BC">
        <w:rPr>
          <w:spacing w:val="-3"/>
          <w:sz w:val="22"/>
          <w:szCs w:val="22"/>
          <w:lang w:val="hu-HU"/>
        </w:rPr>
        <w:t>m</w:t>
      </w:r>
      <w:r w:rsidRPr="009145BC">
        <w:rPr>
          <w:sz w:val="22"/>
          <w:szCs w:val="22"/>
          <w:lang w:val="hu-HU"/>
        </w:rPr>
        <w:t>e</w:t>
      </w:r>
      <w:r w:rsidRPr="009145BC">
        <w:rPr>
          <w:spacing w:val="-2"/>
          <w:sz w:val="22"/>
          <w:szCs w:val="22"/>
          <w:lang w:val="hu-HU"/>
        </w:rPr>
        <w:t>g</w:t>
      </w:r>
      <w:r w:rsidRPr="009145BC">
        <w:rPr>
          <w:spacing w:val="3"/>
          <w:sz w:val="22"/>
          <w:szCs w:val="22"/>
          <w:lang w:val="hu-HU"/>
        </w:rPr>
        <w:t>j</w:t>
      </w:r>
      <w:r w:rsidRPr="009145BC">
        <w:rPr>
          <w:spacing w:val="-2"/>
          <w:sz w:val="22"/>
          <w:szCs w:val="22"/>
          <w:lang w:val="hu-HU"/>
        </w:rPr>
        <w:t>e</w:t>
      </w:r>
      <w:r w:rsidRPr="009145BC">
        <w:rPr>
          <w:spacing w:val="1"/>
          <w:sz w:val="22"/>
          <w:szCs w:val="22"/>
          <w:lang w:val="hu-HU"/>
        </w:rPr>
        <w:t>l</w:t>
      </w:r>
      <w:r w:rsidRPr="009145BC">
        <w:rPr>
          <w:spacing w:val="-2"/>
          <w:sz w:val="22"/>
          <w:szCs w:val="22"/>
          <w:lang w:val="hu-HU"/>
        </w:rPr>
        <w:t>ö</w:t>
      </w:r>
      <w:r w:rsidRPr="009145BC">
        <w:rPr>
          <w:spacing w:val="1"/>
          <w:sz w:val="22"/>
          <w:szCs w:val="22"/>
          <w:lang w:val="hu-HU"/>
        </w:rPr>
        <w:t>l</w:t>
      </w:r>
      <w:r w:rsidRPr="009145BC">
        <w:rPr>
          <w:sz w:val="22"/>
          <w:szCs w:val="22"/>
          <w:lang w:val="hu-HU"/>
        </w:rPr>
        <w:t>t pos</w:t>
      </w:r>
      <w:r w:rsidRPr="009145BC">
        <w:rPr>
          <w:spacing w:val="1"/>
          <w:sz w:val="22"/>
          <w:szCs w:val="22"/>
          <w:lang w:val="hu-HU"/>
        </w:rPr>
        <w:t>t</w:t>
      </w:r>
      <w:r w:rsidRPr="009145BC">
        <w:rPr>
          <w:spacing w:val="-2"/>
          <w:sz w:val="22"/>
          <w:szCs w:val="22"/>
          <w:lang w:val="hu-HU"/>
        </w:rPr>
        <w:t>a</w:t>
      </w:r>
      <w:r w:rsidRPr="009145BC">
        <w:rPr>
          <w:sz w:val="22"/>
          <w:szCs w:val="22"/>
          <w:lang w:val="hu-HU"/>
        </w:rPr>
        <w:t>c</w:t>
      </w:r>
      <w:r w:rsidRPr="009145BC">
        <w:rPr>
          <w:spacing w:val="1"/>
          <w:sz w:val="22"/>
          <w:szCs w:val="22"/>
          <w:lang w:val="hu-HU"/>
        </w:rPr>
        <w:t>í</w:t>
      </w:r>
      <w:r w:rsidRPr="009145BC">
        <w:rPr>
          <w:spacing w:val="-4"/>
          <w:sz w:val="22"/>
          <w:szCs w:val="22"/>
          <w:lang w:val="hu-HU"/>
        </w:rPr>
        <w:t>m</w:t>
      </w:r>
      <w:r w:rsidRPr="009145BC">
        <w:rPr>
          <w:spacing w:val="1"/>
          <w:sz w:val="22"/>
          <w:szCs w:val="22"/>
          <w:lang w:val="hu-HU"/>
        </w:rPr>
        <w:t>r</w:t>
      </w:r>
      <w:r w:rsidRPr="009145BC">
        <w:rPr>
          <w:sz w:val="22"/>
          <w:szCs w:val="22"/>
          <w:lang w:val="hu-HU"/>
        </w:rPr>
        <w:t>e</w:t>
      </w:r>
      <w:r w:rsidR="00A76311" w:rsidRPr="009145BC">
        <w:rPr>
          <w:sz w:val="22"/>
          <w:szCs w:val="22"/>
          <w:lang w:val="hu-HU"/>
        </w:rPr>
        <w:t xml:space="preserve"> </w:t>
      </w:r>
      <w:r w:rsidRPr="009145BC">
        <w:rPr>
          <w:spacing w:val="-2"/>
          <w:sz w:val="22"/>
          <w:szCs w:val="22"/>
          <w:lang w:val="hu-HU"/>
        </w:rPr>
        <w:t>e</w:t>
      </w:r>
      <w:r w:rsidRPr="009145BC">
        <w:rPr>
          <w:spacing w:val="1"/>
          <w:sz w:val="22"/>
          <w:szCs w:val="22"/>
          <w:lang w:val="hu-HU"/>
        </w:rPr>
        <w:t>l</w:t>
      </w:r>
      <w:r w:rsidRPr="009145BC">
        <w:rPr>
          <w:spacing w:val="-2"/>
          <w:sz w:val="22"/>
          <w:szCs w:val="22"/>
          <w:lang w:val="hu-HU"/>
        </w:rPr>
        <w:t>k</w:t>
      </w:r>
      <w:r w:rsidRPr="009145BC">
        <w:rPr>
          <w:sz w:val="22"/>
          <w:szCs w:val="22"/>
          <w:lang w:val="hu-HU"/>
        </w:rPr>
        <w:t>ü</w:t>
      </w:r>
      <w:r w:rsidRPr="009145BC">
        <w:rPr>
          <w:spacing w:val="1"/>
          <w:sz w:val="22"/>
          <w:szCs w:val="22"/>
          <w:lang w:val="hu-HU"/>
        </w:rPr>
        <w:t>l</w:t>
      </w:r>
      <w:r w:rsidRPr="009145BC">
        <w:rPr>
          <w:sz w:val="22"/>
          <w:szCs w:val="22"/>
          <w:lang w:val="hu-HU"/>
        </w:rPr>
        <w:t>de</w:t>
      </w:r>
      <w:r w:rsidRPr="009145BC">
        <w:rPr>
          <w:spacing w:val="-2"/>
          <w:sz w:val="22"/>
          <w:szCs w:val="22"/>
          <w:lang w:val="hu-HU"/>
        </w:rPr>
        <w:t>n</w:t>
      </w:r>
      <w:r w:rsidRPr="009145BC">
        <w:rPr>
          <w:spacing w:val="1"/>
          <w:sz w:val="22"/>
          <w:szCs w:val="22"/>
          <w:lang w:val="hu-HU"/>
        </w:rPr>
        <w:t>i</w:t>
      </w:r>
      <w:r w:rsidRPr="009145BC">
        <w:rPr>
          <w:sz w:val="22"/>
          <w:szCs w:val="22"/>
          <w:lang w:val="hu-HU"/>
        </w:rPr>
        <w:t>.)</w:t>
      </w:r>
    </w:p>
    <w:p w14:paraId="21040AE9" w14:textId="77777777" w:rsidR="00A76311" w:rsidRPr="009145BC" w:rsidRDefault="00A76311">
      <w:pPr>
        <w:ind w:left="253"/>
        <w:rPr>
          <w:b/>
          <w:sz w:val="22"/>
          <w:szCs w:val="22"/>
          <w:lang w:val="hu-HU"/>
        </w:rPr>
      </w:pPr>
    </w:p>
    <w:p w14:paraId="33235447" w14:textId="77777777" w:rsidR="00E3302C" w:rsidRPr="009145BC" w:rsidRDefault="00467226">
      <w:pPr>
        <w:ind w:left="253"/>
        <w:rPr>
          <w:sz w:val="22"/>
          <w:szCs w:val="22"/>
          <w:lang w:val="hu-HU"/>
        </w:rPr>
      </w:pPr>
      <w:r w:rsidRPr="009145BC">
        <w:rPr>
          <w:b/>
          <w:sz w:val="22"/>
          <w:szCs w:val="22"/>
          <w:lang w:val="hu-HU"/>
        </w:rPr>
        <w:t>1. A</w:t>
      </w:r>
      <w:r w:rsidRPr="009145BC">
        <w:rPr>
          <w:b/>
          <w:spacing w:val="-1"/>
          <w:sz w:val="22"/>
          <w:szCs w:val="22"/>
          <w:lang w:val="hu-HU"/>
        </w:rPr>
        <w:t xml:space="preserve"> </w:t>
      </w:r>
      <w:r w:rsidRPr="009145BC">
        <w:rPr>
          <w:b/>
          <w:sz w:val="22"/>
          <w:szCs w:val="22"/>
          <w:lang w:val="hu-HU"/>
        </w:rPr>
        <w:t>pályá</w:t>
      </w:r>
      <w:r w:rsidRPr="009145BC">
        <w:rPr>
          <w:b/>
          <w:spacing w:val="-1"/>
          <w:sz w:val="22"/>
          <w:szCs w:val="22"/>
          <w:lang w:val="hu-HU"/>
        </w:rPr>
        <w:t>z</w:t>
      </w:r>
      <w:r w:rsidRPr="009145BC">
        <w:rPr>
          <w:b/>
          <w:sz w:val="22"/>
          <w:szCs w:val="22"/>
          <w:lang w:val="hu-HU"/>
        </w:rPr>
        <w:t xml:space="preserve">ó </w:t>
      </w:r>
      <w:r w:rsidRPr="009145BC">
        <w:rPr>
          <w:b/>
          <w:spacing w:val="1"/>
          <w:sz w:val="22"/>
          <w:szCs w:val="22"/>
          <w:lang w:val="hu-HU"/>
        </w:rPr>
        <w:t>t</w:t>
      </w:r>
      <w:r w:rsidRPr="009145BC">
        <w:rPr>
          <w:b/>
          <w:sz w:val="22"/>
          <w:szCs w:val="22"/>
          <w:lang w:val="hu-HU"/>
        </w:rPr>
        <w:t>an</w:t>
      </w:r>
      <w:r w:rsidRPr="009145BC">
        <w:rPr>
          <w:b/>
          <w:spacing w:val="-3"/>
          <w:sz w:val="22"/>
          <w:szCs w:val="22"/>
          <w:lang w:val="hu-HU"/>
        </w:rPr>
        <w:t>u</w:t>
      </w:r>
      <w:r w:rsidRPr="009145BC">
        <w:rPr>
          <w:b/>
          <w:spacing w:val="1"/>
          <w:sz w:val="22"/>
          <w:szCs w:val="22"/>
          <w:lang w:val="hu-HU"/>
        </w:rPr>
        <w:t>l</w:t>
      </w:r>
      <w:r w:rsidRPr="009145BC">
        <w:rPr>
          <w:b/>
          <w:sz w:val="22"/>
          <w:szCs w:val="22"/>
          <w:lang w:val="hu-HU"/>
        </w:rPr>
        <w:t>ó</w:t>
      </w:r>
      <w:r w:rsidRPr="009145BC">
        <w:rPr>
          <w:b/>
          <w:spacing w:val="-2"/>
          <w:sz w:val="22"/>
          <w:szCs w:val="22"/>
          <w:lang w:val="hu-HU"/>
        </w:rPr>
        <w:t xml:space="preserve"> </w:t>
      </w:r>
      <w:r w:rsidRPr="009145BC">
        <w:rPr>
          <w:b/>
          <w:spacing w:val="1"/>
          <w:sz w:val="22"/>
          <w:szCs w:val="22"/>
          <w:lang w:val="hu-HU"/>
        </w:rPr>
        <w:t>t</w:t>
      </w:r>
      <w:r w:rsidRPr="009145BC">
        <w:rPr>
          <w:b/>
          <w:sz w:val="22"/>
          <w:szCs w:val="22"/>
          <w:lang w:val="hu-HU"/>
        </w:rPr>
        <w:t>ör</w:t>
      </w:r>
      <w:r w:rsidRPr="009145BC">
        <w:rPr>
          <w:b/>
          <w:spacing w:val="-2"/>
          <w:sz w:val="22"/>
          <w:szCs w:val="22"/>
          <w:lang w:val="hu-HU"/>
        </w:rPr>
        <w:t>z</w:t>
      </w:r>
      <w:r w:rsidRPr="009145BC">
        <w:rPr>
          <w:b/>
          <w:sz w:val="22"/>
          <w:szCs w:val="22"/>
          <w:lang w:val="hu-HU"/>
        </w:rPr>
        <w:t>s</w:t>
      </w:r>
      <w:r w:rsidRPr="009145BC">
        <w:rPr>
          <w:b/>
          <w:spacing w:val="-2"/>
          <w:sz w:val="22"/>
          <w:szCs w:val="22"/>
          <w:lang w:val="hu-HU"/>
        </w:rPr>
        <w:t>a</w:t>
      </w:r>
      <w:r w:rsidRPr="009145BC">
        <w:rPr>
          <w:b/>
          <w:sz w:val="22"/>
          <w:szCs w:val="22"/>
          <w:lang w:val="hu-HU"/>
        </w:rPr>
        <w:t>datai</w:t>
      </w:r>
    </w:p>
    <w:p w14:paraId="6D64F424" w14:textId="77777777" w:rsidR="00E3302C" w:rsidRPr="009145BC" w:rsidRDefault="00E3302C">
      <w:pPr>
        <w:spacing w:before="6" w:line="180" w:lineRule="exact"/>
        <w:rPr>
          <w:sz w:val="19"/>
          <w:szCs w:val="19"/>
          <w:lang w:val="hu-HU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1"/>
        <w:gridCol w:w="6239"/>
      </w:tblGrid>
      <w:tr w:rsidR="00E3302C" w:rsidRPr="009145BC" w14:paraId="7C283750" w14:textId="77777777" w:rsidTr="00AD723B">
        <w:trPr>
          <w:trHeight w:hRule="exact" w:val="454"/>
          <w:jc w:val="center"/>
        </w:trPr>
        <w:tc>
          <w:tcPr>
            <w:tcW w:w="3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vAlign w:val="center"/>
          </w:tcPr>
          <w:p w14:paraId="54F70CCD" w14:textId="77777777" w:rsidR="00E3302C" w:rsidRPr="009145BC" w:rsidRDefault="00E3302C">
            <w:pPr>
              <w:spacing w:before="3" w:line="100" w:lineRule="exact"/>
              <w:rPr>
                <w:sz w:val="11"/>
                <w:szCs w:val="11"/>
                <w:lang w:val="hu-HU"/>
              </w:rPr>
            </w:pPr>
          </w:p>
          <w:p w14:paraId="24B2FAE7" w14:textId="77777777" w:rsidR="00E3302C" w:rsidRPr="009145BC" w:rsidRDefault="00467226">
            <w:pPr>
              <w:ind w:left="102"/>
              <w:rPr>
                <w:sz w:val="22"/>
                <w:szCs w:val="22"/>
                <w:lang w:val="hu-HU"/>
              </w:rPr>
            </w:pPr>
            <w:r w:rsidRPr="009145BC">
              <w:rPr>
                <w:sz w:val="22"/>
                <w:szCs w:val="22"/>
                <w:lang w:val="hu-HU"/>
              </w:rPr>
              <w:t>A</w:t>
            </w:r>
            <w:r w:rsidRPr="009145BC">
              <w:rPr>
                <w:spacing w:val="-1"/>
                <w:sz w:val="22"/>
                <w:szCs w:val="22"/>
                <w:lang w:val="hu-HU"/>
              </w:rPr>
              <w:t xml:space="preserve"> </w:t>
            </w:r>
            <w:r w:rsidRPr="009145BC">
              <w:rPr>
                <w:sz w:val="22"/>
                <w:szCs w:val="22"/>
                <w:lang w:val="hu-HU"/>
              </w:rPr>
              <w:t>pá</w:t>
            </w:r>
            <w:r w:rsidRPr="009145BC">
              <w:rPr>
                <w:spacing w:val="1"/>
                <w:sz w:val="22"/>
                <w:szCs w:val="22"/>
                <w:lang w:val="hu-HU"/>
              </w:rPr>
              <w:t>l</w:t>
            </w:r>
            <w:r w:rsidRPr="009145BC">
              <w:rPr>
                <w:spacing w:val="-2"/>
                <w:sz w:val="22"/>
                <w:szCs w:val="22"/>
                <w:lang w:val="hu-HU"/>
              </w:rPr>
              <w:t>y</w:t>
            </w:r>
            <w:r w:rsidRPr="009145BC">
              <w:rPr>
                <w:sz w:val="22"/>
                <w:szCs w:val="22"/>
                <w:lang w:val="hu-HU"/>
              </w:rPr>
              <w:t>á</w:t>
            </w:r>
            <w:r w:rsidRPr="009145BC">
              <w:rPr>
                <w:spacing w:val="-2"/>
                <w:sz w:val="22"/>
                <w:szCs w:val="22"/>
                <w:lang w:val="hu-HU"/>
              </w:rPr>
              <w:t>z</w:t>
            </w:r>
            <w:r w:rsidRPr="009145BC">
              <w:rPr>
                <w:sz w:val="22"/>
                <w:szCs w:val="22"/>
                <w:lang w:val="hu-HU"/>
              </w:rPr>
              <w:t xml:space="preserve">ó </w:t>
            </w:r>
            <w:r w:rsidRPr="009145BC">
              <w:rPr>
                <w:spacing w:val="1"/>
                <w:sz w:val="22"/>
                <w:szCs w:val="22"/>
                <w:lang w:val="hu-HU"/>
              </w:rPr>
              <w:t>t</w:t>
            </w:r>
            <w:r w:rsidRPr="009145BC">
              <w:rPr>
                <w:sz w:val="22"/>
                <w:szCs w:val="22"/>
                <w:lang w:val="hu-HU"/>
              </w:rPr>
              <w:t>an</w:t>
            </w:r>
            <w:r w:rsidRPr="009145BC">
              <w:rPr>
                <w:spacing w:val="-2"/>
                <w:sz w:val="22"/>
                <w:szCs w:val="22"/>
                <w:lang w:val="hu-HU"/>
              </w:rPr>
              <w:t>u</w:t>
            </w:r>
            <w:r w:rsidRPr="009145BC">
              <w:rPr>
                <w:spacing w:val="1"/>
                <w:sz w:val="22"/>
                <w:szCs w:val="22"/>
                <w:lang w:val="hu-HU"/>
              </w:rPr>
              <w:t>l</w:t>
            </w:r>
            <w:r w:rsidRPr="009145BC">
              <w:rPr>
                <w:sz w:val="22"/>
                <w:szCs w:val="22"/>
                <w:lang w:val="hu-HU"/>
              </w:rPr>
              <w:t>ó ne</w:t>
            </w:r>
            <w:r w:rsidRPr="009145BC">
              <w:rPr>
                <w:spacing w:val="-2"/>
                <w:sz w:val="22"/>
                <w:szCs w:val="22"/>
                <w:lang w:val="hu-HU"/>
              </w:rPr>
              <w:t>v</w:t>
            </w:r>
            <w:r w:rsidRPr="009145BC">
              <w:rPr>
                <w:sz w:val="22"/>
                <w:szCs w:val="22"/>
                <w:lang w:val="hu-HU"/>
              </w:rPr>
              <w:t>e: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502F03" w14:textId="77777777" w:rsidR="00E3302C" w:rsidRPr="009145BC" w:rsidRDefault="00E3302C">
            <w:pPr>
              <w:rPr>
                <w:lang w:val="hu-HU"/>
              </w:rPr>
            </w:pPr>
          </w:p>
        </w:tc>
      </w:tr>
      <w:tr w:rsidR="00E3302C" w:rsidRPr="009145BC" w14:paraId="4E771B2B" w14:textId="77777777" w:rsidTr="00AD723B">
        <w:trPr>
          <w:trHeight w:hRule="exact" w:val="454"/>
          <w:jc w:val="center"/>
        </w:trPr>
        <w:tc>
          <w:tcPr>
            <w:tcW w:w="3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vAlign w:val="center"/>
          </w:tcPr>
          <w:p w14:paraId="2DDF053B" w14:textId="77777777" w:rsidR="00E3302C" w:rsidRPr="009145BC" w:rsidRDefault="00467226">
            <w:pPr>
              <w:spacing w:line="240" w:lineRule="exact"/>
              <w:ind w:left="102"/>
              <w:rPr>
                <w:sz w:val="22"/>
                <w:szCs w:val="22"/>
                <w:lang w:val="hu-HU"/>
              </w:rPr>
            </w:pPr>
            <w:r w:rsidRPr="009145BC">
              <w:rPr>
                <w:spacing w:val="-1"/>
                <w:sz w:val="22"/>
                <w:szCs w:val="22"/>
                <w:lang w:val="hu-HU"/>
              </w:rPr>
              <w:t>A</w:t>
            </w:r>
            <w:r w:rsidRPr="009145BC">
              <w:rPr>
                <w:sz w:val="22"/>
                <w:szCs w:val="22"/>
                <w:lang w:val="hu-HU"/>
              </w:rPr>
              <w:t>n</w:t>
            </w:r>
            <w:r w:rsidRPr="009145BC">
              <w:rPr>
                <w:spacing w:val="-2"/>
                <w:sz w:val="22"/>
                <w:szCs w:val="22"/>
                <w:lang w:val="hu-HU"/>
              </w:rPr>
              <w:t>y</w:t>
            </w:r>
            <w:r w:rsidRPr="009145BC">
              <w:rPr>
                <w:spacing w:val="3"/>
                <w:sz w:val="22"/>
                <w:szCs w:val="22"/>
                <w:lang w:val="hu-HU"/>
              </w:rPr>
              <w:t>j</w:t>
            </w:r>
            <w:r w:rsidRPr="009145BC">
              <w:rPr>
                <w:sz w:val="22"/>
                <w:szCs w:val="22"/>
                <w:lang w:val="hu-HU"/>
              </w:rPr>
              <w:t>a</w:t>
            </w:r>
            <w:r w:rsidRPr="009145BC">
              <w:rPr>
                <w:spacing w:val="-1"/>
                <w:sz w:val="22"/>
                <w:szCs w:val="22"/>
                <w:lang w:val="hu-HU"/>
              </w:rPr>
              <w:t xml:space="preserve"> </w:t>
            </w:r>
            <w:r w:rsidRPr="009145BC">
              <w:rPr>
                <w:spacing w:val="1"/>
                <w:sz w:val="22"/>
                <w:szCs w:val="22"/>
                <w:lang w:val="hu-HU"/>
              </w:rPr>
              <w:t>l</w:t>
            </w:r>
            <w:r w:rsidRPr="009145BC">
              <w:rPr>
                <w:sz w:val="22"/>
                <w:szCs w:val="22"/>
                <w:lang w:val="hu-HU"/>
              </w:rPr>
              <w:t>eán</w:t>
            </w:r>
            <w:r w:rsidRPr="009145BC">
              <w:rPr>
                <w:spacing w:val="-2"/>
                <w:sz w:val="22"/>
                <w:szCs w:val="22"/>
                <w:lang w:val="hu-HU"/>
              </w:rPr>
              <w:t>yk</w:t>
            </w:r>
            <w:r w:rsidRPr="009145BC">
              <w:rPr>
                <w:sz w:val="22"/>
                <w:szCs w:val="22"/>
                <w:lang w:val="hu-HU"/>
              </w:rPr>
              <w:t>o</w:t>
            </w:r>
            <w:r w:rsidRPr="009145BC">
              <w:rPr>
                <w:spacing w:val="1"/>
                <w:sz w:val="22"/>
                <w:szCs w:val="22"/>
                <w:lang w:val="hu-HU"/>
              </w:rPr>
              <w:t>r</w:t>
            </w:r>
            <w:r w:rsidRPr="009145BC">
              <w:rPr>
                <w:sz w:val="22"/>
                <w:szCs w:val="22"/>
                <w:lang w:val="hu-HU"/>
              </w:rPr>
              <w:t>i</w:t>
            </w:r>
            <w:r w:rsidRPr="009145BC">
              <w:rPr>
                <w:spacing w:val="1"/>
                <w:sz w:val="22"/>
                <w:szCs w:val="22"/>
                <w:lang w:val="hu-HU"/>
              </w:rPr>
              <w:t xml:space="preserve"> </w:t>
            </w:r>
            <w:r w:rsidRPr="009145BC">
              <w:rPr>
                <w:sz w:val="22"/>
                <w:szCs w:val="22"/>
                <w:lang w:val="hu-HU"/>
              </w:rPr>
              <w:t>ne</w:t>
            </w:r>
            <w:r w:rsidRPr="009145BC">
              <w:rPr>
                <w:spacing w:val="-2"/>
                <w:sz w:val="22"/>
                <w:szCs w:val="22"/>
                <w:lang w:val="hu-HU"/>
              </w:rPr>
              <w:t>v</w:t>
            </w:r>
            <w:r w:rsidRPr="009145BC">
              <w:rPr>
                <w:sz w:val="22"/>
                <w:szCs w:val="22"/>
                <w:lang w:val="hu-HU"/>
              </w:rPr>
              <w:t xml:space="preserve">e </w:t>
            </w:r>
            <w:r w:rsidRPr="009145BC">
              <w:rPr>
                <w:spacing w:val="1"/>
                <w:sz w:val="22"/>
                <w:szCs w:val="22"/>
                <w:lang w:val="hu-HU"/>
              </w:rPr>
              <w:t>(</w:t>
            </w:r>
            <w:r w:rsidRPr="009145BC">
              <w:rPr>
                <w:spacing w:val="-2"/>
                <w:sz w:val="22"/>
                <w:szCs w:val="22"/>
                <w:lang w:val="hu-HU"/>
              </w:rPr>
              <w:t>v</w:t>
            </w:r>
            <w:r w:rsidRPr="009145BC">
              <w:rPr>
                <w:sz w:val="22"/>
                <w:szCs w:val="22"/>
                <w:lang w:val="hu-HU"/>
              </w:rPr>
              <w:t>e</w:t>
            </w:r>
            <w:r w:rsidRPr="009145BC">
              <w:rPr>
                <w:spacing w:val="-2"/>
                <w:sz w:val="22"/>
                <w:szCs w:val="22"/>
                <w:lang w:val="hu-HU"/>
              </w:rPr>
              <w:t>ze</w:t>
            </w:r>
            <w:r w:rsidRPr="009145BC">
              <w:rPr>
                <w:spacing w:val="1"/>
                <w:sz w:val="22"/>
                <w:szCs w:val="22"/>
                <w:lang w:val="hu-HU"/>
              </w:rPr>
              <w:t>t</w:t>
            </w:r>
            <w:r w:rsidRPr="009145BC">
              <w:rPr>
                <w:sz w:val="22"/>
                <w:szCs w:val="22"/>
                <w:lang w:val="hu-HU"/>
              </w:rPr>
              <w:t>é</w:t>
            </w:r>
            <w:r w:rsidRPr="009145BC">
              <w:rPr>
                <w:spacing w:val="-2"/>
                <w:sz w:val="22"/>
                <w:szCs w:val="22"/>
                <w:lang w:val="hu-HU"/>
              </w:rPr>
              <w:t>k</w:t>
            </w:r>
            <w:r w:rsidRPr="009145BC">
              <w:rPr>
                <w:sz w:val="22"/>
                <w:szCs w:val="22"/>
                <w:lang w:val="hu-HU"/>
              </w:rPr>
              <w:t>név</w:t>
            </w:r>
          </w:p>
          <w:p w14:paraId="5FD86F8A" w14:textId="77777777" w:rsidR="00E3302C" w:rsidRPr="009145BC" w:rsidRDefault="00467226">
            <w:pPr>
              <w:spacing w:line="240" w:lineRule="exact"/>
              <w:ind w:left="102"/>
              <w:rPr>
                <w:sz w:val="22"/>
                <w:szCs w:val="22"/>
                <w:lang w:val="hu-HU"/>
              </w:rPr>
            </w:pPr>
            <w:r w:rsidRPr="009145BC">
              <w:rPr>
                <w:sz w:val="22"/>
                <w:szCs w:val="22"/>
                <w:lang w:val="hu-HU"/>
              </w:rPr>
              <w:t>és</w:t>
            </w:r>
            <w:r w:rsidRPr="009145BC">
              <w:rPr>
                <w:spacing w:val="1"/>
                <w:sz w:val="22"/>
                <w:szCs w:val="22"/>
                <w:lang w:val="hu-HU"/>
              </w:rPr>
              <w:t xml:space="preserve"> </w:t>
            </w:r>
            <w:r w:rsidRPr="009145BC">
              <w:rPr>
                <w:spacing w:val="-2"/>
                <w:sz w:val="22"/>
                <w:szCs w:val="22"/>
                <w:lang w:val="hu-HU"/>
              </w:rPr>
              <w:t>k</w:t>
            </w:r>
            <w:r w:rsidRPr="009145BC">
              <w:rPr>
                <w:sz w:val="22"/>
                <w:szCs w:val="22"/>
                <w:lang w:val="hu-HU"/>
              </w:rPr>
              <w:t>e</w:t>
            </w:r>
            <w:r w:rsidRPr="009145BC">
              <w:rPr>
                <w:spacing w:val="1"/>
                <w:sz w:val="22"/>
                <w:szCs w:val="22"/>
                <w:lang w:val="hu-HU"/>
              </w:rPr>
              <w:t>r</w:t>
            </w:r>
            <w:r w:rsidRPr="009145BC">
              <w:rPr>
                <w:sz w:val="22"/>
                <w:szCs w:val="22"/>
                <w:lang w:val="hu-HU"/>
              </w:rPr>
              <w:t>e</w:t>
            </w:r>
            <w:r w:rsidRPr="009145BC">
              <w:rPr>
                <w:spacing w:val="1"/>
                <w:sz w:val="22"/>
                <w:szCs w:val="22"/>
                <w:lang w:val="hu-HU"/>
              </w:rPr>
              <w:t>s</w:t>
            </w:r>
            <w:r w:rsidRPr="009145BC">
              <w:rPr>
                <w:spacing w:val="-2"/>
                <w:sz w:val="22"/>
                <w:szCs w:val="22"/>
                <w:lang w:val="hu-HU"/>
              </w:rPr>
              <w:t>z</w:t>
            </w:r>
            <w:r w:rsidRPr="009145BC">
              <w:rPr>
                <w:spacing w:val="1"/>
                <w:sz w:val="22"/>
                <w:szCs w:val="22"/>
                <w:lang w:val="hu-HU"/>
              </w:rPr>
              <w:t>t</w:t>
            </w:r>
            <w:r w:rsidRPr="009145BC">
              <w:rPr>
                <w:spacing w:val="-2"/>
                <w:sz w:val="22"/>
                <w:szCs w:val="22"/>
                <w:lang w:val="hu-HU"/>
              </w:rPr>
              <w:t>n</w:t>
            </w:r>
            <w:r w:rsidRPr="009145BC">
              <w:rPr>
                <w:sz w:val="22"/>
                <w:szCs w:val="22"/>
                <w:lang w:val="hu-HU"/>
              </w:rPr>
              <w:t>é</w:t>
            </w:r>
            <w:r w:rsidRPr="009145BC">
              <w:rPr>
                <w:spacing w:val="-2"/>
                <w:sz w:val="22"/>
                <w:szCs w:val="22"/>
                <w:lang w:val="hu-HU"/>
              </w:rPr>
              <w:t>v</w:t>
            </w:r>
            <w:r w:rsidRPr="009145BC">
              <w:rPr>
                <w:spacing w:val="1"/>
                <w:sz w:val="22"/>
                <w:szCs w:val="22"/>
                <w:lang w:val="hu-HU"/>
              </w:rPr>
              <w:t>)</w:t>
            </w:r>
            <w:r w:rsidRPr="009145BC">
              <w:rPr>
                <w:sz w:val="22"/>
                <w:szCs w:val="22"/>
                <w:lang w:val="hu-HU"/>
              </w:rPr>
              <w:t>: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3BE970" w14:textId="77777777" w:rsidR="00E3302C" w:rsidRPr="009145BC" w:rsidRDefault="00E3302C">
            <w:pPr>
              <w:rPr>
                <w:lang w:val="hu-HU"/>
              </w:rPr>
            </w:pPr>
          </w:p>
        </w:tc>
      </w:tr>
      <w:tr w:rsidR="00E3302C" w:rsidRPr="009145BC" w14:paraId="362EA133" w14:textId="77777777" w:rsidTr="00AD723B">
        <w:trPr>
          <w:trHeight w:hRule="exact" w:val="454"/>
          <w:jc w:val="center"/>
        </w:trPr>
        <w:tc>
          <w:tcPr>
            <w:tcW w:w="3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vAlign w:val="center"/>
          </w:tcPr>
          <w:p w14:paraId="4A5A2447" w14:textId="77777777" w:rsidR="00E3302C" w:rsidRPr="009145BC" w:rsidRDefault="00467226">
            <w:pPr>
              <w:spacing w:before="38"/>
              <w:ind w:left="102"/>
              <w:rPr>
                <w:sz w:val="22"/>
                <w:szCs w:val="22"/>
                <w:lang w:val="hu-HU"/>
              </w:rPr>
            </w:pPr>
            <w:r w:rsidRPr="009145BC">
              <w:rPr>
                <w:spacing w:val="-1"/>
                <w:sz w:val="22"/>
                <w:szCs w:val="22"/>
                <w:lang w:val="hu-HU"/>
              </w:rPr>
              <w:t>Á</w:t>
            </w:r>
            <w:r w:rsidRPr="009145BC">
              <w:rPr>
                <w:spacing w:val="1"/>
                <w:sz w:val="22"/>
                <w:szCs w:val="22"/>
                <w:lang w:val="hu-HU"/>
              </w:rPr>
              <w:t>ll</w:t>
            </w:r>
            <w:r w:rsidRPr="009145BC">
              <w:rPr>
                <w:sz w:val="22"/>
                <w:szCs w:val="22"/>
                <w:lang w:val="hu-HU"/>
              </w:rPr>
              <w:t>a</w:t>
            </w:r>
            <w:r w:rsidRPr="009145BC">
              <w:rPr>
                <w:spacing w:val="-3"/>
                <w:sz w:val="22"/>
                <w:szCs w:val="22"/>
                <w:lang w:val="hu-HU"/>
              </w:rPr>
              <w:t>m</w:t>
            </w:r>
            <w:r w:rsidRPr="009145BC">
              <w:rPr>
                <w:sz w:val="22"/>
                <w:szCs w:val="22"/>
                <w:lang w:val="hu-HU"/>
              </w:rPr>
              <w:t>po</w:t>
            </w:r>
            <w:r w:rsidRPr="009145BC">
              <w:rPr>
                <w:spacing w:val="1"/>
                <w:sz w:val="22"/>
                <w:szCs w:val="22"/>
                <w:lang w:val="hu-HU"/>
              </w:rPr>
              <w:t>l</w:t>
            </w:r>
            <w:r w:rsidRPr="009145BC">
              <w:rPr>
                <w:spacing w:val="-2"/>
                <w:sz w:val="22"/>
                <w:szCs w:val="22"/>
                <w:lang w:val="hu-HU"/>
              </w:rPr>
              <w:t>g</w:t>
            </w:r>
            <w:r w:rsidRPr="009145BC">
              <w:rPr>
                <w:sz w:val="22"/>
                <w:szCs w:val="22"/>
                <w:lang w:val="hu-HU"/>
              </w:rPr>
              <w:t>á</w:t>
            </w:r>
            <w:r w:rsidRPr="009145BC">
              <w:rPr>
                <w:spacing w:val="1"/>
                <w:sz w:val="22"/>
                <w:szCs w:val="22"/>
                <w:lang w:val="hu-HU"/>
              </w:rPr>
              <w:t>r</w:t>
            </w:r>
            <w:r w:rsidRPr="009145BC">
              <w:rPr>
                <w:sz w:val="22"/>
                <w:szCs w:val="22"/>
                <w:lang w:val="hu-HU"/>
              </w:rPr>
              <w:t>s</w:t>
            </w:r>
            <w:r w:rsidRPr="009145BC">
              <w:rPr>
                <w:spacing w:val="1"/>
                <w:sz w:val="22"/>
                <w:szCs w:val="22"/>
                <w:lang w:val="hu-HU"/>
              </w:rPr>
              <w:t>á</w:t>
            </w:r>
            <w:r w:rsidRPr="009145BC">
              <w:rPr>
                <w:spacing w:val="-2"/>
                <w:sz w:val="22"/>
                <w:szCs w:val="22"/>
                <w:lang w:val="hu-HU"/>
              </w:rPr>
              <w:t>g</w:t>
            </w:r>
            <w:r w:rsidRPr="009145BC">
              <w:rPr>
                <w:sz w:val="22"/>
                <w:szCs w:val="22"/>
                <w:lang w:val="hu-HU"/>
              </w:rPr>
              <w:t>a: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2E8198" w14:textId="77777777" w:rsidR="00E3302C" w:rsidRPr="009145BC" w:rsidRDefault="00E3302C">
            <w:pPr>
              <w:rPr>
                <w:lang w:val="hu-HU"/>
              </w:rPr>
            </w:pPr>
          </w:p>
        </w:tc>
      </w:tr>
      <w:tr w:rsidR="00E3302C" w:rsidRPr="009145BC" w14:paraId="5CBD58FD" w14:textId="77777777" w:rsidTr="00AD723B">
        <w:trPr>
          <w:trHeight w:hRule="exact" w:val="454"/>
          <w:jc w:val="center"/>
        </w:trPr>
        <w:tc>
          <w:tcPr>
            <w:tcW w:w="3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vAlign w:val="center"/>
          </w:tcPr>
          <w:p w14:paraId="35EAFA78" w14:textId="77777777" w:rsidR="00E3302C" w:rsidRPr="009145BC" w:rsidRDefault="00467226">
            <w:pPr>
              <w:spacing w:before="38"/>
              <w:ind w:left="102"/>
              <w:rPr>
                <w:sz w:val="22"/>
                <w:szCs w:val="22"/>
                <w:lang w:val="hu-HU"/>
              </w:rPr>
            </w:pPr>
            <w:r w:rsidRPr="009145BC">
              <w:rPr>
                <w:spacing w:val="-1"/>
                <w:sz w:val="22"/>
                <w:szCs w:val="22"/>
                <w:lang w:val="hu-HU"/>
              </w:rPr>
              <w:t>N</w:t>
            </w:r>
            <w:r w:rsidRPr="009145BC">
              <w:rPr>
                <w:sz w:val="22"/>
                <w:szCs w:val="22"/>
                <w:lang w:val="hu-HU"/>
              </w:rPr>
              <w:t>e</w:t>
            </w:r>
            <w:r w:rsidRPr="009145BC">
              <w:rPr>
                <w:spacing w:val="-1"/>
                <w:sz w:val="22"/>
                <w:szCs w:val="22"/>
                <w:lang w:val="hu-HU"/>
              </w:rPr>
              <w:t>m</w:t>
            </w:r>
            <w:r w:rsidRPr="009145BC">
              <w:rPr>
                <w:spacing w:val="-2"/>
                <w:sz w:val="22"/>
                <w:szCs w:val="22"/>
                <w:lang w:val="hu-HU"/>
              </w:rPr>
              <w:t>z</w:t>
            </w:r>
            <w:r w:rsidRPr="009145BC">
              <w:rPr>
                <w:sz w:val="22"/>
                <w:szCs w:val="22"/>
                <w:lang w:val="hu-HU"/>
              </w:rPr>
              <w:t>e</w:t>
            </w:r>
            <w:r w:rsidRPr="009145BC">
              <w:rPr>
                <w:spacing w:val="1"/>
                <w:sz w:val="22"/>
                <w:szCs w:val="22"/>
                <w:lang w:val="hu-HU"/>
              </w:rPr>
              <w:t>ti</w:t>
            </w:r>
            <w:r w:rsidRPr="009145BC">
              <w:rPr>
                <w:sz w:val="22"/>
                <w:szCs w:val="22"/>
                <w:lang w:val="hu-HU"/>
              </w:rPr>
              <w:t>s</w:t>
            </w:r>
            <w:r w:rsidRPr="009145BC">
              <w:rPr>
                <w:spacing w:val="1"/>
                <w:sz w:val="22"/>
                <w:szCs w:val="22"/>
                <w:lang w:val="hu-HU"/>
              </w:rPr>
              <w:t>é</w:t>
            </w:r>
            <w:r w:rsidRPr="009145BC">
              <w:rPr>
                <w:spacing w:val="-2"/>
                <w:sz w:val="22"/>
                <w:szCs w:val="22"/>
                <w:lang w:val="hu-HU"/>
              </w:rPr>
              <w:t>g</w:t>
            </w:r>
            <w:r w:rsidRPr="009145BC">
              <w:rPr>
                <w:sz w:val="22"/>
                <w:szCs w:val="22"/>
                <w:lang w:val="hu-HU"/>
              </w:rPr>
              <w:t>e: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979860" w14:textId="77777777" w:rsidR="00E3302C" w:rsidRPr="009145BC" w:rsidRDefault="00E3302C">
            <w:pPr>
              <w:rPr>
                <w:lang w:val="hu-HU"/>
              </w:rPr>
            </w:pPr>
          </w:p>
        </w:tc>
      </w:tr>
      <w:tr w:rsidR="00E3302C" w:rsidRPr="009145BC" w14:paraId="2B989027" w14:textId="77777777" w:rsidTr="00AD723B">
        <w:trPr>
          <w:trHeight w:hRule="exact" w:val="454"/>
          <w:jc w:val="center"/>
        </w:trPr>
        <w:tc>
          <w:tcPr>
            <w:tcW w:w="3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vAlign w:val="center"/>
          </w:tcPr>
          <w:p w14:paraId="670BD200" w14:textId="77777777" w:rsidR="00E3302C" w:rsidRPr="009145BC" w:rsidRDefault="00467226">
            <w:pPr>
              <w:spacing w:before="36"/>
              <w:ind w:left="102"/>
              <w:rPr>
                <w:sz w:val="22"/>
                <w:szCs w:val="22"/>
                <w:lang w:val="hu-HU"/>
              </w:rPr>
            </w:pPr>
            <w:r w:rsidRPr="009145BC">
              <w:rPr>
                <w:sz w:val="22"/>
                <w:szCs w:val="22"/>
                <w:lang w:val="hu-HU"/>
              </w:rPr>
              <w:t>S</w:t>
            </w:r>
            <w:r w:rsidRPr="009145BC">
              <w:rPr>
                <w:spacing w:val="-2"/>
                <w:sz w:val="22"/>
                <w:szCs w:val="22"/>
                <w:lang w:val="hu-HU"/>
              </w:rPr>
              <w:t>z</w:t>
            </w:r>
            <w:r w:rsidRPr="009145BC">
              <w:rPr>
                <w:sz w:val="22"/>
                <w:szCs w:val="22"/>
                <w:lang w:val="hu-HU"/>
              </w:rPr>
              <w:t>ü</w:t>
            </w:r>
            <w:r w:rsidRPr="009145BC">
              <w:rPr>
                <w:spacing w:val="1"/>
                <w:sz w:val="22"/>
                <w:szCs w:val="22"/>
                <w:lang w:val="hu-HU"/>
              </w:rPr>
              <w:t>l</w:t>
            </w:r>
            <w:r w:rsidRPr="009145BC">
              <w:rPr>
                <w:sz w:val="22"/>
                <w:szCs w:val="22"/>
                <w:lang w:val="hu-HU"/>
              </w:rPr>
              <w:t>e</w:t>
            </w:r>
            <w:r w:rsidRPr="009145BC">
              <w:rPr>
                <w:spacing w:val="1"/>
                <w:sz w:val="22"/>
                <w:szCs w:val="22"/>
                <w:lang w:val="hu-HU"/>
              </w:rPr>
              <w:t>t</w:t>
            </w:r>
            <w:r w:rsidRPr="009145BC">
              <w:rPr>
                <w:sz w:val="22"/>
                <w:szCs w:val="22"/>
                <w:lang w:val="hu-HU"/>
              </w:rPr>
              <w:t>é</w:t>
            </w:r>
            <w:r w:rsidRPr="009145BC">
              <w:rPr>
                <w:spacing w:val="-2"/>
                <w:sz w:val="22"/>
                <w:szCs w:val="22"/>
                <w:lang w:val="hu-HU"/>
              </w:rPr>
              <w:t>s</w:t>
            </w:r>
            <w:r w:rsidRPr="009145BC">
              <w:rPr>
                <w:sz w:val="22"/>
                <w:szCs w:val="22"/>
                <w:lang w:val="hu-HU"/>
              </w:rPr>
              <w:t>i</w:t>
            </w:r>
            <w:r w:rsidRPr="009145BC">
              <w:rPr>
                <w:spacing w:val="1"/>
                <w:sz w:val="22"/>
                <w:szCs w:val="22"/>
                <w:lang w:val="hu-HU"/>
              </w:rPr>
              <w:t xml:space="preserve"> </w:t>
            </w:r>
            <w:r w:rsidRPr="009145BC">
              <w:rPr>
                <w:spacing w:val="-2"/>
                <w:sz w:val="22"/>
                <w:szCs w:val="22"/>
                <w:lang w:val="hu-HU"/>
              </w:rPr>
              <w:t>h</w:t>
            </w:r>
            <w:r w:rsidRPr="009145BC">
              <w:rPr>
                <w:sz w:val="22"/>
                <w:szCs w:val="22"/>
                <w:lang w:val="hu-HU"/>
              </w:rPr>
              <w:t>e</w:t>
            </w:r>
            <w:r w:rsidRPr="009145BC">
              <w:rPr>
                <w:spacing w:val="1"/>
                <w:sz w:val="22"/>
                <w:szCs w:val="22"/>
                <w:lang w:val="hu-HU"/>
              </w:rPr>
              <w:t>l</w:t>
            </w:r>
            <w:r w:rsidRPr="009145BC">
              <w:rPr>
                <w:spacing w:val="-2"/>
                <w:sz w:val="22"/>
                <w:szCs w:val="22"/>
                <w:lang w:val="hu-HU"/>
              </w:rPr>
              <w:t>y</w:t>
            </w:r>
            <w:r w:rsidRPr="009145BC">
              <w:rPr>
                <w:sz w:val="22"/>
                <w:szCs w:val="22"/>
                <w:lang w:val="hu-HU"/>
              </w:rPr>
              <w:t>e: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844003" w14:textId="77777777" w:rsidR="00E3302C" w:rsidRPr="009145BC" w:rsidRDefault="00E3302C">
            <w:pPr>
              <w:rPr>
                <w:lang w:val="hu-HU"/>
              </w:rPr>
            </w:pPr>
          </w:p>
        </w:tc>
      </w:tr>
      <w:tr w:rsidR="00E3302C" w:rsidRPr="009145BC" w14:paraId="3C3D64F8" w14:textId="77777777" w:rsidTr="00AD723B">
        <w:trPr>
          <w:trHeight w:hRule="exact" w:val="454"/>
          <w:jc w:val="center"/>
        </w:trPr>
        <w:tc>
          <w:tcPr>
            <w:tcW w:w="3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vAlign w:val="center"/>
          </w:tcPr>
          <w:p w14:paraId="16DEF293" w14:textId="77777777" w:rsidR="00E3302C" w:rsidRPr="009145BC" w:rsidRDefault="00467226">
            <w:pPr>
              <w:spacing w:before="36"/>
              <w:ind w:left="102"/>
              <w:rPr>
                <w:sz w:val="22"/>
                <w:szCs w:val="22"/>
                <w:lang w:val="hu-HU"/>
              </w:rPr>
            </w:pPr>
            <w:r w:rsidRPr="009145BC">
              <w:rPr>
                <w:sz w:val="22"/>
                <w:szCs w:val="22"/>
                <w:lang w:val="hu-HU"/>
              </w:rPr>
              <w:t>S</w:t>
            </w:r>
            <w:r w:rsidRPr="009145BC">
              <w:rPr>
                <w:spacing w:val="-2"/>
                <w:sz w:val="22"/>
                <w:szCs w:val="22"/>
                <w:lang w:val="hu-HU"/>
              </w:rPr>
              <w:t>z</w:t>
            </w:r>
            <w:r w:rsidRPr="009145BC">
              <w:rPr>
                <w:sz w:val="22"/>
                <w:szCs w:val="22"/>
                <w:lang w:val="hu-HU"/>
              </w:rPr>
              <w:t>ü</w:t>
            </w:r>
            <w:r w:rsidRPr="009145BC">
              <w:rPr>
                <w:spacing w:val="1"/>
                <w:sz w:val="22"/>
                <w:szCs w:val="22"/>
                <w:lang w:val="hu-HU"/>
              </w:rPr>
              <w:t>l</w:t>
            </w:r>
            <w:r w:rsidRPr="009145BC">
              <w:rPr>
                <w:sz w:val="22"/>
                <w:szCs w:val="22"/>
                <w:lang w:val="hu-HU"/>
              </w:rPr>
              <w:t>e</w:t>
            </w:r>
            <w:r w:rsidRPr="009145BC">
              <w:rPr>
                <w:spacing w:val="1"/>
                <w:sz w:val="22"/>
                <w:szCs w:val="22"/>
                <w:lang w:val="hu-HU"/>
              </w:rPr>
              <w:t>t</w:t>
            </w:r>
            <w:r w:rsidRPr="009145BC">
              <w:rPr>
                <w:sz w:val="22"/>
                <w:szCs w:val="22"/>
                <w:lang w:val="hu-HU"/>
              </w:rPr>
              <w:t>é</w:t>
            </w:r>
            <w:r w:rsidRPr="009145BC">
              <w:rPr>
                <w:spacing w:val="-2"/>
                <w:sz w:val="22"/>
                <w:szCs w:val="22"/>
                <w:lang w:val="hu-HU"/>
              </w:rPr>
              <w:t>s</w:t>
            </w:r>
            <w:r w:rsidRPr="009145BC">
              <w:rPr>
                <w:sz w:val="22"/>
                <w:szCs w:val="22"/>
                <w:lang w:val="hu-HU"/>
              </w:rPr>
              <w:t>i</w:t>
            </w:r>
            <w:r w:rsidRPr="009145BC">
              <w:rPr>
                <w:spacing w:val="-1"/>
                <w:sz w:val="22"/>
                <w:szCs w:val="22"/>
                <w:lang w:val="hu-HU"/>
              </w:rPr>
              <w:t xml:space="preserve"> </w:t>
            </w:r>
            <w:r w:rsidRPr="009145BC">
              <w:rPr>
                <w:spacing w:val="1"/>
                <w:sz w:val="22"/>
                <w:szCs w:val="22"/>
                <w:lang w:val="hu-HU"/>
              </w:rPr>
              <w:t>i</w:t>
            </w:r>
            <w:r w:rsidRPr="009145BC">
              <w:rPr>
                <w:sz w:val="22"/>
                <w:szCs w:val="22"/>
                <w:lang w:val="hu-HU"/>
              </w:rPr>
              <w:t>d</w:t>
            </w:r>
            <w:r w:rsidRPr="009145BC">
              <w:rPr>
                <w:spacing w:val="-2"/>
                <w:sz w:val="22"/>
                <w:szCs w:val="22"/>
                <w:lang w:val="hu-HU"/>
              </w:rPr>
              <w:t>e</w:t>
            </w:r>
            <w:r w:rsidRPr="009145BC">
              <w:rPr>
                <w:spacing w:val="1"/>
                <w:sz w:val="22"/>
                <w:szCs w:val="22"/>
                <w:lang w:val="hu-HU"/>
              </w:rPr>
              <w:t>j</w:t>
            </w:r>
            <w:r w:rsidRPr="009145BC">
              <w:rPr>
                <w:sz w:val="22"/>
                <w:szCs w:val="22"/>
                <w:lang w:val="hu-HU"/>
              </w:rPr>
              <w:t>e: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0CB30B" w14:textId="77777777" w:rsidR="00E3302C" w:rsidRPr="009145BC" w:rsidRDefault="00E3302C">
            <w:pPr>
              <w:rPr>
                <w:lang w:val="hu-HU"/>
              </w:rPr>
            </w:pPr>
          </w:p>
        </w:tc>
      </w:tr>
      <w:tr w:rsidR="00E3302C" w:rsidRPr="009145BC" w14:paraId="7004370E" w14:textId="77777777" w:rsidTr="00AD723B">
        <w:trPr>
          <w:trHeight w:hRule="exact" w:val="454"/>
          <w:jc w:val="center"/>
        </w:trPr>
        <w:tc>
          <w:tcPr>
            <w:tcW w:w="3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vAlign w:val="center"/>
          </w:tcPr>
          <w:p w14:paraId="1A574BE0" w14:textId="77777777" w:rsidR="00E3302C" w:rsidRPr="009145BC" w:rsidRDefault="00467226">
            <w:pPr>
              <w:spacing w:line="240" w:lineRule="exact"/>
              <w:ind w:left="102"/>
              <w:rPr>
                <w:sz w:val="22"/>
                <w:szCs w:val="22"/>
                <w:lang w:val="hu-HU"/>
              </w:rPr>
            </w:pPr>
            <w:r w:rsidRPr="009145BC">
              <w:rPr>
                <w:spacing w:val="-4"/>
                <w:sz w:val="22"/>
                <w:szCs w:val="22"/>
                <w:lang w:val="hu-HU"/>
              </w:rPr>
              <w:t>I</w:t>
            </w:r>
            <w:r w:rsidRPr="009145BC">
              <w:rPr>
                <w:spacing w:val="3"/>
                <w:sz w:val="22"/>
                <w:szCs w:val="22"/>
                <w:lang w:val="hu-HU"/>
              </w:rPr>
              <w:t>s</w:t>
            </w:r>
            <w:r w:rsidRPr="009145BC">
              <w:rPr>
                <w:spacing w:val="-2"/>
                <w:sz w:val="22"/>
                <w:szCs w:val="22"/>
                <w:lang w:val="hu-HU"/>
              </w:rPr>
              <w:t>k</w:t>
            </w:r>
            <w:r w:rsidRPr="009145BC">
              <w:rPr>
                <w:sz w:val="22"/>
                <w:szCs w:val="22"/>
                <w:lang w:val="hu-HU"/>
              </w:rPr>
              <w:t>o</w:t>
            </w:r>
            <w:r w:rsidRPr="009145BC">
              <w:rPr>
                <w:spacing w:val="1"/>
                <w:sz w:val="22"/>
                <w:szCs w:val="22"/>
                <w:lang w:val="hu-HU"/>
              </w:rPr>
              <w:t>l</w:t>
            </w:r>
            <w:r w:rsidRPr="009145BC">
              <w:rPr>
                <w:sz w:val="22"/>
                <w:szCs w:val="22"/>
                <w:lang w:val="hu-HU"/>
              </w:rPr>
              <w:t>ai</w:t>
            </w:r>
            <w:r w:rsidRPr="009145BC">
              <w:rPr>
                <w:spacing w:val="1"/>
                <w:sz w:val="22"/>
                <w:szCs w:val="22"/>
                <w:lang w:val="hu-HU"/>
              </w:rPr>
              <w:t xml:space="preserve"> </w:t>
            </w:r>
            <w:r w:rsidRPr="009145BC">
              <w:rPr>
                <w:sz w:val="22"/>
                <w:szCs w:val="22"/>
                <w:lang w:val="hu-HU"/>
              </w:rPr>
              <w:t>é</w:t>
            </w:r>
            <w:r w:rsidRPr="009145BC">
              <w:rPr>
                <w:spacing w:val="-2"/>
                <w:sz w:val="22"/>
                <w:szCs w:val="22"/>
                <w:lang w:val="hu-HU"/>
              </w:rPr>
              <w:t>v</w:t>
            </w:r>
            <w:r w:rsidRPr="009145BC">
              <w:rPr>
                <w:spacing w:val="1"/>
                <w:sz w:val="22"/>
                <w:szCs w:val="22"/>
                <w:lang w:val="hu-HU"/>
              </w:rPr>
              <w:t>f</w:t>
            </w:r>
            <w:r w:rsidRPr="009145BC">
              <w:rPr>
                <w:sz w:val="22"/>
                <w:szCs w:val="22"/>
                <w:lang w:val="hu-HU"/>
              </w:rPr>
              <w:t>o</w:t>
            </w:r>
            <w:r w:rsidRPr="009145BC">
              <w:rPr>
                <w:spacing w:val="1"/>
                <w:sz w:val="22"/>
                <w:szCs w:val="22"/>
                <w:lang w:val="hu-HU"/>
              </w:rPr>
              <w:t>l</w:t>
            </w:r>
            <w:r w:rsidRPr="009145BC">
              <w:rPr>
                <w:spacing w:val="-2"/>
                <w:sz w:val="22"/>
                <w:szCs w:val="22"/>
                <w:lang w:val="hu-HU"/>
              </w:rPr>
              <w:t>y</w:t>
            </w:r>
            <w:r w:rsidRPr="009145BC">
              <w:rPr>
                <w:sz w:val="22"/>
                <w:szCs w:val="22"/>
                <w:lang w:val="hu-HU"/>
              </w:rPr>
              <w:t>am</w:t>
            </w:r>
          </w:p>
          <w:p w14:paraId="22068953" w14:textId="1056FAE5" w:rsidR="00E3302C" w:rsidRPr="009145BC" w:rsidRDefault="00467226" w:rsidP="00C170E8">
            <w:pPr>
              <w:spacing w:line="240" w:lineRule="exact"/>
              <w:ind w:left="102"/>
              <w:rPr>
                <w:sz w:val="22"/>
                <w:szCs w:val="22"/>
                <w:lang w:val="hu-HU"/>
              </w:rPr>
            </w:pPr>
            <w:r w:rsidRPr="009145BC">
              <w:rPr>
                <w:spacing w:val="1"/>
                <w:sz w:val="22"/>
                <w:szCs w:val="22"/>
                <w:lang w:val="hu-HU"/>
              </w:rPr>
              <w:t>(</w:t>
            </w:r>
            <w:r w:rsidRPr="009145BC">
              <w:rPr>
                <w:sz w:val="22"/>
                <w:szCs w:val="22"/>
                <w:lang w:val="hu-HU"/>
              </w:rPr>
              <w:t>20</w:t>
            </w:r>
            <w:r w:rsidR="00E005FF" w:rsidRPr="009145BC">
              <w:rPr>
                <w:sz w:val="22"/>
                <w:szCs w:val="22"/>
                <w:lang w:val="hu-HU"/>
              </w:rPr>
              <w:t>2</w:t>
            </w:r>
            <w:r w:rsidR="00AF603C" w:rsidRPr="009145BC">
              <w:rPr>
                <w:sz w:val="22"/>
                <w:szCs w:val="22"/>
                <w:lang w:val="hu-HU"/>
              </w:rPr>
              <w:t>3</w:t>
            </w:r>
            <w:r w:rsidRPr="009145BC">
              <w:rPr>
                <w:spacing w:val="1"/>
                <w:sz w:val="22"/>
                <w:szCs w:val="22"/>
                <w:lang w:val="hu-HU"/>
              </w:rPr>
              <w:t>/</w:t>
            </w:r>
            <w:r w:rsidRPr="009145BC">
              <w:rPr>
                <w:sz w:val="22"/>
                <w:szCs w:val="22"/>
                <w:lang w:val="hu-HU"/>
              </w:rPr>
              <w:t>20</w:t>
            </w:r>
            <w:r w:rsidR="002B17E7" w:rsidRPr="009145BC">
              <w:rPr>
                <w:sz w:val="22"/>
                <w:szCs w:val="22"/>
                <w:lang w:val="hu-HU"/>
              </w:rPr>
              <w:t>2</w:t>
            </w:r>
            <w:r w:rsidR="00AF603C" w:rsidRPr="009145BC">
              <w:rPr>
                <w:sz w:val="22"/>
                <w:szCs w:val="22"/>
                <w:lang w:val="hu-HU"/>
              </w:rPr>
              <w:t>4</w:t>
            </w:r>
            <w:r w:rsidRPr="009145BC">
              <w:rPr>
                <w:spacing w:val="-4"/>
                <w:sz w:val="22"/>
                <w:szCs w:val="22"/>
                <w:lang w:val="hu-HU"/>
              </w:rPr>
              <w:t>-</w:t>
            </w:r>
            <w:r w:rsidR="00AF603C" w:rsidRPr="009145BC">
              <w:rPr>
                <w:spacing w:val="-4"/>
                <w:sz w:val="22"/>
                <w:szCs w:val="22"/>
                <w:lang w:val="hu-HU"/>
              </w:rPr>
              <w:t>e</w:t>
            </w:r>
            <w:r w:rsidRPr="009145BC">
              <w:rPr>
                <w:sz w:val="22"/>
                <w:szCs w:val="22"/>
                <w:lang w:val="hu-HU"/>
              </w:rPr>
              <w:t>s</w:t>
            </w:r>
            <w:r w:rsidRPr="009145BC">
              <w:rPr>
                <w:spacing w:val="1"/>
                <w:sz w:val="22"/>
                <w:szCs w:val="22"/>
                <w:lang w:val="hu-HU"/>
              </w:rPr>
              <w:t xml:space="preserve"> t</w:t>
            </w:r>
            <w:r w:rsidRPr="009145BC">
              <w:rPr>
                <w:sz w:val="22"/>
                <w:szCs w:val="22"/>
                <w:lang w:val="hu-HU"/>
              </w:rPr>
              <w:t>a</w:t>
            </w:r>
            <w:r w:rsidRPr="009145BC">
              <w:rPr>
                <w:spacing w:val="-2"/>
                <w:sz w:val="22"/>
                <w:szCs w:val="22"/>
                <w:lang w:val="hu-HU"/>
              </w:rPr>
              <w:t>n</w:t>
            </w:r>
            <w:r w:rsidRPr="009145BC">
              <w:rPr>
                <w:sz w:val="22"/>
                <w:szCs w:val="22"/>
                <w:lang w:val="hu-HU"/>
              </w:rPr>
              <w:t>é</w:t>
            </w:r>
            <w:r w:rsidRPr="009145BC">
              <w:rPr>
                <w:spacing w:val="-2"/>
                <w:sz w:val="22"/>
                <w:szCs w:val="22"/>
                <w:lang w:val="hu-HU"/>
              </w:rPr>
              <w:t>v</w:t>
            </w:r>
            <w:r w:rsidRPr="009145BC">
              <w:rPr>
                <w:spacing w:val="1"/>
                <w:sz w:val="22"/>
                <w:szCs w:val="22"/>
                <w:lang w:val="hu-HU"/>
              </w:rPr>
              <w:t>)</w:t>
            </w:r>
            <w:r w:rsidRPr="009145BC">
              <w:rPr>
                <w:sz w:val="22"/>
                <w:szCs w:val="22"/>
                <w:lang w:val="hu-HU"/>
              </w:rPr>
              <w:t>: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CEEA6C" w14:textId="77777777" w:rsidR="00E3302C" w:rsidRPr="009145BC" w:rsidRDefault="00E3302C">
            <w:pPr>
              <w:rPr>
                <w:lang w:val="hu-HU"/>
              </w:rPr>
            </w:pPr>
          </w:p>
        </w:tc>
      </w:tr>
      <w:tr w:rsidR="00E3302C" w:rsidRPr="009145BC" w14:paraId="201CE5B9" w14:textId="77777777" w:rsidTr="00AD723B">
        <w:trPr>
          <w:trHeight w:hRule="exact" w:val="454"/>
          <w:jc w:val="center"/>
        </w:trPr>
        <w:tc>
          <w:tcPr>
            <w:tcW w:w="3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vAlign w:val="center"/>
          </w:tcPr>
          <w:p w14:paraId="6CC0FDCF" w14:textId="77777777" w:rsidR="00E3302C" w:rsidRPr="009145BC" w:rsidRDefault="006A3FA5">
            <w:pPr>
              <w:spacing w:line="240" w:lineRule="exact"/>
              <w:ind w:left="102"/>
              <w:rPr>
                <w:sz w:val="22"/>
                <w:szCs w:val="22"/>
                <w:lang w:val="hu-HU"/>
              </w:rPr>
            </w:pPr>
            <w:r w:rsidRPr="009145BC">
              <w:rPr>
                <w:spacing w:val="2"/>
                <w:sz w:val="22"/>
                <w:szCs w:val="22"/>
                <w:lang w:val="hu-HU"/>
              </w:rPr>
              <w:t>Kollégiumban lakik</w:t>
            </w:r>
            <w:r w:rsidR="000F7DF6" w:rsidRPr="009145BC">
              <w:rPr>
                <w:sz w:val="22"/>
                <w:szCs w:val="22"/>
                <w:lang w:val="hu-HU"/>
              </w:rPr>
              <w:t>: (igen/nem)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D5D36D" w14:textId="77777777" w:rsidR="00E3302C" w:rsidRPr="009145BC" w:rsidRDefault="00E3302C">
            <w:pPr>
              <w:rPr>
                <w:lang w:val="hu-HU"/>
              </w:rPr>
            </w:pPr>
          </w:p>
        </w:tc>
      </w:tr>
      <w:tr w:rsidR="006A3FA5" w:rsidRPr="009145BC" w14:paraId="1D64D528" w14:textId="77777777" w:rsidTr="000F7DF6">
        <w:trPr>
          <w:trHeight w:hRule="exact" w:val="560"/>
          <w:jc w:val="center"/>
        </w:trPr>
        <w:tc>
          <w:tcPr>
            <w:tcW w:w="3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vAlign w:val="center"/>
          </w:tcPr>
          <w:p w14:paraId="0FA5BDFB" w14:textId="77777777" w:rsidR="006A3FA5" w:rsidRPr="009145BC" w:rsidRDefault="006A3FA5">
            <w:pPr>
              <w:spacing w:line="240" w:lineRule="exact"/>
              <w:ind w:left="102"/>
              <w:rPr>
                <w:spacing w:val="2"/>
                <w:sz w:val="22"/>
                <w:szCs w:val="22"/>
                <w:lang w:val="hu-HU"/>
              </w:rPr>
            </w:pPr>
            <w:r w:rsidRPr="009145BC">
              <w:rPr>
                <w:spacing w:val="2"/>
                <w:sz w:val="22"/>
                <w:szCs w:val="22"/>
                <w:lang w:val="hu-HU"/>
              </w:rPr>
              <w:t>Korábban már részesült Ady Endre ösztöndíjban:</w:t>
            </w:r>
            <w:r w:rsidR="000F7DF6" w:rsidRPr="009145BC">
              <w:rPr>
                <w:spacing w:val="2"/>
                <w:sz w:val="22"/>
                <w:szCs w:val="22"/>
                <w:lang w:val="hu-HU"/>
              </w:rPr>
              <w:t xml:space="preserve"> </w:t>
            </w:r>
            <w:r w:rsidR="000F7DF6" w:rsidRPr="009145BC">
              <w:rPr>
                <w:sz w:val="22"/>
                <w:szCs w:val="22"/>
                <w:lang w:val="hu-HU"/>
              </w:rPr>
              <w:t>(igen/nem)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75FC81" w14:textId="77777777" w:rsidR="006A3FA5" w:rsidRPr="009145BC" w:rsidRDefault="006A3FA5">
            <w:pPr>
              <w:rPr>
                <w:lang w:val="hu-HU"/>
              </w:rPr>
            </w:pPr>
          </w:p>
        </w:tc>
      </w:tr>
    </w:tbl>
    <w:p w14:paraId="40520F69" w14:textId="77777777" w:rsidR="00E3302C" w:rsidRPr="009145BC" w:rsidRDefault="00E3302C">
      <w:pPr>
        <w:spacing w:before="3" w:line="160" w:lineRule="exact"/>
        <w:rPr>
          <w:sz w:val="17"/>
          <w:szCs w:val="17"/>
          <w:lang w:val="hu-HU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4"/>
        <w:gridCol w:w="6239"/>
      </w:tblGrid>
      <w:tr w:rsidR="00E3302C" w:rsidRPr="009145BC" w14:paraId="799818B0" w14:textId="77777777" w:rsidTr="00AD723B">
        <w:trPr>
          <w:trHeight w:hRule="exact" w:val="454"/>
        </w:trPr>
        <w:tc>
          <w:tcPr>
            <w:tcW w:w="9643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C0C0C0"/>
            <w:vAlign w:val="center"/>
          </w:tcPr>
          <w:p w14:paraId="27260B9C" w14:textId="77777777" w:rsidR="00E3302C" w:rsidRPr="009145BC" w:rsidRDefault="00467226">
            <w:pPr>
              <w:spacing w:before="41"/>
              <w:ind w:left="102"/>
              <w:rPr>
                <w:sz w:val="22"/>
                <w:szCs w:val="22"/>
                <w:lang w:val="hu-HU"/>
              </w:rPr>
            </w:pPr>
            <w:r w:rsidRPr="009145BC">
              <w:rPr>
                <w:b/>
                <w:sz w:val="22"/>
                <w:szCs w:val="22"/>
                <w:lang w:val="hu-HU"/>
              </w:rPr>
              <w:t>A</w:t>
            </w:r>
            <w:r w:rsidRPr="009145BC">
              <w:rPr>
                <w:b/>
                <w:spacing w:val="-1"/>
                <w:sz w:val="22"/>
                <w:szCs w:val="22"/>
                <w:lang w:val="hu-HU"/>
              </w:rPr>
              <w:t xml:space="preserve"> </w:t>
            </w:r>
            <w:r w:rsidRPr="009145BC">
              <w:rPr>
                <w:b/>
                <w:sz w:val="22"/>
                <w:szCs w:val="22"/>
                <w:lang w:val="hu-HU"/>
              </w:rPr>
              <w:t>pályá</w:t>
            </w:r>
            <w:r w:rsidRPr="009145BC">
              <w:rPr>
                <w:b/>
                <w:spacing w:val="-1"/>
                <w:sz w:val="22"/>
                <w:szCs w:val="22"/>
                <w:lang w:val="hu-HU"/>
              </w:rPr>
              <w:t>z</w:t>
            </w:r>
            <w:r w:rsidRPr="009145BC">
              <w:rPr>
                <w:b/>
                <w:sz w:val="22"/>
                <w:szCs w:val="22"/>
                <w:lang w:val="hu-HU"/>
              </w:rPr>
              <w:t xml:space="preserve">ó </w:t>
            </w:r>
            <w:r w:rsidRPr="009145BC">
              <w:rPr>
                <w:b/>
                <w:spacing w:val="1"/>
                <w:sz w:val="22"/>
                <w:szCs w:val="22"/>
                <w:lang w:val="hu-HU"/>
              </w:rPr>
              <w:t>t</w:t>
            </w:r>
            <w:r w:rsidRPr="009145BC">
              <w:rPr>
                <w:b/>
                <w:sz w:val="22"/>
                <w:szCs w:val="22"/>
                <w:lang w:val="hu-HU"/>
              </w:rPr>
              <w:t>an</w:t>
            </w:r>
            <w:r w:rsidRPr="009145BC">
              <w:rPr>
                <w:b/>
                <w:spacing w:val="-3"/>
                <w:sz w:val="22"/>
                <w:szCs w:val="22"/>
                <w:lang w:val="hu-HU"/>
              </w:rPr>
              <w:t>u</w:t>
            </w:r>
            <w:r w:rsidRPr="009145BC">
              <w:rPr>
                <w:b/>
                <w:spacing w:val="1"/>
                <w:sz w:val="22"/>
                <w:szCs w:val="22"/>
                <w:lang w:val="hu-HU"/>
              </w:rPr>
              <w:t>l</w:t>
            </w:r>
            <w:r w:rsidRPr="009145BC">
              <w:rPr>
                <w:b/>
                <w:sz w:val="22"/>
                <w:szCs w:val="22"/>
                <w:lang w:val="hu-HU"/>
              </w:rPr>
              <w:t>ó kép</w:t>
            </w:r>
            <w:r w:rsidRPr="009145BC">
              <w:rPr>
                <w:b/>
                <w:spacing w:val="-3"/>
                <w:sz w:val="22"/>
                <w:szCs w:val="22"/>
                <w:lang w:val="hu-HU"/>
              </w:rPr>
              <w:t>v</w:t>
            </w:r>
            <w:r w:rsidRPr="009145BC">
              <w:rPr>
                <w:b/>
                <w:spacing w:val="1"/>
                <w:sz w:val="22"/>
                <w:szCs w:val="22"/>
                <w:lang w:val="hu-HU"/>
              </w:rPr>
              <w:t>i</w:t>
            </w:r>
            <w:r w:rsidRPr="009145BC">
              <w:rPr>
                <w:b/>
                <w:spacing w:val="-2"/>
                <w:sz w:val="22"/>
                <w:szCs w:val="22"/>
                <w:lang w:val="hu-HU"/>
              </w:rPr>
              <w:t>s</w:t>
            </w:r>
            <w:r w:rsidRPr="009145BC">
              <w:rPr>
                <w:b/>
                <w:spacing w:val="1"/>
                <w:sz w:val="22"/>
                <w:szCs w:val="22"/>
                <w:lang w:val="hu-HU"/>
              </w:rPr>
              <w:t>e</w:t>
            </w:r>
            <w:r w:rsidRPr="009145BC">
              <w:rPr>
                <w:b/>
                <w:spacing w:val="-1"/>
                <w:sz w:val="22"/>
                <w:szCs w:val="22"/>
                <w:lang w:val="hu-HU"/>
              </w:rPr>
              <w:t>l</w:t>
            </w:r>
            <w:r w:rsidRPr="009145BC">
              <w:rPr>
                <w:b/>
                <w:sz w:val="22"/>
                <w:szCs w:val="22"/>
                <w:lang w:val="hu-HU"/>
              </w:rPr>
              <w:t>ő</w:t>
            </w:r>
            <w:r w:rsidRPr="009145BC">
              <w:rPr>
                <w:b/>
                <w:spacing w:val="1"/>
                <w:sz w:val="22"/>
                <w:szCs w:val="22"/>
                <w:lang w:val="hu-HU"/>
              </w:rPr>
              <w:t>j</w:t>
            </w:r>
            <w:r w:rsidRPr="009145BC">
              <w:rPr>
                <w:b/>
                <w:sz w:val="22"/>
                <w:szCs w:val="22"/>
                <w:lang w:val="hu-HU"/>
              </w:rPr>
              <w:t>ének</w:t>
            </w:r>
            <w:r w:rsidRPr="009145BC">
              <w:rPr>
                <w:b/>
                <w:spacing w:val="-2"/>
                <w:sz w:val="22"/>
                <w:szCs w:val="22"/>
                <w:lang w:val="hu-HU"/>
              </w:rPr>
              <w:t xml:space="preserve"> </w:t>
            </w:r>
            <w:r w:rsidRPr="009145BC">
              <w:rPr>
                <w:b/>
                <w:spacing w:val="1"/>
                <w:sz w:val="22"/>
                <w:szCs w:val="22"/>
                <w:lang w:val="hu-HU"/>
              </w:rPr>
              <w:t>(</w:t>
            </w:r>
            <w:r w:rsidRPr="009145BC">
              <w:rPr>
                <w:b/>
                <w:sz w:val="22"/>
                <w:szCs w:val="22"/>
                <w:lang w:val="hu-HU"/>
              </w:rPr>
              <w:t>s</w:t>
            </w:r>
            <w:r w:rsidRPr="009145BC">
              <w:rPr>
                <w:b/>
                <w:spacing w:val="-2"/>
                <w:sz w:val="22"/>
                <w:szCs w:val="22"/>
                <w:lang w:val="hu-HU"/>
              </w:rPr>
              <w:t>z</w:t>
            </w:r>
            <w:r w:rsidRPr="009145BC">
              <w:rPr>
                <w:b/>
                <w:sz w:val="22"/>
                <w:szCs w:val="22"/>
                <w:lang w:val="hu-HU"/>
              </w:rPr>
              <w:t>ül</w:t>
            </w:r>
            <w:r w:rsidRPr="009145BC">
              <w:rPr>
                <w:b/>
                <w:spacing w:val="-2"/>
                <w:sz w:val="22"/>
                <w:szCs w:val="22"/>
                <w:lang w:val="hu-HU"/>
              </w:rPr>
              <w:t>ő</w:t>
            </w:r>
            <w:r w:rsidRPr="009145BC">
              <w:rPr>
                <w:b/>
                <w:spacing w:val="1"/>
                <w:sz w:val="22"/>
                <w:szCs w:val="22"/>
                <w:lang w:val="hu-HU"/>
              </w:rPr>
              <w:t>/</w:t>
            </w:r>
            <w:r w:rsidRPr="009145BC">
              <w:rPr>
                <w:b/>
                <w:sz w:val="22"/>
                <w:szCs w:val="22"/>
                <w:lang w:val="hu-HU"/>
              </w:rPr>
              <w:t>gy</w:t>
            </w:r>
            <w:r w:rsidRPr="009145BC">
              <w:rPr>
                <w:b/>
                <w:spacing w:val="-2"/>
                <w:sz w:val="22"/>
                <w:szCs w:val="22"/>
                <w:lang w:val="hu-HU"/>
              </w:rPr>
              <w:t>á</w:t>
            </w:r>
            <w:r w:rsidRPr="009145BC">
              <w:rPr>
                <w:b/>
                <w:spacing w:val="1"/>
                <w:sz w:val="22"/>
                <w:szCs w:val="22"/>
                <w:lang w:val="hu-HU"/>
              </w:rPr>
              <w:t>m</w:t>
            </w:r>
            <w:r w:rsidRPr="009145BC">
              <w:rPr>
                <w:b/>
                <w:sz w:val="22"/>
                <w:szCs w:val="22"/>
                <w:lang w:val="hu-HU"/>
              </w:rPr>
              <w:t>)</w:t>
            </w:r>
            <w:r w:rsidRPr="009145BC">
              <w:rPr>
                <w:b/>
                <w:spacing w:val="-2"/>
                <w:sz w:val="22"/>
                <w:szCs w:val="22"/>
                <w:lang w:val="hu-HU"/>
              </w:rPr>
              <w:t xml:space="preserve"> </w:t>
            </w:r>
            <w:r w:rsidRPr="009145BC">
              <w:rPr>
                <w:b/>
                <w:sz w:val="22"/>
                <w:szCs w:val="22"/>
                <w:lang w:val="hu-HU"/>
              </w:rPr>
              <w:t>ada</w:t>
            </w:r>
            <w:r w:rsidRPr="009145BC">
              <w:rPr>
                <w:b/>
                <w:spacing w:val="-2"/>
                <w:sz w:val="22"/>
                <w:szCs w:val="22"/>
                <w:lang w:val="hu-HU"/>
              </w:rPr>
              <w:t>t</w:t>
            </w:r>
            <w:r w:rsidRPr="009145BC">
              <w:rPr>
                <w:b/>
                <w:sz w:val="22"/>
                <w:szCs w:val="22"/>
                <w:lang w:val="hu-HU"/>
              </w:rPr>
              <w:t>a</w:t>
            </w:r>
            <w:r w:rsidRPr="009145BC">
              <w:rPr>
                <w:b/>
                <w:spacing w:val="1"/>
                <w:sz w:val="22"/>
                <w:szCs w:val="22"/>
                <w:lang w:val="hu-HU"/>
              </w:rPr>
              <w:t>i</w:t>
            </w:r>
            <w:r w:rsidRPr="009145BC">
              <w:rPr>
                <w:b/>
                <w:sz w:val="22"/>
                <w:szCs w:val="22"/>
                <w:lang w:val="hu-HU"/>
              </w:rPr>
              <w:t>:</w:t>
            </w:r>
          </w:p>
        </w:tc>
      </w:tr>
      <w:tr w:rsidR="00E3302C" w:rsidRPr="009145BC" w14:paraId="097C7A5A" w14:textId="77777777" w:rsidTr="00AD723B">
        <w:trPr>
          <w:trHeight w:hRule="exact" w:val="454"/>
        </w:trPr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vAlign w:val="center"/>
          </w:tcPr>
          <w:p w14:paraId="5AF820E8" w14:textId="77777777" w:rsidR="00E3302C" w:rsidRPr="009145BC" w:rsidRDefault="00467226">
            <w:pPr>
              <w:spacing w:before="38"/>
              <w:ind w:left="102"/>
              <w:rPr>
                <w:sz w:val="22"/>
                <w:szCs w:val="22"/>
                <w:lang w:val="hu-HU"/>
              </w:rPr>
            </w:pPr>
            <w:r w:rsidRPr="009145BC">
              <w:rPr>
                <w:spacing w:val="-1"/>
                <w:sz w:val="22"/>
                <w:szCs w:val="22"/>
                <w:lang w:val="hu-HU"/>
              </w:rPr>
              <w:t>N</w:t>
            </w:r>
            <w:r w:rsidRPr="009145BC">
              <w:rPr>
                <w:sz w:val="22"/>
                <w:szCs w:val="22"/>
                <w:lang w:val="hu-HU"/>
              </w:rPr>
              <w:t>é</w:t>
            </w:r>
            <w:r w:rsidRPr="009145BC">
              <w:rPr>
                <w:spacing w:val="-2"/>
                <w:sz w:val="22"/>
                <w:szCs w:val="22"/>
                <w:lang w:val="hu-HU"/>
              </w:rPr>
              <w:t>v</w:t>
            </w:r>
            <w:r w:rsidRPr="009145BC">
              <w:rPr>
                <w:sz w:val="22"/>
                <w:szCs w:val="22"/>
                <w:lang w:val="hu-HU"/>
              </w:rPr>
              <w:t>: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133F9E" w14:textId="77777777" w:rsidR="00E3302C" w:rsidRPr="009145BC" w:rsidRDefault="00E3302C">
            <w:pPr>
              <w:rPr>
                <w:lang w:val="hu-HU"/>
              </w:rPr>
            </w:pPr>
          </w:p>
        </w:tc>
      </w:tr>
      <w:tr w:rsidR="00E3302C" w:rsidRPr="009145BC" w14:paraId="4686262B" w14:textId="77777777" w:rsidTr="00AD723B">
        <w:trPr>
          <w:trHeight w:hRule="exact" w:val="454"/>
        </w:trPr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vAlign w:val="center"/>
          </w:tcPr>
          <w:p w14:paraId="076E7C2E" w14:textId="77777777" w:rsidR="00E3302C" w:rsidRPr="009145BC" w:rsidRDefault="00467226">
            <w:pPr>
              <w:spacing w:before="38"/>
              <w:ind w:left="102"/>
              <w:rPr>
                <w:sz w:val="22"/>
                <w:szCs w:val="22"/>
                <w:lang w:val="hu-HU"/>
              </w:rPr>
            </w:pPr>
            <w:r w:rsidRPr="009145BC">
              <w:rPr>
                <w:spacing w:val="2"/>
                <w:sz w:val="22"/>
                <w:szCs w:val="22"/>
                <w:lang w:val="hu-HU"/>
              </w:rPr>
              <w:t>T</w:t>
            </w:r>
            <w:r w:rsidRPr="009145BC">
              <w:rPr>
                <w:spacing w:val="-2"/>
                <w:sz w:val="22"/>
                <w:szCs w:val="22"/>
                <w:lang w:val="hu-HU"/>
              </w:rPr>
              <w:t>e</w:t>
            </w:r>
            <w:r w:rsidRPr="009145BC">
              <w:rPr>
                <w:spacing w:val="1"/>
                <w:sz w:val="22"/>
                <w:szCs w:val="22"/>
                <w:lang w:val="hu-HU"/>
              </w:rPr>
              <w:t>l</w:t>
            </w:r>
            <w:r w:rsidRPr="009145BC">
              <w:rPr>
                <w:spacing w:val="-2"/>
                <w:sz w:val="22"/>
                <w:szCs w:val="22"/>
                <w:lang w:val="hu-HU"/>
              </w:rPr>
              <w:t>e</w:t>
            </w:r>
            <w:r w:rsidRPr="009145BC">
              <w:rPr>
                <w:spacing w:val="1"/>
                <w:sz w:val="22"/>
                <w:szCs w:val="22"/>
                <w:lang w:val="hu-HU"/>
              </w:rPr>
              <w:t>f</w:t>
            </w:r>
            <w:r w:rsidRPr="009145BC">
              <w:rPr>
                <w:sz w:val="22"/>
                <w:szCs w:val="22"/>
                <w:lang w:val="hu-HU"/>
              </w:rPr>
              <w:t>ons</w:t>
            </w:r>
            <w:r w:rsidRPr="009145BC">
              <w:rPr>
                <w:spacing w:val="-2"/>
                <w:sz w:val="22"/>
                <w:szCs w:val="22"/>
                <w:lang w:val="hu-HU"/>
              </w:rPr>
              <w:t>z</w:t>
            </w:r>
            <w:r w:rsidRPr="009145BC">
              <w:rPr>
                <w:sz w:val="22"/>
                <w:szCs w:val="22"/>
                <w:lang w:val="hu-HU"/>
              </w:rPr>
              <w:t>á</w:t>
            </w:r>
            <w:r w:rsidRPr="009145BC">
              <w:rPr>
                <w:spacing w:val="-3"/>
                <w:sz w:val="22"/>
                <w:szCs w:val="22"/>
                <w:lang w:val="hu-HU"/>
              </w:rPr>
              <w:t>m</w:t>
            </w:r>
            <w:r w:rsidRPr="009145BC">
              <w:rPr>
                <w:sz w:val="22"/>
                <w:szCs w:val="22"/>
                <w:lang w:val="hu-HU"/>
              </w:rPr>
              <w:t>: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9EAE01" w14:textId="77777777" w:rsidR="00E3302C" w:rsidRPr="009145BC" w:rsidRDefault="00E3302C">
            <w:pPr>
              <w:rPr>
                <w:lang w:val="hu-HU"/>
              </w:rPr>
            </w:pPr>
          </w:p>
        </w:tc>
      </w:tr>
      <w:tr w:rsidR="00E3302C" w:rsidRPr="009145BC" w14:paraId="6C35DF39" w14:textId="77777777" w:rsidTr="00AD723B">
        <w:trPr>
          <w:trHeight w:hRule="exact" w:val="454"/>
        </w:trPr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vAlign w:val="center"/>
          </w:tcPr>
          <w:p w14:paraId="2373163E" w14:textId="77777777" w:rsidR="00E3302C" w:rsidRPr="009145BC" w:rsidRDefault="00467226">
            <w:pPr>
              <w:spacing w:before="36"/>
              <w:ind w:left="102"/>
              <w:rPr>
                <w:sz w:val="22"/>
                <w:szCs w:val="22"/>
                <w:lang w:val="hu-HU"/>
              </w:rPr>
            </w:pPr>
            <w:r w:rsidRPr="009145BC">
              <w:rPr>
                <w:spacing w:val="2"/>
                <w:sz w:val="22"/>
                <w:szCs w:val="22"/>
                <w:lang w:val="hu-HU"/>
              </w:rPr>
              <w:t>E</w:t>
            </w:r>
            <w:r w:rsidRPr="009145BC">
              <w:rPr>
                <w:spacing w:val="-2"/>
                <w:sz w:val="22"/>
                <w:szCs w:val="22"/>
                <w:lang w:val="hu-HU"/>
              </w:rPr>
              <w:t>-</w:t>
            </w:r>
            <w:r w:rsidRPr="009145BC">
              <w:rPr>
                <w:spacing w:val="-4"/>
                <w:sz w:val="22"/>
                <w:szCs w:val="22"/>
                <w:lang w:val="hu-HU"/>
              </w:rPr>
              <w:t>m</w:t>
            </w:r>
            <w:r w:rsidRPr="009145BC">
              <w:rPr>
                <w:sz w:val="22"/>
                <w:szCs w:val="22"/>
                <w:lang w:val="hu-HU"/>
              </w:rPr>
              <w:t>a</w:t>
            </w:r>
            <w:r w:rsidRPr="009145BC">
              <w:rPr>
                <w:spacing w:val="1"/>
                <w:sz w:val="22"/>
                <w:szCs w:val="22"/>
                <w:lang w:val="hu-HU"/>
              </w:rPr>
              <w:t>i</w:t>
            </w:r>
            <w:r w:rsidRPr="009145BC">
              <w:rPr>
                <w:sz w:val="22"/>
                <w:szCs w:val="22"/>
                <w:lang w:val="hu-HU"/>
              </w:rPr>
              <w:t>l</w:t>
            </w:r>
            <w:r w:rsidRPr="009145BC">
              <w:rPr>
                <w:spacing w:val="1"/>
                <w:sz w:val="22"/>
                <w:szCs w:val="22"/>
                <w:lang w:val="hu-HU"/>
              </w:rPr>
              <w:t xml:space="preserve"> </w:t>
            </w:r>
            <w:r w:rsidRPr="009145BC">
              <w:rPr>
                <w:sz w:val="22"/>
                <w:szCs w:val="22"/>
                <w:lang w:val="hu-HU"/>
              </w:rPr>
              <w:t>c</w:t>
            </w:r>
            <w:r w:rsidRPr="009145BC">
              <w:rPr>
                <w:spacing w:val="1"/>
                <w:sz w:val="22"/>
                <w:szCs w:val="22"/>
                <w:lang w:val="hu-HU"/>
              </w:rPr>
              <w:t>í</w:t>
            </w:r>
            <w:r w:rsidRPr="009145BC">
              <w:rPr>
                <w:spacing w:val="-4"/>
                <w:sz w:val="22"/>
                <w:szCs w:val="22"/>
                <w:lang w:val="hu-HU"/>
              </w:rPr>
              <w:t>m</w:t>
            </w:r>
            <w:r w:rsidRPr="009145BC">
              <w:rPr>
                <w:sz w:val="22"/>
                <w:szCs w:val="22"/>
                <w:lang w:val="hu-HU"/>
              </w:rPr>
              <w:t>: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28FB1A" w14:textId="77777777" w:rsidR="00E3302C" w:rsidRPr="009145BC" w:rsidRDefault="00E3302C">
            <w:pPr>
              <w:rPr>
                <w:lang w:val="hu-HU"/>
              </w:rPr>
            </w:pPr>
          </w:p>
        </w:tc>
      </w:tr>
    </w:tbl>
    <w:p w14:paraId="69C1722F" w14:textId="77777777" w:rsidR="00E3302C" w:rsidRPr="009145BC" w:rsidRDefault="00E3302C">
      <w:pPr>
        <w:spacing w:before="3" w:line="160" w:lineRule="exact"/>
        <w:rPr>
          <w:sz w:val="17"/>
          <w:szCs w:val="17"/>
          <w:lang w:val="hu-HU"/>
        </w:rPr>
      </w:pPr>
    </w:p>
    <w:tbl>
      <w:tblPr>
        <w:tblW w:w="0" w:type="auto"/>
        <w:tblInd w:w="1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6"/>
        <w:gridCol w:w="1925"/>
        <w:gridCol w:w="1770"/>
        <w:gridCol w:w="1427"/>
        <w:gridCol w:w="2855"/>
      </w:tblGrid>
      <w:tr w:rsidR="00E3302C" w:rsidRPr="009145BC" w14:paraId="2AD88805" w14:textId="77777777" w:rsidTr="00E9338A">
        <w:trPr>
          <w:trHeight w:hRule="exact" w:val="642"/>
        </w:trPr>
        <w:tc>
          <w:tcPr>
            <w:tcW w:w="9703" w:type="dxa"/>
            <w:gridSpan w:val="5"/>
            <w:shd w:val="clear" w:color="auto" w:fill="C0C0C0"/>
            <w:vAlign w:val="center"/>
          </w:tcPr>
          <w:p w14:paraId="3D46653E" w14:textId="77777777" w:rsidR="00E3302C" w:rsidRPr="009145BC" w:rsidRDefault="00E3302C">
            <w:pPr>
              <w:spacing w:before="18" w:line="220" w:lineRule="exact"/>
              <w:rPr>
                <w:sz w:val="22"/>
                <w:szCs w:val="22"/>
                <w:lang w:val="hu-HU"/>
              </w:rPr>
            </w:pPr>
          </w:p>
          <w:p w14:paraId="50A6D224" w14:textId="77777777" w:rsidR="00E3302C" w:rsidRPr="009145BC" w:rsidRDefault="00467226" w:rsidP="00AF319F">
            <w:pPr>
              <w:ind w:left="102"/>
              <w:rPr>
                <w:sz w:val="22"/>
                <w:szCs w:val="22"/>
                <w:lang w:val="hu-HU"/>
              </w:rPr>
            </w:pPr>
            <w:r w:rsidRPr="009145BC">
              <w:rPr>
                <w:b/>
                <w:sz w:val="22"/>
                <w:szCs w:val="22"/>
                <w:lang w:val="hu-HU"/>
              </w:rPr>
              <w:t>A</w:t>
            </w:r>
            <w:r w:rsidRPr="009145BC">
              <w:rPr>
                <w:b/>
                <w:spacing w:val="-1"/>
                <w:sz w:val="22"/>
                <w:szCs w:val="22"/>
                <w:lang w:val="hu-HU"/>
              </w:rPr>
              <w:t xml:space="preserve"> </w:t>
            </w:r>
            <w:r w:rsidRPr="009145BC">
              <w:rPr>
                <w:b/>
                <w:sz w:val="22"/>
                <w:szCs w:val="22"/>
                <w:lang w:val="hu-HU"/>
              </w:rPr>
              <w:t>pályá</w:t>
            </w:r>
            <w:r w:rsidRPr="009145BC">
              <w:rPr>
                <w:b/>
                <w:spacing w:val="-1"/>
                <w:sz w:val="22"/>
                <w:szCs w:val="22"/>
                <w:lang w:val="hu-HU"/>
              </w:rPr>
              <w:t>z</w:t>
            </w:r>
            <w:r w:rsidRPr="009145BC">
              <w:rPr>
                <w:b/>
                <w:sz w:val="22"/>
                <w:szCs w:val="22"/>
                <w:lang w:val="hu-HU"/>
              </w:rPr>
              <w:t>ó</w:t>
            </w:r>
            <w:r w:rsidRPr="009145BC">
              <w:rPr>
                <w:b/>
                <w:spacing w:val="1"/>
                <w:sz w:val="22"/>
                <w:szCs w:val="22"/>
                <w:lang w:val="hu-HU"/>
              </w:rPr>
              <w:t xml:space="preserve"> t</w:t>
            </w:r>
            <w:r w:rsidRPr="009145BC">
              <w:rPr>
                <w:b/>
                <w:sz w:val="22"/>
                <w:szCs w:val="22"/>
                <w:lang w:val="hu-HU"/>
              </w:rPr>
              <w:t>an</w:t>
            </w:r>
            <w:r w:rsidRPr="009145BC">
              <w:rPr>
                <w:b/>
                <w:spacing w:val="-3"/>
                <w:sz w:val="22"/>
                <w:szCs w:val="22"/>
                <w:lang w:val="hu-HU"/>
              </w:rPr>
              <w:t>u</w:t>
            </w:r>
            <w:r w:rsidRPr="009145BC">
              <w:rPr>
                <w:b/>
                <w:spacing w:val="1"/>
                <w:sz w:val="22"/>
                <w:szCs w:val="22"/>
                <w:lang w:val="hu-HU"/>
              </w:rPr>
              <w:t>l</w:t>
            </w:r>
            <w:r w:rsidRPr="009145BC">
              <w:rPr>
                <w:b/>
                <w:sz w:val="22"/>
                <w:szCs w:val="22"/>
                <w:lang w:val="hu-HU"/>
              </w:rPr>
              <w:t xml:space="preserve">ó </w:t>
            </w:r>
            <w:r w:rsidRPr="009145BC">
              <w:rPr>
                <w:b/>
                <w:spacing w:val="-2"/>
                <w:sz w:val="22"/>
                <w:szCs w:val="22"/>
                <w:lang w:val="hu-HU"/>
              </w:rPr>
              <w:t>á</w:t>
            </w:r>
            <w:r w:rsidRPr="009145BC">
              <w:rPr>
                <w:b/>
                <w:spacing w:val="1"/>
                <w:sz w:val="22"/>
                <w:szCs w:val="22"/>
                <w:lang w:val="hu-HU"/>
              </w:rPr>
              <w:t>ll</w:t>
            </w:r>
            <w:r w:rsidRPr="009145BC">
              <w:rPr>
                <w:b/>
                <w:sz w:val="22"/>
                <w:szCs w:val="22"/>
                <w:lang w:val="hu-HU"/>
              </w:rPr>
              <w:t>an</w:t>
            </w:r>
            <w:r w:rsidRPr="009145BC">
              <w:rPr>
                <w:b/>
                <w:spacing w:val="-1"/>
                <w:sz w:val="22"/>
                <w:szCs w:val="22"/>
                <w:lang w:val="hu-HU"/>
              </w:rPr>
              <w:t>d</w:t>
            </w:r>
            <w:r w:rsidRPr="009145BC">
              <w:rPr>
                <w:b/>
                <w:sz w:val="22"/>
                <w:szCs w:val="22"/>
                <w:lang w:val="hu-HU"/>
              </w:rPr>
              <w:t>ó</w:t>
            </w:r>
            <w:r w:rsidRPr="009145BC">
              <w:rPr>
                <w:b/>
                <w:spacing w:val="-5"/>
                <w:sz w:val="22"/>
                <w:szCs w:val="22"/>
                <w:lang w:val="hu-HU"/>
              </w:rPr>
              <w:t xml:space="preserve"> </w:t>
            </w:r>
            <w:r w:rsidRPr="009145BC">
              <w:rPr>
                <w:b/>
                <w:spacing w:val="1"/>
                <w:sz w:val="22"/>
                <w:szCs w:val="22"/>
                <w:lang w:val="hu-HU"/>
              </w:rPr>
              <w:t>l</w:t>
            </w:r>
            <w:r w:rsidRPr="009145BC">
              <w:rPr>
                <w:b/>
                <w:sz w:val="22"/>
                <w:szCs w:val="22"/>
                <w:lang w:val="hu-HU"/>
              </w:rPr>
              <w:t>ak</w:t>
            </w:r>
            <w:r w:rsidRPr="009145BC">
              <w:rPr>
                <w:b/>
                <w:spacing w:val="-2"/>
                <w:sz w:val="22"/>
                <w:szCs w:val="22"/>
                <w:lang w:val="hu-HU"/>
              </w:rPr>
              <w:t>c</w:t>
            </w:r>
            <w:r w:rsidRPr="009145BC">
              <w:rPr>
                <w:b/>
                <w:spacing w:val="1"/>
                <w:sz w:val="22"/>
                <w:szCs w:val="22"/>
                <w:lang w:val="hu-HU"/>
              </w:rPr>
              <w:t>ím</w:t>
            </w:r>
            <w:r w:rsidRPr="009145BC">
              <w:rPr>
                <w:b/>
                <w:sz w:val="22"/>
                <w:szCs w:val="22"/>
                <w:lang w:val="hu-HU"/>
              </w:rPr>
              <w:t>e</w:t>
            </w:r>
            <w:r w:rsidRPr="009145BC">
              <w:rPr>
                <w:b/>
                <w:spacing w:val="-2"/>
                <w:sz w:val="22"/>
                <w:szCs w:val="22"/>
                <w:lang w:val="hu-HU"/>
              </w:rPr>
              <w:t xml:space="preserve"> </w:t>
            </w:r>
            <w:r w:rsidRPr="009145BC">
              <w:rPr>
                <w:b/>
                <w:sz w:val="22"/>
                <w:szCs w:val="22"/>
                <w:lang w:val="hu-HU"/>
              </w:rPr>
              <w:t>és</w:t>
            </w:r>
            <w:r w:rsidRPr="009145BC">
              <w:rPr>
                <w:b/>
                <w:spacing w:val="-2"/>
                <w:sz w:val="22"/>
                <w:szCs w:val="22"/>
                <w:lang w:val="hu-HU"/>
              </w:rPr>
              <w:t xml:space="preserve"> </w:t>
            </w:r>
            <w:r w:rsidRPr="009145BC">
              <w:rPr>
                <w:b/>
                <w:sz w:val="22"/>
                <w:szCs w:val="22"/>
                <w:lang w:val="hu-HU"/>
              </w:rPr>
              <w:t>e</w:t>
            </w:r>
            <w:r w:rsidRPr="009145BC">
              <w:rPr>
                <w:b/>
                <w:spacing w:val="1"/>
                <w:sz w:val="22"/>
                <w:szCs w:val="22"/>
                <w:lang w:val="hu-HU"/>
              </w:rPr>
              <w:t>l</w:t>
            </w:r>
            <w:r w:rsidRPr="009145BC">
              <w:rPr>
                <w:b/>
                <w:spacing w:val="-2"/>
                <w:sz w:val="22"/>
                <w:szCs w:val="22"/>
                <w:lang w:val="hu-HU"/>
              </w:rPr>
              <w:t>é</w:t>
            </w:r>
            <w:r w:rsidRPr="009145BC">
              <w:rPr>
                <w:b/>
                <w:sz w:val="22"/>
                <w:szCs w:val="22"/>
                <w:lang w:val="hu-HU"/>
              </w:rPr>
              <w:t>rh</w:t>
            </w:r>
            <w:r w:rsidRPr="009145BC">
              <w:rPr>
                <w:b/>
                <w:spacing w:val="-2"/>
                <w:sz w:val="22"/>
                <w:szCs w:val="22"/>
                <w:lang w:val="hu-HU"/>
              </w:rPr>
              <w:t>e</w:t>
            </w:r>
            <w:r w:rsidRPr="009145BC">
              <w:rPr>
                <w:b/>
                <w:spacing w:val="1"/>
                <w:sz w:val="22"/>
                <w:szCs w:val="22"/>
                <w:lang w:val="hu-HU"/>
              </w:rPr>
              <w:t>t</w:t>
            </w:r>
            <w:r w:rsidRPr="009145BC">
              <w:rPr>
                <w:b/>
                <w:sz w:val="22"/>
                <w:szCs w:val="22"/>
                <w:lang w:val="hu-HU"/>
              </w:rPr>
              <w:t>ős</w:t>
            </w:r>
            <w:r w:rsidRPr="009145BC">
              <w:rPr>
                <w:b/>
                <w:spacing w:val="-2"/>
                <w:sz w:val="22"/>
                <w:szCs w:val="22"/>
                <w:lang w:val="hu-HU"/>
              </w:rPr>
              <w:t>é</w:t>
            </w:r>
            <w:r w:rsidRPr="009145BC">
              <w:rPr>
                <w:b/>
                <w:sz w:val="22"/>
                <w:szCs w:val="22"/>
                <w:lang w:val="hu-HU"/>
              </w:rPr>
              <w:t>gei</w:t>
            </w:r>
            <w:r w:rsidRPr="009145BC">
              <w:rPr>
                <w:b/>
                <w:spacing w:val="-1"/>
                <w:sz w:val="22"/>
                <w:szCs w:val="22"/>
                <w:lang w:val="hu-HU"/>
              </w:rPr>
              <w:t xml:space="preserve"> </w:t>
            </w:r>
            <w:r w:rsidRPr="009145BC">
              <w:rPr>
                <w:b/>
                <w:spacing w:val="-2"/>
                <w:sz w:val="22"/>
                <w:szCs w:val="22"/>
                <w:lang w:val="hu-HU"/>
              </w:rPr>
              <w:t>(</w:t>
            </w:r>
            <w:r w:rsidR="006A3FA5" w:rsidRPr="009145BC">
              <w:rPr>
                <w:b/>
                <w:sz w:val="22"/>
                <w:szCs w:val="22"/>
                <w:lang w:val="hu-HU"/>
              </w:rPr>
              <w:t>magyar</w:t>
            </w:r>
            <w:r w:rsidRPr="009145BC">
              <w:rPr>
                <w:b/>
                <w:sz w:val="22"/>
                <w:szCs w:val="22"/>
                <w:lang w:val="hu-HU"/>
              </w:rPr>
              <w:t xml:space="preserve"> </w:t>
            </w:r>
            <w:r w:rsidRPr="009145BC">
              <w:rPr>
                <w:b/>
                <w:spacing w:val="-3"/>
                <w:sz w:val="22"/>
                <w:szCs w:val="22"/>
                <w:lang w:val="hu-HU"/>
              </w:rPr>
              <w:t>n</w:t>
            </w:r>
            <w:r w:rsidRPr="009145BC">
              <w:rPr>
                <w:b/>
                <w:sz w:val="22"/>
                <w:szCs w:val="22"/>
                <w:lang w:val="hu-HU"/>
              </w:rPr>
              <w:t>ye</w:t>
            </w:r>
            <w:r w:rsidRPr="009145BC">
              <w:rPr>
                <w:b/>
                <w:spacing w:val="-1"/>
                <w:sz w:val="22"/>
                <w:szCs w:val="22"/>
                <w:lang w:val="hu-HU"/>
              </w:rPr>
              <w:t>l</w:t>
            </w:r>
            <w:r w:rsidRPr="009145BC">
              <w:rPr>
                <w:b/>
                <w:sz w:val="22"/>
                <w:szCs w:val="22"/>
                <w:lang w:val="hu-HU"/>
              </w:rPr>
              <w:t>ven</w:t>
            </w:r>
            <w:r w:rsidR="00A76311" w:rsidRPr="009145BC">
              <w:rPr>
                <w:b/>
                <w:sz w:val="22"/>
                <w:szCs w:val="22"/>
                <w:lang w:val="hu-HU"/>
              </w:rPr>
              <w:t xml:space="preserve"> és szlovák nyelven</w:t>
            </w:r>
            <w:r w:rsidRPr="009145BC">
              <w:rPr>
                <w:b/>
                <w:spacing w:val="-2"/>
                <w:sz w:val="22"/>
                <w:szCs w:val="22"/>
                <w:lang w:val="hu-HU"/>
              </w:rPr>
              <w:t>)</w:t>
            </w:r>
            <w:r w:rsidRPr="009145BC">
              <w:rPr>
                <w:b/>
                <w:sz w:val="22"/>
                <w:szCs w:val="22"/>
                <w:lang w:val="hu-HU"/>
              </w:rPr>
              <w:t>:</w:t>
            </w:r>
          </w:p>
        </w:tc>
      </w:tr>
      <w:tr w:rsidR="00A70EB4" w:rsidRPr="009145BC" w14:paraId="6B555557" w14:textId="77777777" w:rsidTr="00E9338A">
        <w:trPr>
          <w:trHeight w:hRule="exact" w:val="642"/>
        </w:trPr>
        <w:tc>
          <w:tcPr>
            <w:tcW w:w="1726" w:type="dxa"/>
            <w:shd w:val="clear" w:color="auto" w:fill="BEBEBE"/>
            <w:vAlign w:val="center"/>
          </w:tcPr>
          <w:p w14:paraId="4FE6F298" w14:textId="77777777" w:rsidR="00A70EB4" w:rsidRPr="009145BC" w:rsidRDefault="00A70EB4">
            <w:pPr>
              <w:spacing w:before="43"/>
              <w:ind w:left="102"/>
              <w:rPr>
                <w:sz w:val="22"/>
                <w:szCs w:val="22"/>
                <w:lang w:val="hu-HU"/>
              </w:rPr>
            </w:pPr>
            <w:r w:rsidRPr="009145BC">
              <w:rPr>
                <w:spacing w:val="-1"/>
                <w:sz w:val="22"/>
                <w:szCs w:val="22"/>
                <w:lang w:val="hu-HU"/>
              </w:rPr>
              <w:t>O</w:t>
            </w:r>
            <w:r w:rsidRPr="009145BC">
              <w:rPr>
                <w:spacing w:val="1"/>
                <w:sz w:val="22"/>
                <w:szCs w:val="22"/>
                <w:lang w:val="hu-HU"/>
              </w:rPr>
              <w:t>r</w:t>
            </w:r>
            <w:r w:rsidRPr="009145BC">
              <w:rPr>
                <w:sz w:val="22"/>
                <w:szCs w:val="22"/>
                <w:lang w:val="hu-HU"/>
              </w:rPr>
              <w:t>s</w:t>
            </w:r>
            <w:r w:rsidRPr="009145BC">
              <w:rPr>
                <w:spacing w:val="-2"/>
                <w:sz w:val="22"/>
                <w:szCs w:val="22"/>
                <w:lang w:val="hu-HU"/>
              </w:rPr>
              <w:t>z</w:t>
            </w:r>
            <w:r w:rsidRPr="009145BC">
              <w:rPr>
                <w:sz w:val="22"/>
                <w:szCs w:val="22"/>
                <w:lang w:val="hu-HU"/>
              </w:rPr>
              <w:t>á</w:t>
            </w:r>
            <w:r w:rsidRPr="009145BC">
              <w:rPr>
                <w:spacing w:val="-2"/>
                <w:sz w:val="22"/>
                <w:szCs w:val="22"/>
                <w:lang w:val="hu-HU"/>
              </w:rPr>
              <w:t>g</w:t>
            </w:r>
            <w:r w:rsidRPr="009145BC">
              <w:rPr>
                <w:sz w:val="22"/>
                <w:szCs w:val="22"/>
                <w:lang w:val="hu-HU"/>
              </w:rPr>
              <w:t>:</w:t>
            </w:r>
          </w:p>
        </w:tc>
        <w:tc>
          <w:tcPr>
            <w:tcW w:w="1925" w:type="dxa"/>
            <w:vAlign w:val="center"/>
          </w:tcPr>
          <w:p w14:paraId="69F595B2" w14:textId="77777777" w:rsidR="00A70EB4" w:rsidRPr="009145BC" w:rsidRDefault="00A70EB4">
            <w:pPr>
              <w:rPr>
                <w:lang w:val="hu-HU"/>
              </w:rPr>
            </w:pPr>
          </w:p>
        </w:tc>
        <w:tc>
          <w:tcPr>
            <w:tcW w:w="1770" w:type="dxa"/>
            <w:vAlign w:val="center"/>
          </w:tcPr>
          <w:p w14:paraId="0D7CBDC3" w14:textId="77777777" w:rsidR="00A70EB4" w:rsidRPr="009145BC" w:rsidRDefault="00A70EB4">
            <w:pPr>
              <w:rPr>
                <w:lang w:val="hu-HU"/>
              </w:rPr>
            </w:pPr>
          </w:p>
        </w:tc>
        <w:tc>
          <w:tcPr>
            <w:tcW w:w="1427" w:type="dxa"/>
            <w:shd w:val="clear" w:color="auto" w:fill="BEBEBE"/>
            <w:vAlign w:val="center"/>
          </w:tcPr>
          <w:p w14:paraId="05888B21" w14:textId="77777777" w:rsidR="00A70EB4" w:rsidRPr="009145BC" w:rsidRDefault="00A70EB4">
            <w:pPr>
              <w:spacing w:before="43"/>
              <w:ind w:left="104"/>
              <w:rPr>
                <w:sz w:val="22"/>
                <w:szCs w:val="22"/>
                <w:lang w:val="hu-HU"/>
              </w:rPr>
            </w:pPr>
            <w:r w:rsidRPr="009145BC">
              <w:rPr>
                <w:spacing w:val="-4"/>
                <w:sz w:val="22"/>
                <w:szCs w:val="22"/>
                <w:lang w:val="hu-HU"/>
              </w:rPr>
              <w:t>I</w:t>
            </w:r>
            <w:r w:rsidRPr="009145BC">
              <w:rPr>
                <w:spacing w:val="1"/>
                <w:sz w:val="22"/>
                <w:szCs w:val="22"/>
                <w:lang w:val="hu-HU"/>
              </w:rPr>
              <w:t>r</w:t>
            </w:r>
            <w:r w:rsidRPr="009145BC">
              <w:rPr>
                <w:sz w:val="22"/>
                <w:szCs w:val="22"/>
                <w:lang w:val="hu-HU"/>
              </w:rPr>
              <w:t>án</w:t>
            </w:r>
            <w:r w:rsidRPr="009145BC">
              <w:rPr>
                <w:spacing w:val="-2"/>
                <w:sz w:val="22"/>
                <w:szCs w:val="22"/>
                <w:lang w:val="hu-HU"/>
              </w:rPr>
              <w:t>y</w:t>
            </w:r>
            <w:r w:rsidRPr="009145BC">
              <w:rPr>
                <w:spacing w:val="1"/>
                <w:sz w:val="22"/>
                <w:szCs w:val="22"/>
                <w:lang w:val="hu-HU"/>
              </w:rPr>
              <w:t>ít</w:t>
            </w:r>
            <w:r w:rsidRPr="009145BC">
              <w:rPr>
                <w:sz w:val="22"/>
                <w:szCs w:val="22"/>
                <w:lang w:val="hu-HU"/>
              </w:rPr>
              <w:t>ós</w:t>
            </w:r>
            <w:r w:rsidRPr="009145BC">
              <w:rPr>
                <w:spacing w:val="-2"/>
                <w:sz w:val="22"/>
                <w:szCs w:val="22"/>
                <w:lang w:val="hu-HU"/>
              </w:rPr>
              <w:t>z</w:t>
            </w:r>
            <w:r w:rsidRPr="009145BC">
              <w:rPr>
                <w:spacing w:val="3"/>
                <w:sz w:val="22"/>
                <w:szCs w:val="22"/>
                <w:lang w:val="hu-HU"/>
              </w:rPr>
              <w:t>á</w:t>
            </w:r>
            <w:r w:rsidRPr="009145BC">
              <w:rPr>
                <w:spacing w:val="-4"/>
                <w:sz w:val="22"/>
                <w:szCs w:val="22"/>
                <w:lang w:val="hu-HU"/>
              </w:rPr>
              <w:t>m</w:t>
            </w:r>
            <w:r w:rsidRPr="009145BC">
              <w:rPr>
                <w:sz w:val="22"/>
                <w:szCs w:val="22"/>
                <w:lang w:val="hu-HU"/>
              </w:rPr>
              <w:t>:</w:t>
            </w:r>
          </w:p>
        </w:tc>
        <w:tc>
          <w:tcPr>
            <w:tcW w:w="2855" w:type="dxa"/>
            <w:vAlign w:val="center"/>
          </w:tcPr>
          <w:p w14:paraId="624E27AF" w14:textId="77777777" w:rsidR="00A70EB4" w:rsidRPr="009145BC" w:rsidRDefault="00A70EB4">
            <w:pPr>
              <w:rPr>
                <w:lang w:val="hu-HU"/>
              </w:rPr>
            </w:pPr>
          </w:p>
        </w:tc>
      </w:tr>
      <w:tr w:rsidR="00E9338A" w:rsidRPr="009145BC" w14:paraId="4A48C3CB" w14:textId="77777777" w:rsidTr="00DC2B3A">
        <w:trPr>
          <w:trHeight w:hRule="exact" w:val="642"/>
        </w:trPr>
        <w:tc>
          <w:tcPr>
            <w:tcW w:w="1726" w:type="dxa"/>
            <w:shd w:val="clear" w:color="auto" w:fill="BEBEBE"/>
            <w:vAlign w:val="center"/>
          </w:tcPr>
          <w:p w14:paraId="43B7D29B" w14:textId="77777777" w:rsidR="00E9338A" w:rsidRPr="009145BC" w:rsidRDefault="00E9338A" w:rsidP="006A3FA5">
            <w:pPr>
              <w:spacing w:before="36"/>
              <w:ind w:left="102"/>
              <w:rPr>
                <w:sz w:val="22"/>
                <w:szCs w:val="22"/>
                <w:lang w:val="hu-HU"/>
              </w:rPr>
            </w:pPr>
            <w:r w:rsidRPr="009145BC">
              <w:rPr>
                <w:sz w:val="22"/>
                <w:szCs w:val="22"/>
                <w:lang w:val="hu-HU"/>
              </w:rPr>
              <w:t>M</w:t>
            </w:r>
            <w:r w:rsidRPr="009145BC">
              <w:rPr>
                <w:spacing w:val="1"/>
                <w:sz w:val="22"/>
                <w:szCs w:val="22"/>
                <w:lang w:val="hu-HU"/>
              </w:rPr>
              <w:t>e</w:t>
            </w:r>
            <w:r w:rsidRPr="009145BC">
              <w:rPr>
                <w:spacing w:val="-2"/>
                <w:sz w:val="22"/>
                <w:szCs w:val="22"/>
                <w:lang w:val="hu-HU"/>
              </w:rPr>
              <w:t>gy</w:t>
            </w:r>
            <w:r w:rsidRPr="009145BC">
              <w:rPr>
                <w:sz w:val="22"/>
                <w:szCs w:val="22"/>
                <w:lang w:val="hu-HU"/>
              </w:rPr>
              <w:t>e / Kerület:</w:t>
            </w:r>
          </w:p>
        </w:tc>
        <w:tc>
          <w:tcPr>
            <w:tcW w:w="1925" w:type="dxa"/>
            <w:vAlign w:val="center"/>
          </w:tcPr>
          <w:p w14:paraId="7E1762A4" w14:textId="77777777" w:rsidR="00E9338A" w:rsidRPr="009145BC" w:rsidRDefault="00E9338A" w:rsidP="006A3FA5">
            <w:pPr>
              <w:rPr>
                <w:lang w:val="hu-HU"/>
              </w:rPr>
            </w:pPr>
          </w:p>
        </w:tc>
        <w:tc>
          <w:tcPr>
            <w:tcW w:w="1770" w:type="dxa"/>
            <w:vAlign w:val="center"/>
          </w:tcPr>
          <w:p w14:paraId="623021B7" w14:textId="77777777" w:rsidR="00E9338A" w:rsidRPr="009145BC" w:rsidRDefault="00E9338A" w:rsidP="006A3FA5">
            <w:pPr>
              <w:rPr>
                <w:lang w:val="hu-HU"/>
              </w:rPr>
            </w:pPr>
          </w:p>
        </w:tc>
        <w:tc>
          <w:tcPr>
            <w:tcW w:w="1427" w:type="dxa"/>
            <w:shd w:val="clear" w:color="auto" w:fill="BEBEBE"/>
            <w:vAlign w:val="center"/>
          </w:tcPr>
          <w:p w14:paraId="6B8A584C" w14:textId="77777777" w:rsidR="00E9338A" w:rsidRPr="009145BC" w:rsidRDefault="00E9338A" w:rsidP="006A3FA5">
            <w:pPr>
              <w:spacing w:before="43"/>
              <w:ind w:left="104"/>
              <w:rPr>
                <w:sz w:val="22"/>
                <w:szCs w:val="22"/>
                <w:lang w:val="hu-HU"/>
              </w:rPr>
            </w:pPr>
            <w:r w:rsidRPr="009145BC">
              <w:rPr>
                <w:spacing w:val="-1"/>
                <w:sz w:val="22"/>
                <w:szCs w:val="22"/>
                <w:lang w:val="hu-HU"/>
              </w:rPr>
              <w:t>U</w:t>
            </w:r>
            <w:r w:rsidRPr="009145BC">
              <w:rPr>
                <w:spacing w:val="1"/>
                <w:sz w:val="22"/>
                <w:szCs w:val="22"/>
                <w:lang w:val="hu-HU"/>
              </w:rPr>
              <w:t>t</w:t>
            </w:r>
            <w:r w:rsidRPr="009145BC">
              <w:rPr>
                <w:sz w:val="22"/>
                <w:szCs w:val="22"/>
                <w:lang w:val="hu-HU"/>
              </w:rPr>
              <w:t>ca:</w:t>
            </w:r>
            <w:r w:rsidRPr="009145BC">
              <w:rPr>
                <w:spacing w:val="-1"/>
                <w:sz w:val="22"/>
                <w:szCs w:val="22"/>
                <w:lang w:val="hu-HU"/>
              </w:rPr>
              <w:t xml:space="preserve"> H</w:t>
            </w:r>
            <w:r w:rsidRPr="009145BC">
              <w:rPr>
                <w:sz w:val="22"/>
                <w:szCs w:val="22"/>
                <w:lang w:val="hu-HU"/>
              </w:rPr>
              <w:t>á</w:t>
            </w:r>
            <w:r w:rsidRPr="009145BC">
              <w:rPr>
                <w:spacing w:val="-2"/>
                <w:sz w:val="22"/>
                <w:szCs w:val="22"/>
                <w:lang w:val="hu-HU"/>
              </w:rPr>
              <w:t>z</w:t>
            </w:r>
            <w:r w:rsidRPr="009145BC">
              <w:rPr>
                <w:sz w:val="22"/>
                <w:szCs w:val="22"/>
                <w:lang w:val="hu-HU"/>
              </w:rPr>
              <w:t>s</w:t>
            </w:r>
            <w:r w:rsidRPr="009145BC">
              <w:rPr>
                <w:spacing w:val="-2"/>
                <w:sz w:val="22"/>
                <w:szCs w:val="22"/>
                <w:lang w:val="hu-HU"/>
              </w:rPr>
              <w:t>z</w:t>
            </w:r>
            <w:r w:rsidRPr="009145BC">
              <w:rPr>
                <w:spacing w:val="3"/>
                <w:sz w:val="22"/>
                <w:szCs w:val="22"/>
                <w:lang w:val="hu-HU"/>
              </w:rPr>
              <w:t>á</w:t>
            </w:r>
            <w:r w:rsidRPr="009145BC">
              <w:rPr>
                <w:spacing w:val="-4"/>
                <w:sz w:val="22"/>
                <w:szCs w:val="22"/>
                <w:lang w:val="hu-HU"/>
              </w:rPr>
              <w:t>m</w:t>
            </w:r>
            <w:r w:rsidRPr="009145BC">
              <w:rPr>
                <w:sz w:val="22"/>
                <w:szCs w:val="22"/>
                <w:lang w:val="hu-HU"/>
              </w:rPr>
              <w:t>:</w:t>
            </w:r>
          </w:p>
        </w:tc>
        <w:tc>
          <w:tcPr>
            <w:tcW w:w="2855" w:type="dxa"/>
            <w:vAlign w:val="center"/>
          </w:tcPr>
          <w:p w14:paraId="356A4E40" w14:textId="77777777" w:rsidR="00E9338A" w:rsidRPr="009145BC" w:rsidRDefault="00E9338A" w:rsidP="006A3FA5">
            <w:pPr>
              <w:rPr>
                <w:lang w:val="hu-HU"/>
              </w:rPr>
            </w:pPr>
          </w:p>
        </w:tc>
      </w:tr>
      <w:tr w:rsidR="00A70EB4" w:rsidRPr="009145BC" w14:paraId="2A1322B3" w14:textId="77777777" w:rsidTr="00E9338A">
        <w:trPr>
          <w:trHeight w:hRule="exact" w:val="642"/>
        </w:trPr>
        <w:tc>
          <w:tcPr>
            <w:tcW w:w="1726" w:type="dxa"/>
            <w:shd w:val="clear" w:color="auto" w:fill="BEBEBE"/>
            <w:vAlign w:val="center"/>
          </w:tcPr>
          <w:p w14:paraId="648C14B7" w14:textId="77777777" w:rsidR="00A70EB4" w:rsidRPr="009145BC" w:rsidRDefault="00A70EB4" w:rsidP="006A3FA5">
            <w:pPr>
              <w:spacing w:before="36"/>
              <w:ind w:left="102"/>
              <w:rPr>
                <w:sz w:val="22"/>
                <w:szCs w:val="22"/>
                <w:lang w:val="hu-HU"/>
              </w:rPr>
            </w:pPr>
            <w:r w:rsidRPr="009145BC">
              <w:rPr>
                <w:sz w:val="22"/>
                <w:szCs w:val="22"/>
                <w:lang w:val="hu-HU"/>
              </w:rPr>
              <w:t>Járás:</w:t>
            </w:r>
          </w:p>
        </w:tc>
        <w:tc>
          <w:tcPr>
            <w:tcW w:w="1925" w:type="dxa"/>
            <w:vAlign w:val="center"/>
          </w:tcPr>
          <w:p w14:paraId="6D03A5BE" w14:textId="77777777" w:rsidR="00A70EB4" w:rsidRPr="009145BC" w:rsidRDefault="00A70EB4" w:rsidP="006A3FA5">
            <w:pPr>
              <w:rPr>
                <w:lang w:val="hu-HU"/>
              </w:rPr>
            </w:pPr>
          </w:p>
        </w:tc>
        <w:tc>
          <w:tcPr>
            <w:tcW w:w="1770" w:type="dxa"/>
            <w:vAlign w:val="center"/>
          </w:tcPr>
          <w:p w14:paraId="3FFA4E21" w14:textId="77777777" w:rsidR="00A70EB4" w:rsidRPr="009145BC" w:rsidRDefault="00A70EB4" w:rsidP="006A3FA5">
            <w:pPr>
              <w:rPr>
                <w:lang w:val="hu-HU"/>
              </w:rPr>
            </w:pPr>
          </w:p>
        </w:tc>
        <w:tc>
          <w:tcPr>
            <w:tcW w:w="1427" w:type="dxa"/>
            <w:shd w:val="clear" w:color="auto" w:fill="BEBEBE"/>
            <w:vAlign w:val="center"/>
          </w:tcPr>
          <w:p w14:paraId="0094153E" w14:textId="77777777" w:rsidR="00A70EB4" w:rsidRPr="009145BC" w:rsidRDefault="00A70EB4" w:rsidP="006A3FA5">
            <w:pPr>
              <w:spacing w:before="36"/>
              <w:ind w:left="104"/>
              <w:rPr>
                <w:sz w:val="22"/>
                <w:szCs w:val="22"/>
                <w:lang w:val="hu-HU"/>
              </w:rPr>
            </w:pPr>
            <w:r w:rsidRPr="009145BC">
              <w:rPr>
                <w:spacing w:val="2"/>
                <w:sz w:val="22"/>
                <w:szCs w:val="22"/>
                <w:lang w:val="hu-HU"/>
              </w:rPr>
              <w:t>T</w:t>
            </w:r>
            <w:r w:rsidRPr="009145BC">
              <w:rPr>
                <w:spacing w:val="-2"/>
                <w:sz w:val="22"/>
                <w:szCs w:val="22"/>
                <w:lang w:val="hu-HU"/>
              </w:rPr>
              <w:t>e</w:t>
            </w:r>
            <w:r w:rsidRPr="009145BC">
              <w:rPr>
                <w:spacing w:val="1"/>
                <w:sz w:val="22"/>
                <w:szCs w:val="22"/>
                <w:lang w:val="hu-HU"/>
              </w:rPr>
              <w:t>l</w:t>
            </w:r>
            <w:r w:rsidRPr="009145BC">
              <w:rPr>
                <w:spacing w:val="-2"/>
                <w:sz w:val="22"/>
                <w:szCs w:val="22"/>
                <w:lang w:val="hu-HU"/>
              </w:rPr>
              <w:t>e</w:t>
            </w:r>
            <w:r w:rsidRPr="009145BC">
              <w:rPr>
                <w:spacing w:val="1"/>
                <w:sz w:val="22"/>
                <w:szCs w:val="22"/>
                <w:lang w:val="hu-HU"/>
              </w:rPr>
              <w:t>f</w:t>
            </w:r>
            <w:r w:rsidRPr="009145BC">
              <w:rPr>
                <w:sz w:val="22"/>
                <w:szCs w:val="22"/>
                <w:lang w:val="hu-HU"/>
              </w:rPr>
              <w:t>ons</w:t>
            </w:r>
            <w:r w:rsidRPr="009145BC">
              <w:rPr>
                <w:spacing w:val="-2"/>
                <w:sz w:val="22"/>
                <w:szCs w:val="22"/>
                <w:lang w:val="hu-HU"/>
              </w:rPr>
              <w:t>z</w:t>
            </w:r>
            <w:r w:rsidRPr="009145BC">
              <w:rPr>
                <w:sz w:val="22"/>
                <w:szCs w:val="22"/>
                <w:lang w:val="hu-HU"/>
              </w:rPr>
              <w:t>á</w:t>
            </w:r>
            <w:r w:rsidRPr="009145BC">
              <w:rPr>
                <w:spacing w:val="-3"/>
                <w:sz w:val="22"/>
                <w:szCs w:val="22"/>
                <w:lang w:val="hu-HU"/>
              </w:rPr>
              <w:t>m</w:t>
            </w:r>
            <w:r w:rsidRPr="009145BC">
              <w:rPr>
                <w:sz w:val="22"/>
                <w:szCs w:val="22"/>
                <w:lang w:val="hu-HU"/>
              </w:rPr>
              <w:t>:</w:t>
            </w:r>
          </w:p>
        </w:tc>
        <w:tc>
          <w:tcPr>
            <w:tcW w:w="2855" w:type="dxa"/>
            <w:vAlign w:val="center"/>
          </w:tcPr>
          <w:p w14:paraId="4BFFA96A" w14:textId="77777777" w:rsidR="00A70EB4" w:rsidRPr="009145BC" w:rsidRDefault="00A70EB4" w:rsidP="006A3FA5">
            <w:pPr>
              <w:rPr>
                <w:lang w:val="hu-HU"/>
              </w:rPr>
            </w:pPr>
          </w:p>
        </w:tc>
      </w:tr>
      <w:tr w:rsidR="00A70EB4" w:rsidRPr="009145BC" w14:paraId="7E9A1966" w14:textId="77777777" w:rsidTr="00E9338A">
        <w:trPr>
          <w:trHeight w:hRule="exact" w:val="642"/>
        </w:trPr>
        <w:tc>
          <w:tcPr>
            <w:tcW w:w="1726" w:type="dxa"/>
            <w:shd w:val="clear" w:color="auto" w:fill="BEBEBE"/>
            <w:vAlign w:val="center"/>
          </w:tcPr>
          <w:p w14:paraId="3B26EE24" w14:textId="77777777" w:rsidR="00A70EB4" w:rsidRPr="009145BC" w:rsidRDefault="00A70EB4" w:rsidP="006A3FA5">
            <w:pPr>
              <w:spacing w:before="36"/>
              <w:ind w:left="102"/>
              <w:rPr>
                <w:sz w:val="22"/>
                <w:szCs w:val="22"/>
                <w:lang w:val="hu-HU"/>
              </w:rPr>
            </w:pPr>
            <w:r w:rsidRPr="009145BC">
              <w:rPr>
                <w:spacing w:val="-1"/>
                <w:sz w:val="22"/>
                <w:szCs w:val="22"/>
                <w:lang w:val="hu-HU"/>
              </w:rPr>
              <w:t>Település:</w:t>
            </w:r>
          </w:p>
        </w:tc>
        <w:tc>
          <w:tcPr>
            <w:tcW w:w="1925" w:type="dxa"/>
            <w:vAlign w:val="center"/>
          </w:tcPr>
          <w:p w14:paraId="5F8AAEFF" w14:textId="77777777" w:rsidR="00A70EB4" w:rsidRPr="009145BC" w:rsidRDefault="00A70EB4" w:rsidP="006A3FA5">
            <w:pPr>
              <w:rPr>
                <w:lang w:val="hu-HU"/>
              </w:rPr>
            </w:pPr>
          </w:p>
        </w:tc>
        <w:tc>
          <w:tcPr>
            <w:tcW w:w="1770" w:type="dxa"/>
            <w:vAlign w:val="center"/>
          </w:tcPr>
          <w:p w14:paraId="66685742" w14:textId="77777777" w:rsidR="00A70EB4" w:rsidRPr="009145BC" w:rsidRDefault="00A70EB4" w:rsidP="006A3FA5">
            <w:pPr>
              <w:rPr>
                <w:lang w:val="hu-HU"/>
              </w:rPr>
            </w:pPr>
          </w:p>
        </w:tc>
        <w:tc>
          <w:tcPr>
            <w:tcW w:w="1427" w:type="dxa"/>
            <w:shd w:val="clear" w:color="auto" w:fill="BEBEBE"/>
            <w:vAlign w:val="center"/>
          </w:tcPr>
          <w:p w14:paraId="4BE86B06" w14:textId="77777777" w:rsidR="00A70EB4" w:rsidRPr="009145BC" w:rsidRDefault="00A70EB4" w:rsidP="006A3FA5">
            <w:pPr>
              <w:spacing w:before="36"/>
              <w:ind w:left="104"/>
              <w:rPr>
                <w:sz w:val="22"/>
                <w:szCs w:val="22"/>
                <w:lang w:val="hu-HU"/>
              </w:rPr>
            </w:pPr>
            <w:r w:rsidRPr="009145BC">
              <w:rPr>
                <w:spacing w:val="2"/>
                <w:sz w:val="22"/>
                <w:szCs w:val="22"/>
                <w:lang w:val="hu-HU"/>
              </w:rPr>
              <w:t>E</w:t>
            </w:r>
            <w:r w:rsidRPr="009145BC">
              <w:rPr>
                <w:spacing w:val="-2"/>
                <w:sz w:val="22"/>
                <w:szCs w:val="22"/>
                <w:lang w:val="hu-HU"/>
              </w:rPr>
              <w:t>-</w:t>
            </w:r>
            <w:r w:rsidRPr="009145BC">
              <w:rPr>
                <w:spacing w:val="-4"/>
                <w:sz w:val="22"/>
                <w:szCs w:val="22"/>
                <w:lang w:val="hu-HU"/>
              </w:rPr>
              <w:t>m</w:t>
            </w:r>
            <w:r w:rsidRPr="009145BC">
              <w:rPr>
                <w:sz w:val="22"/>
                <w:szCs w:val="22"/>
                <w:lang w:val="hu-HU"/>
              </w:rPr>
              <w:t>a</w:t>
            </w:r>
            <w:r w:rsidRPr="009145BC">
              <w:rPr>
                <w:spacing w:val="1"/>
                <w:sz w:val="22"/>
                <w:szCs w:val="22"/>
                <w:lang w:val="hu-HU"/>
              </w:rPr>
              <w:t>i</w:t>
            </w:r>
            <w:r w:rsidRPr="009145BC">
              <w:rPr>
                <w:sz w:val="22"/>
                <w:szCs w:val="22"/>
                <w:lang w:val="hu-HU"/>
              </w:rPr>
              <w:t>l</w:t>
            </w:r>
            <w:r w:rsidRPr="009145BC">
              <w:rPr>
                <w:spacing w:val="1"/>
                <w:sz w:val="22"/>
                <w:szCs w:val="22"/>
                <w:lang w:val="hu-HU"/>
              </w:rPr>
              <w:t xml:space="preserve"> </w:t>
            </w:r>
            <w:r w:rsidRPr="009145BC">
              <w:rPr>
                <w:sz w:val="22"/>
                <w:szCs w:val="22"/>
                <w:lang w:val="hu-HU"/>
              </w:rPr>
              <w:t>c</w:t>
            </w:r>
            <w:r w:rsidRPr="009145BC">
              <w:rPr>
                <w:spacing w:val="1"/>
                <w:sz w:val="22"/>
                <w:szCs w:val="22"/>
                <w:lang w:val="hu-HU"/>
              </w:rPr>
              <w:t>í</w:t>
            </w:r>
            <w:r w:rsidRPr="009145BC">
              <w:rPr>
                <w:spacing w:val="-4"/>
                <w:sz w:val="22"/>
                <w:szCs w:val="22"/>
                <w:lang w:val="hu-HU"/>
              </w:rPr>
              <w:t>m</w:t>
            </w:r>
            <w:r w:rsidRPr="009145BC">
              <w:rPr>
                <w:sz w:val="22"/>
                <w:szCs w:val="22"/>
                <w:lang w:val="hu-HU"/>
              </w:rPr>
              <w:t>:</w:t>
            </w:r>
          </w:p>
        </w:tc>
        <w:tc>
          <w:tcPr>
            <w:tcW w:w="2855" w:type="dxa"/>
            <w:vAlign w:val="center"/>
          </w:tcPr>
          <w:p w14:paraId="2E5E9C2C" w14:textId="77777777" w:rsidR="00A70EB4" w:rsidRPr="009145BC" w:rsidRDefault="00A70EB4" w:rsidP="006A3FA5">
            <w:pPr>
              <w:rPr>
                <w:lang w:val="hu-HU"/>
              </w:rPr>
            </w:pPr>
          </w:p>
        </w:tc>
      </w:tr>
    </w:tbl>
    <w:p w14:paraId="78CD60F4" w14:textId="77777777" w:rsidR="00E3302C" w:rsidRPr="009145BC" w:rsidRDefault="00E3302C">
      <w:pPr>
        <w:spacing w:before="3" w:line="160" w:lineRule="exact"/>
        <w:rPr>
          <w:sz w:val="17"/>
          <w:szCs w:val="17"/>
          <w:lang w:val="hu-HU"/>
        </w:rPr>
      </w:pPr>
    </w:p>
    <w:p w14:paraId="7A0D5710" w14:textId="77777777" w:rsidR="007C6331" w:rsidRPr="009145BC" w:rsidRDefault="007C6331">
      <w:pPr>
        <w:spacing w:before="3" w:line="160" w:lineRule="exact"/>
        <w:rPr>
          <w:sz w:val="17"/>
          <w:szCs w:val="17"/>
          <w:lang w:val="hu-HU"/>
        </w:rPr>
      </w:pPr>
    </w:p>
    <w:tbl>
      <w:tblPr>
        <w:tblW w:w="0" w:type="auto"/>
        <w:tblInd w:w="1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3"/>
        <w:gridCol w:w="3320"/>
        <w:gridCol w:w="1406"/>
        <w:gridCol w:w="3091"/>
      </w:tblGrid>
      <w:tr w:rsidR="00AD723B" w:rsidRPr="009145BC" w14:paraId="513E3406" w14:textId="77777777" w:rsidTr="00493C78">
        <w:trPr>
          <w:trHeight w:hRule="exact" w:val="454"/>
        </w:trPr>
        <w:tc>
          <w:tcPr>
            <w:tcW w:w="9610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C0C0C0"/>
            <w:vAlign w:val="center"/>
          </w:tcPr>
          <w:p w14:paraId="6CD20CB4" w14:textId="3BDD3562" w:rsidR="00AD723B" w:rsidRPr="009145BC" w:rsidRDefault="00AD723B" w:rsidP="00DA06B3">
            <w:pPr>
              <w:spacing w:line="240" w:lineRule="exact"/>
              <w:ind w:left="102"/>
              <w:rPr>
                <w:sz w:val="22"/>
                <w:szCs w:val="22"/>
                <w:lang w:val="hu-HU"/>
              </w:rPr>
            </w:pPr>
            <w:r w:rsidRPr="009145BC">
              <w:rPr>
                <w:b/>
                <w:sz w:val="22"/>
                <w:szCs w:val="22"/>
                <w:lang w:val="hu-HU"/>
              </w:rPr>
              <w:t>A</w:t>
            </w:r>
            <w:r w:rsidRPr="009145BC">
              <w:rPr>
                <w:b/>
                <w:spacing w:val="-1"/>
                <w:sz w:val="22"/>
                <w:szCs w:val="22"/>
                <w:lang w:val="hu-HU"/>
              </w:rPr>
              <w:t xml:space="preserve"> </w:t>
            </w:r>
            <w:r w:rsidRPr="009145BC">
              <w:rPr>
                <w:b/>
                <w:sz w:val="22"/>
                <w:szCs w:val="22"/>
                <w:lang w:val="hu-HU"/>
              </w:rPr>
              <w:t>pályá</w:t>
            </w:r>
            <w:r w:rsidRPr="009145BC">
              <w:rPr>
                <w:b/>
                <w:spacing w:val="-1"/>
                <w:sz w:val="22"/>
                <w:szCs w:val="22"/>
                <w:lang w:val="hu-HU"/>
              </w:rPr>
              <w:t>z</w:t>
            </w:r>
            <w:r w:rsidRPr="009145BC">
              <w:rPr>
                <w:b/>
                <w:sz w:val="22"/>
                <w:szCs w:val="22"/>
                <w:lang w:val="hu-HU"/>
              </w:rPr>
              <w:t xml:space="preserve">ó </w:t>
            </w:r>
            <w:r w:rsidRPr="009145BC">
              <w:rPr>
                <w:b/>
                <w:spacing w:val="1"/>
                <w:sz w:val="22"/>
                <w:szCs w:val="22"/>
                <w:lang w:val="hu-HU"/>
              </w:rPr>
              <w:t>t</w:t>
            </w:r>
            <w:r w:rsidRPr="009145BC">
              <w:rPr>
                <w:b/>
                <w:sz w:val="22"/>
                <w:szCs w:val="22"/>
                <w:lang w:val="hu-HU"/>
              </w:rPr>
              <w:t>an</w:t>
            </w:r>
            <w:r w:rsidRPr="009145BC">
              <w:rPr>
                <w:b/>
                <w:spacing w:val="-3"/>
                <w:sz w:val="22"/>
                <w:szCs w:val="22"/>
                <w:lang w:val="hu-HU"/>
              </w:rPr>
              <w:t>u</w:t>
            </w:r>
            <w:r w:rsidRPr="009145BC">
              <w:rPr>
                <w:b/>
                <w:spacing w:val="1"/>
                <w:sz w:val="22"/>
                <w:szCs w:val="22"/>
                <w:lang w:val="hu-HU"/>
              </w:rPr>
              <w:t>l</w:t>
            </w:r>
            <w:r w:rsidRPr="009145BC">
              <w:rPr>
                <w:b/>
                <w:sz w:val="22"/>
                <w:szCs w:val="22"/>
                <w:lang w:val="hu-HU"/>
              </w:rPr>
              <w:t xml:space="preserve">ó </w:t>
            </w:r>
            <w:r w:rsidRPr="009145BC">
              <w:rPr>
                <w:b/>
                <w:spacing w:val="-1"/>
                <w:sz w:val="22"/>
                <w:szCs w:val="22"/>
                <w:lang w:val="hu-HU"/>
              </w:rPr>
              <w:t>l</w:t>
            </w:r>
            <w:r w:rsidRPr="009145BC">
              <w:rPr>
                <w:b/>
                <w:sz w:val="22"/>
                <w:szCs w:val="22"/>
                <w:lang w:val="hu-HU"/>
              </w:rPr>
              <w:t>ev</w:t>
            </w:r>
            <w:r w:rsidRPr="009145BC">
              <w:rPr>
                <w:b/>
                <w:spacing w:val="-2"/>
                <w:sz w:val="22"/>
                <w:szCs w:val="22"/>
                <w:lang w:val="hu-HU"/>
              </w:rPr>
              <w:t>e</w:t>
            </w:r>
            <w:r w:rsidRPr="009145BC">
              <w:rPr>
                <w:b/>
                <w:spacing w:val="1"/>
                <w:sz w:val="22"/>
                <w:szCs w:val="22"/>
                <w:lang w:val="hu-HU"/>
              </w:rPr>
              <w:t>l</w:t>
            </w:r>
            <w:r w:rsidRPr="009145BC">
              <w:rPr>
                <w:b/>
                <w:sz w:val="22"/>
                <w:szCs w:val="22"/>
                <w:lang w:val="hu-HU"/>
              </w:rPr>
              <w:t>e</w:t>
            </w:r>
            <w:r w:rsidRPr="009145BC">
              <w:rPr>
                <w:b/>
                <w:spacing w:val="-2"/>
                <w:sz w:val="22"/>
                <w:szCs w:val="22"/>
                <w:lang w:val="hu-HU"/>
              </w:rPr>
              <w:t>z</w:t>
            </w:r>
            <w:r w:rsidRPr="009145BC">
              <w:rPr>
                <w:b/>
                <w:sz w:val="22"/>
                <w:szCs w:val="22"/>
                <w:lang w:val="hu-HU"/>
              </w:rPr>
              <w:t>é</w:t>
            </w:r>
            <w:r w:rsidRPr="009145BC">
              <w:rPr>
                <w:b/>
                <w:spacing w:val="-2"/>
                <w:sz w:val="22"/>
                <w:szCs w:val="22"/>
                <w:lang w:val="hu-HU"/>
              </w:rPr>
              <w:t>s</w:t>
            </w:r>
            <w:r w:rsidRPr="009145BC">
              <w:rPr>
                <w:b/>
                <w:sz w:val="22"/>
                <w:szCs w:val="22"/>
                <w:lang w:val="hu-HU"/>
              </w:rPr>
              <w:t>i</w:t>
            </w:r>
            <w:r w:rsidRPr="009145BC">
              <w:rPr>
                <w:b/>
                <w:spacing w:val="3"/>
                <w:sz w:val="22"/>
                <w:szCs w:val="22"/>
                <w:lang w:val="hu-HU"/>
              </w:rPr>
              <w:t xml:space="preserve"> </w:t>
            </w:r>
            <w:r w:rsidRPr="009145BC">
              <w:rPr>
                <w:b/>
                <w:sz w:val="22"/>
                <w:szCs w:val="22"/>
                <w:lang w:val="hu-HU"/>
              </w:rPr>
              <w:t>c</w:t>
            </w:r>
            <w:r w:rsidRPr="009145BC">
              <w:rPr>
                <w:b/>
                <w:spacing w:val="-1"/>
                <w:sz w:val="22"/>
                <w:szCs w:val="22"/>
                <w:lang w:val="hu-HU"/>
              </w:rPr>
              <w:t>í</w:t>
            </w:r>
            <w:r w:rsidRPr="009145BC">
              <w:rPr>
                <w:b/>
                <w:spacing w:val="1"/>
                <w:sz w:val="22"/>
                <w:szCs w:val="22"/>
                <w:lang w:val="hu-HU"/>
              </w:rPr>
              <w:t>m</w:t>
            </w:r>
            <w:r w:rsidRPr="009145BC">
              <w:rPr>
                <w:b/>
                <w:sz w:val="22"/>
                <w:szCs w:val="22"/>
                <w:lang w:val="hu-HU"/>
              </w:rPr>
              <w:t>e</w:t>
            </w:r>
            <w:r w:rsidR="00E005FF" w:rsidRPr="009145BC">
              <w:rPr>
                <w:b/>
                <w:sz w:val="22"/>
                <w:szCs w:val="22"/>
                <w:lang w:val="hu-HU"/>
              </w:rPr>
              <w:t xml:space="preserve"> </w:t>
            </w:r>
            <w:r w:rsidRPr="009145BC">
              <w:rPr>
                <w:b/>
                <w:spacing w:val="1"/>
                <w:sz w:val="22"/>
                <w:szCs w:val="22"/>
                <w:lang w:val="hu-HU"/>
              </w:rPr>
              <w:t>(</w:t>
            </w:r>
            <w:r w:rsidRPr="009145BC">
              <w:rPr>
                <w:b/>
                <w:sz w:val="22"/>
                <w:szCs w:val="22"/>
                <w:lang w:val="hu-HU"/>
              </w:rPr>
              <w:t xml:space="preserve">szlovák </w:t>
            </w:r>
            <w:r w:rsidRPr="009145BC">
              <w:rPr>
                <w:b/>
                <w:spacing w:val="-1"/>
                <w:sz w:val="22"/>
                <w:szCs w:val="22"/>
                <w:lang w:val="hu-HU"/>
              </w:rPr>
              <w:t>n</w:t>
            </w:r>
            <w:r w:rsidRPr="009145BC">
              <w:rPr>
                <w:b/>
                <w:sz w:val="22"/>
                <w:szCs w:val="22"/>
                <w:lang w:val="hu-HU"/>
              </w:rPr>
              <w:t>y</w:t>
            </w:r>
            <w:r w:rsidRPr="009145BC">
              <w:rPr>
                <w:b/>
                <w:spacing w:val="-2"/>
                <w:sz w:val="22"/>
                <w:szCs w:val="22"/>
                <w:lang w:val="hu-HU"/>
              </w:rPr>
              <w:t>e</w:t>
            </w:r>
            <w:r w:rsidRPr="009145BC">
              <w:rPr>
                <w:b/>
                <w:spacing w:val="1"/>
                <w:sz w:val="22"/>
                <w:szCs w:val="22"/>
                <w:lang w:val="hu-HU"/>
              </w:rPr>
              <w:t>l</w:t>
            </w:r>
            <w:r w:rsidRPr="009145BC">
              <w:rPr>
                <w:b/>
                <w:sz w:val="22"/>
                <w:szCs w:val="22"/>
                <w:lang w:val="hu-HU"/>
              </w:rPr>
              <w:t>ve</w:t>
            </w:r>
            <w:r w:rsidRPr="009145BC">
              <w:rPr>
                <w:b/>
                <w:spacing w:val="-2"/>
                <w:sz w:val="22"/>
                <w:szCs w:val="22"/>
                <w:lang w:val="hu-HU"/>
              </w:rPr>
              <w:t>n</w:t>
            </w:r>
            <w:r w:rsidRPr="009145BC">
              <w:rPr>
                <w:b/>
                <w:spacing w:val="2"/>
                <w:sz w:val="22"/>
                <w:szCs w:val="22"/>
                <w:lang w:val="hu-HU"/>
              </w:rPr>
              <w:t>)</w:t>
            </w:r>
            <w:r w:rsidRPr="009145BC">
              <w:rPr>
                <w:b/>
                <w:sz w:val="22"/>
                <w:szCs w:val="22"/>
                <w:lang w:val="hu-HU"/>
              </w:rPr>
              <w:t>:</w:t>
            </w:r>
          </w:p>
        </w:tc>
      </w:tr>
      <w:tr w:rsidR="00A76311" w:rsidRPr="009145BC" w14:paraId="73EB73F3" w14:textId="77777777" w:rsidTr="00A76311">
        <w:trPr>
          <w:trHeight w:hRule="exact" w:val="454"/>
        </w:trPr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  <w:vAlign w:val="center"/>
          </w:tcPr>
          <w:p w14:paraId="5A5EB3E7" w14:textId="77777777" w:rsidR="00A76311" w:rsidRPr="009145BC" w:rsidRDefault="00A76311" w:rsidP="00493C78">
            <w:pPr>
              <w:spacing w:before="43"/>
              <w:ind w:left="102"/>
              <w:rPr>
                <w:sz w:val="22"/>
                <w:szCs w:val="22"/>
                <w:lang w:val="hu-HU"/>
              </w:rPr>
            </w:pPr>
            <w:r w:rsidRPr="009145BC">
              <w:rPr>
                <w:sz w:val="22"/>
                <w:szCs w:val="22"/>
                <w:lang w:val="hu-HU"/>
              </w:rPr>
              <w:t>Ország:</w:t>
            </w:r>
          </w:p>
        </w:tc>
        <w:tc>
          <w:tcPr>
            <w:tcW w:w="3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288A11" w14:textId="77777777" w:rsidR="00A76311" w:rsidRPr="009145BC" w:rsidRDefault="00A76311" w:rsidP="00493C78">
            <w:pPr>
              <w:rPr>
                <w:lang w:val="hu-HU"/>
              </w:rPr>
            </w:pP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  <w:vAlign w:val="center"/>
          </w:tcPr>
          <w:p w14:paraId="7445B69E" w14:textId="77777777" w:rsidR="00A76311" w:rsidRPr="009145BC" w:rsidRDefault="00A76311" w:rsidP="00493C78">
            <w:pPr>
              <w:spacing w:before="43"/>
              <w:ind w:left="102"/>
              <w:rPr>
                <w:spacing w:val="-1"/>
                <w:sz w:val="22"/>
                <w:szCs w:val="22"/>
                <w:lang w:val="hu-HU"/>
              </w:rPr>
            </w:pPr>
            <w:r w:rsidRPr="009145BC">
              <w:rPr>
                <w:spacing w:val="-4"/>
                <w:sz w:val="22"/>
                <w:szCs w:val="22"/>
                <w:lang w:val="hu-HU"/>
              </w:rPr>
              <w:t>I</w:t>
            </w:r>
            <w:r w:rsidRPr="009145BC">
              <w:rPr>
                <w:spacing w:val="1"/>
                <w:sz w:val="22"/>
                <w:szCs w:val="22"/>
                <w:lang w:val="hu-HU"/>
              </w:rPr>
              <w:t>r</w:t>
            </w:r>
            <w:r w:rsidRPr="009145BC">
              <w:rPr>
                <w:sz w:val="22"/>
                <w:szCs w:val="22"/>
                <w:lang w:val="hu-HU"/>
              </w:rPr>
              <w:t>án</w:t>
            </w:r>
            <w:r w:rsidRPr="009145BC">
              <w:rPr>
                <w:spacing w:val="-2"/>
                <w:sz w:val="22"/>
                <w:szCs w:val="22"/>
                <w:lang w:val="hu-HU"/>
              </w:rPr>
              <w:t>y</w:t>
            </w:r>
            <w:r w:rsidRPr="009145BC">
              <w:rPr>
                <w:spacing w:val="1"/>
                <w:sz w:val="22"/>
                <w:szCs w:val="22"/>
                <w:lang w:val="hu-HU"/>
              </w:rPr>
              <w:t>ít</w:t>
            </w:r>
            <w:r w:rsidRPr="009145BC">
              <w:rPr>
                <w:sz w:val="22"/>
                <w:szCs w:val="22"/>
                <w:lang w:val="hu-HU"/>
              </w:rPr>
              <w:t>ós</w:t>
            </w:r>
            <w:r w:rsidRPr="009145BC">
              <w:rPr>
                <w:spacing w:val="-2"/>
                <w:sz w:val="22"/>
                <w:szCs w:val="22"/>
                <w:lang w:val="hu-HU"/>
              </w:rPr>
              <w:t>z</w:t>
            </w:r>
            <w:r w:rsidRPr="009145BC">
              <w:rPr>
                <w:spacing w:val="3"/>
                <w:sz w:val="22"/>
                <w:szCs w:val="22"/>
                <w:lang w:val="hu-HU"/>
              </w:rPr>
              <w:t>á</w:t>
            </w:r>
            <w:r w:rsidRPr="009145BC">
              <w:rPr>
                <w:spacing w:val="-4"/>
                <w:sz w:val="22"/>
                <w:szCs w:val="22"/>
                <w:lang w:val="hu-HU"/>
              </w:rPr>
              <w:t>m</w:t>
            </w:r>
            <w:r w:rsidRPr="009145BC">
              <w:rPr>
                <w:sz w:val="22"/>
                <w:szCs w:val="22"/>
                <w:lang w:val="hu-HU"/>
              </w:rPr>
              <w:t>:</w:t>
            </w:r>
          </w:p>
        </w:tc>
        <w:tc>
          <w:tcPr>
            <w:tcW w:w="3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7BC2C3" w14:textId="77777777" w:rsidR="00A76311" w:rsidRPr="009145BC" w:rsidRDefault="00A76311" w:rsidP="00493C78">
            <w:pPr>
              <w:rPr>
                <w:lang w:val="hu-HU"/>
              </w:rPr>
            </w:pPr>
          </w:p>
        </w:tc>
      </w:tr>
      <w:tr w:rsidR="00AD723B" w:rsidRPr="009145BC" w14:paraId="22347AC9" w14:textId="77777777" w:rsidTr="00A76311">
        <w:trPr>
          <w:trHeight w:hRule="exact" w:val="454"/>
        </w:trPr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  <w:vAlign w:val="center"/>
          </w:tcPr>
          <w:p w14:paraId="2ACC2B90" w14:textId="77777777" w:rsidR="00AD723B" w:rsidRPr="009145BC" w:rsidRDefault="00AD723B" w:rsidP="00493C78">
            <w:pPr>
              <w:spacing w:before="43"/>
              <w:ind w:left="102"/>
              <w:rPr>
                <w:sz w:val="22"/>
                <w:szCs w:val="22"/>
                <w:lang w:val="hu-HU"/>
              </w:rPr>
            </w:pPr>
            <w:r w:rsidRPr="009145BC">
              <w:rPr>
                <w:sz w:val="22"/>
                <w:szCs w:val="22"/>
                <w:lang w:val="hu-HU"/>
              </w:rPr>
              <w:t>M</w:t>
            </w:r>
            <w:r w:rsidRPr="009145BC">
              <w:rPr>
                <w:spacing w:val="1"/>
                <w:sz w:val="22"/>
                <w:szCs w:val="22"/>
                <w:lang w:val="hu-HU"/>
              </w:rPr>
              <w:t>e</w:t>
            </w:r>
            <w:r w:rsidRPr="009145BC">
              <w:rPr>
                <w:spacing w:val="-2"/>
                <w:sz w:val="22"/>
                <w:szCs w:val="22"/>
                <w:lang w:val="hu-HU"/>
              </w:rPr>
              <w:t>gy</w:t>
            </w:r>
            <w:r w:rsidRPr="009145BC">
              <w:rPr>
                <w:sz w:val="22"/>
                <w:szCs w:val="22"/>
                <w:lang w:val="hu-HU"/>
              </w:rPr>
              <w:t>e</w:t>
            </w:r>
            <w:r w:rsidR="00A76311" w:rsidRPr="009145BC">
              <w:rPr>
                <w:sz w:val="22"/>
                <w:szCs w:val="22"/>
                <w:lang w:val="hu-HU"/>
              </w:rPr>
              <w:t xml:space="preserve"> (kerület)</w:t>
            </w:r>
            <w:r w:rsidRPr="009145BC">
              <w:rPr>
                <w:sz w:val="22"/>
                <w:szCs w:val="22"/>
                <w:lang w:val="hu-HU"/>
              </w:rPr>
              <w:t>:</w:t>
            </w:r>
          </w:p>
        </w:tc>
        <w:tc>
          <w:tcPr>
            <w:tcW w:w="3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5AFF792" w14:textId="77777777" w:rsidR="00AD723B" w:rsidRPr="009145BC" w:rsidRDefault="00AD723B" w:rsidP="00493C78">
            <w:pPr>
              <w:rPr>
                <w:lang w:val="hu-HU"/>
              </w:rPr>
            </w:pP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  <w:vAlign w:val="center"/>
          </w:tcPr>
          <w:p w14:paraId="7AB98815" w14:textId="77777777" w:rsidR="00AD723B" w:rsidRPr="009145BC" w:rsidRDefault="00A76311" w:rsidP="00493C78">
            <w:pPr>
              <w:spacing w:before="43"/>
              <w:ind w:left="102"/>
              <w:rPr>
                <w:sz w:val="22"/>
                <w:szCs w:val="22"/>
                <w:lang w:val="hu-HU"/>
              </w:rPr>
            </w:pPr>
            <w:r w:rsidRPr="009145BC">
              <w:rPr>
                <w:spacing w:val="-1"/>
                <w:sz w:val="22"/>
                <w:szCs w:val="22"/>
                <w:lang w:val="hu-HU"/>
              </w:rPr>
              <w:t>Település</w:t>
            </w:r>
            <w:r w:rsidR="00AD723B" w:rsidRPr="009145BC">
              <w:rPr>
                <w:sz w:val="22"/>
                <w:szCs w:val="22"/>
                <w:lang w:val="hu-HU"/>
              </w:rPr>
              <w:t>:</w:t>
            </w:r>
          </w:p>
        </w:tc>
        <w:tc>
          <w:tcPr>
            <w:tcW w:w="3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A68B22" w14:textId="77777777" w:rsidR="00AD723B" w:rsidRPr="009145BC" w:rsidRDefault="00AD723B" w:rsidP="00493C78">
            <w:pPr>
              <w:rPr>
                <w:lang w:val="hu-HU"/>
              </w:rPr>
            </w:pPr>
          </w:p>
        </w:tc>
      </w:tr>
      <w:tr w:rsidR="00AD723B" w:rsidRPr="009145BC" w14:paraId="1E782F65" w14:textId="77777777" w:rsidTr="00A76311">
        <w:trPr>
          <w:trHeight w:hRule="exact" w:val="658"/>
        </w:trPr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  <w:vAlign w:val="center"/>
          </w:tcPr>
          <w:p w14:paraId="525725EB" w14:textId="77777777" w:rsidR="00AD723B" w:rsidRPr="009145BC" w:rsidRDefault="00A76311" w:rsidP="00493C78">
            <w:pPr>
              <w:spacing w:before="38"/>
              <w:ind w:left="102"/>
              <w:rPr>
                <w:sz w:val="22"/>
                <w:szCs w:val="22"/>
                <w:lang w:val="hu-HU"/>
              </w:rPr>
            </w:pPr>
            <w:r w:rsidRPr="009145BC">
              <w:rPr>
                <w:sz w:val="22"/>
                <w:szCs w:val="22"/>
                <w:lang w:val="hu-HU"/>
              </w:rPr>
              <w:t>Járás:</w:t>
            </w:r>
          </w:p>
        </w:tc>
        <w:tc>
          <w:tcPr>
            <w:tcW w:w="3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568B59" w14:textId="77777777" w:rsidR="00AD723B" w:rsidRPr="009145BC" w:rsidRDefault="00AD723B" w:rsidP="00493C78">
            <w:pPr>
              <w:rPr>
                <w:lang w:val="hu-HU"/>
              </w:rPr>
            </w:pP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  <w:vAlign w:val="center"/>
          </w:tcPr>
          <w:p w14:paraId="372CD383" w14:textId="77777777" w:rsidR="00AD723B" w:rsidRPr="009145BC" w:rsidRDefault="00AD723B" w:rsidP="00493C78">
            <w:pPr>
              <w:spacing w:before="38"/>
              <w:ind w:left="102"/>
              <w:rPr>
                <w:sz w:val="22"/>
                <w:szCs w:val="22"/>
                <w:lang w:val="hu-HU"/>
              </w:rPr>
            </w:pPr>
            <w:r w:rsidRPr="009145BC">
              <w:rPr>
                <w:spacing w:val="-1"/>
                <w:sz w:val="22"/>
                <w:szCs w:val="22"/>
                <w:lang w:val="hu-HU"/>
              </w:rPr>
              <w:t>U</w:t>
            </w:r>
            <w:r w:rsidRPr="009145BC">
              <w:rPr>
                <w:spacing w:val="1"/>
                <w:sz w:val="22"/>
                <w:szCs w:val="22"/>
                <w:lang w:val="hu-HU"/>
              </w:rPr>
              <w:t>t</w:t>
            </w:r>
            <w:r w:rsidR="005B5981" w:rsidRPr="009145BC">
              <w:rPr>
                <w:sz w:val="22"/>
                <w:szCs w:val="22"/>
                <w:lang w:val="hu-HU"/>
              </w:rPr>
              <w:t xml:space="preserve">ca, </w:t>
            </w:r>
            <w:r w:rsidRPr="009145BC">
              <w:rPr>
                <w:spacing w:val="-2"/>
                <w:sz w:val="22"/>
                <w:szCs w:val="22"/>
                <w:lang w:val="hu-HU"/>
              </w:rPr>
              <w:t>h</w:t>
            </w:r>
            <w:r w:rsidRPr="009145BC">
              <w:rPr>
                <w:sz w:val="22"/>
                <w:szCs w:val="22"/>
                <w:lang w:val="hu-HU"/>
              </w:rPr>
              <w:t>á</w:t>
            </w:r>
            <w:r w:rsidRPr="009145BC">
              <w:rPr>
                <w:spacing w:val="-2"/>
                <w:sz w:val="22"/>
                <w:szCs w:val="22"/>
                <w:lang w:val="hu-HU"/>
              </w:rPr>
              <w:t>z</w:t>
            </w:r>
            <w:r w:rsidRPr="009145BC">
              <w:rPr>
                <w:sz w:val="22"/>
                <w:szCs w:val="22"/>
                <w:lang w:val="hu-HU"/>
              </w:rPr>
              <w:t>s</w:t>
            </w:r>
            <w:r w:rsidRPr="009145BC">
              <w:rPr>
                <w:spacing w:val="-2"/>
                <w:sz w:val="22"/>
                <w:szCs w:val="22"/>
                <w:lang w:val="hu-HU"/>
              </w:rPr>
              <w:t>z</w:t>
            </w:r>
            <w:r w:rsidRPr="009145BC">
              <w:rPr>
                <w:sz w:val="22"/>
                <w:szCs w:val="22"/>
                <w:lang w:val="hu-HU"/>
              </w:rPr>
              <w:t>á</w:t>
            </w:r>
            <w:r w:rsidRPr="009145BC">
              <w:rPr>
                <w:spacing w:val="-3"/>
                <w:sz w:val="22"/>
                <w:szCs w:val="22"/>
                <w:lang w:val="hu-HU"/>
              </w:rPr>
              <w:t>m</w:t>
            </w:r>
            <w:r w:rsidRPr="009145BC">
              <w:rPr>
                <w:sz w:val="22"/>
                <w:szCs w:val="22"/>
                <w:lang w:val="hu-HU"/>
              </w:rPr>
              <w:t>:</w:t>
            </w:r>
          </w:p>
        </w:tc>
        <w:tc>
          <w:tcPr>
            <w:tcW w:w="3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BB1DEF" w14:textId="77777777" w:rsidR="00AD723B" w:rsidRPr="009145BC" w:rsidRDefault="00AD723B" w:rsidP="00493C78">
            <w:pPr>
              <w:rPr>
                <w:lang w:val="hu-HU"/>
              </w:rPr>
            </w:pPr>
          </w:p>
        </w:tc>
      </w:tr>
    </w:tbl>
    <w:p w14:paraId="03BEF9CE" w14:textId="77777777" w:rsidR="00E3302C" w:rsidRPr="009145BC" w:rsidRDefault="00E3302C">
      <w:pPr>
        <w:spacing w:before="5" w:line="240" w:lineRule="exact"/>
        <w:rPr>
          <w:sz w:val="24"/>
          <w:szCs w:val="24"/>
          <w:lang w:val="hu-HU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43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8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E3302C" w:rsidRPr="009145BC" w14:paraId="2803325D" w14:textId="77777777" w:rsidTr="00BC132F">
        <w:trPr>
          <w:trHeight w:hRule="exact" w:val="348"/>
        </w:trPr>
        <w:tc>
          <w:tcPr>
            <w:tcW w:w="9689" w:type="dxa"/>
            <w:gridSpan w:val="27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C0C0C0"/>
            <w:vAlign w:val="center"/>
          </w:tcPr>
          <w:p w14:paraId="50820B95" w14:textId="77777777" w:rsidR="00E3302C" w:rsidRPr="009145BC" w:rsidRDefault="00467226">
            <w:pPr>
              <w:spacing w:line="240" w:lineRule="exact"/>
              <w:ind w:left="102"/>
              <w:rPr>
                <w:sz w:val="22"/>
                <w:szCs w:val="22"/>
                <w:lang w:val="hu-HU"/>
              </w:rPr>
            </w:pPr>
            <w:r w:rsidRPr="009145BC">
              <w:rPr>
                <w:b/>
                <w:sz w:val="22"/>
                <w:szCs w:val="22"/>
                <w:lang w:val="hu-HU"/>
              </w:rPr>
              <w:t>S</w:t>
            </w:r>
            <w:r w:rsidRPr="009145BC">
              <w:rPr>
                <w:b/>
                <w:spacing w:val="-2"/>
                <w:sz w:val="22"/>
                <w:szCs w:val="22"/>
                <w:lang w:val="hu-HU"/>
              </w:rPr>
              <w:t>z</w:t>
            </w:r>
            <w:r w:rsidRPr="009145BC">
              <w:rPr>
                <w:b/>
                <w:sz w:val="22"/>
                <w:szCs w:val="22"/>
                <w:lang w:val="hu-HU"/>
              </w:rPr>
              <w:t>á</w:t>
            </w:r>
            <w:r w:rsidRPr="009145BC">
              <w:rPr>
                <w:b/>
                <w:spacing w:val="1"/>
                <w:sz w:val="22"/>
                <w:szCs w:val="22"/>
                <w:lang w:val="hu-HU"/>
              </w:rPr>
              <w:t>ml</w:t>
            </w:r>
            <w:r w:rsidRPr="009145BC">
              <w:rPr>
                <w:b/>
                <w:sz w:val="22"/>
                <w:szCs w:val="22"/>
                <w:lang w:val="hu-HU"/>
              </w:rPr>
              <w:t>ave</w:t>
            </w:r>
            <w:r w:rsidRPr="009145BC">
              <w:rPr>
                <w:b/>
                <w:spacing w:val="-2"/>
                <w:sz w:val="22"/>
                <w:szCs w:val="22"/>
                <w:lang w:val="hu-HU"/>
              </w:rPr>
              <w:t>z</w:t>
            </w:r>
            <w:r w:rsidRPr="009145BC">
              <w:rPr>
                <w:b/>
                <w:sz w:val="22"/>
                <w:szCs w:val="22"/>
                <w:lang w:val="hu-HU"/>
              </w:rPr>
              <w:t>e</w:t>
            </w:r>
            <w:r w:rsidRPr="009145BC">
              <w:rPr>
                <w:b/>
                <w:spacing w:val="-1"/>
                <w:sz w:val="22"/>
                <w:szCs w:val="22"/>
                <w:lang w:val="hu-HU"/>
              </w:rPr>
              <w:t>t</w:t>
            </w:r>
            <w:r w:rsidRPr="009145BC">
              <w:rPr>
                <w:b/>
                <w:sz w:val="22"/>
                <w:szCs w:val="22"/>
                <w:lang w:val="hu-HU"/>
              </w:rPr>
              <w:t>ő pén</w:t>
            </w:r>
            <w:r w:rsidRPr="009145BC">
              <w:rPr>
                <w:b/>
                <w:spacing w:val="-2"/>
                <w:sz w:val="22"/>
                <w:szCs w:val="22"/>
                <w:lang w:val="hu-HU"/>
              </w:rPr>
              <w:t>z</w:t>
            </w:r>
            <w:r w:rsidRPr="009145BC">
              <w:rPr>
                <w:b/>
                <w:spacing w:val="1"/>
                <w:sz w:val="22"/>
                <w:szCs w:val="22"/>
                <w:lang w:val="hu-HU"/>
              </w:rPr>
              <w:t>i</w:t>
            </w:r>
            <w:r w:rsidRPr="009145BC">
              <w:rPr>
                <w:b/>
                <w:sz w:val="22"/>
                <w:szCs w:val="22"/>
                <w:lang w:val="hu-HU"/>
              </w:rPr>
              <w:t>n</w:t>
            </w:r>
            <w:r w:rsidRPr="009145BC">
              <w:rPr>
                <w:b/>
                <w:spacing w:val="-2"/>
                <w:sz w:val="22"/>
                <w:szCs w:val="22"/>
                <w:lang w:val="hu-HU"/>
              </w:rPr>
              <w:t>t</w:t>
            </w:r>
            <w:r w:rsidRPr="009145BC">
              <w:rPr>
                <w:b/>
                <w:sz w:val="22"/>
                <w:szCs w:val="22"/>
                <w:lang w:val="hu-HU"/>
              </w:rPr>
              <w:t>é</w:t>
            </w:r>
            <w:r w:rsidRPr="009145BC">
              <w:rPr>
                <w:b/>
                <w:spacing w:val="-2"/>
                <w:sz w:val="22"/>
                <w:szCs w:val="22"/>
                <w:lang w:val="hu-HU"/>
              </w:rPr>
              <w:t>z</w:t>
            </w:r>
            <w:r w:rsidRPr="009145BC">
              <w:rPr>
                <w:b/>
                <w:sz w:val="22"/>
                <w:szCs w:val="22"/>
                <w:lang w:val="hu-HU"/>
              </w:rPr>
              <w:t>et</w:t>
            </w:r>
            <w:r w:rsidRPr="009145BC">
              <w:rPr>
                <w:b/>
                <w:spacing w:val="-1"/>
                <w:sz w:val="22"/>
                <w:szCs w:val="22"/>
                <w:lang w:val="hu-HU"/>
              </w:rPr>
              <w:t xml:space="preserve"> </w:t>
            </w:r>
            <w:r w:rsidRPr="009145BC">
              <w:rPr>
                <w:b/>
                <w:sz w:val="22"/>
                <w:szCs w:val="22"/>
                <w:lang w:val="hu-HU"/>
              </w:rPr>
              <w:t>adat</w:t>
            </w:r>
            <w:r w:rsidRPr="009145BC">
              <w:rPr>
                <w:b/>
                <w:spacing w:val="-2"/>
                <w:sz w:val="22"/>
                <w:szCs w:val="22"/>
                <w:lang w:val="hu-HU"/>
              </w:rPr>
              <w:t>a</w:t>
            </w:r>
            <w:r w:rsidRPr="009145BC">
              <w:rPr>
                <w:b/>
                <w:spacing w:val="1"/>
                <w:sz w:val="22"/>
                <w:szCs w:val="22"/>
                <w:lang w:val="hu-HU"/>
              </w:rPr>
              <w:t>i</w:t>
            </w:r>
            <w:r w:rsidRPr="009145BC">
              <w:rPr>
                <w:b/>
                <w:sz w:val="22"/>
                <w:szCs w:val="22"/>
                <w:lang w:val="hu-HU"/>
              </w:rPr>
              <w:t>, ahova</w:t>
            </w:r>
            <w:r w:rsidRPr="009145BC">
              <w:rPr>
                <w:b/>
                <w:spacing w:val="-3"/>
                <w:sz w:val="22"/>
                <w:szCs w:val="22"/>
                <w:lang w:val="hu-HU"/>
              </w:rPr>
              <w:t xml:space="preserve"> </w:t>
            </w:r>
            <w:r w:rsidRPr="009145BC">
              <w:rPr>
                <w:b/>
                <w:sz w:val="22"/>
                <w:szCs w:val="22"/>
                <w:lang w:val="hu-HU"/>
              </w:rPr>
              <w:t>s</w:t>
            </w:r>
            <w:r w:rsidRPr="009145BC">
              <w:rPr>
                <w:b/>
                <w:spacing w:val="1"/>
                <w:sz w:val="22"/>
                <w:szCs w:val="22"/>
                <w:lang w:val="hu-HU"/>
              </w:rPr>
              <w:t>i</w:t>
            </w:r>
            <w:r w:rsidRPr="009145BC">
              <w:rPr>
                <w:b/>
                <w:spacing w:val="-3"/>
                <w:sz w:val="22"/>
                <w:szCs w:val="22"/>
                <w:lang w:val="hu-HU"/>
              </w:rPr>
              <w:t>k</w:t>
            </w:r>
            <w:r w:rsidRPr="009145BC">
              <w:rPr>
                <w:b/>
                <w:sz w:val="22"/>
                <w:szCs w:val="22"/>
                <w:lang w:val="hu-HU"/>
              </w:rPr>
              <w:t>er</w:t>
            </w:r>
            <w:r w:rsidRPr="009145BC">
              <w:rPr>
                <w:b/>
                <w:spacing w:val="-2"/>
                <w:sz w:val="22"/>
                <w:szCs w:val="22"/>
                <w:lang w:val="hu-HU"/>
              </w:rPr>
              <w:t>e</w:t>
            </w:r>
            <w:r w:rsidRPr="009145BC">
              <w:rPr>
                <w:b/>
                <w:sz w:val="22"/>
                <w:szCs w:val="22"/>
                <w:lang w:val="hu-HU"/>
              </w:rPr>
              <w:t>s pá</w:t>
            </w:r>
            <w:r w:rsidRPr="009145BC">
              <w:rPr>
                <w:b/>
                <w:spacing w:val="1"/>
                <w:sz w:val="22"/>
                <w:szCs w:val="22"/>
                <w:lang w:val="hu-HU"/>
              </w:rPr>
              <w:t>l</w:t>
            </w:r>
            <w:r w:rsidRPr="009145BC">
              <w:rPr>
                <w:b/>
                <w:spacing w:val="-2"/>
                <w:sz w:val="22"/>
                <w:szCs w:val="22"/>
                <w:lang w:val="hu-HU"/>
              </w:rPr>
              <w:t>y</w:t>
            </w:r>
            <w:r w:rsidRPr="009145BC">
              <w:rPr>
                <w:b/>
                <w:sz w:val="22"/>
                <w:szCs w:val="22"/>
                <w:lang w:val="hu-HU"/>
              </w:rPr>
              <w:t>á</w:t>
            </w:r>
            <w:r w:rsidRPr="009145BC">
              <w:rPr>
                <w:b/>
                <w:spacing w:val="-2"/>
                <w:sz w:val="22"/>
                <w:szCs w:val="22"/>
                <w:lang w:val="hu-HU"/>
              </w:rPr>
              <w:t>z</w:t>
            </w:r>
            <w:r w:rsidRPr="009145BC">
              <w:rPr>
                <w:b/>
                <w:sz w:val="22"/>
                <w:szCs w:val="22"/>
                <w:lang w:val="hu-HU"/>
              </w:rPr>
              <w:t xml:space="preserve">ás </w:t>
            </w:r>
            <w:r w:rsidRPr="009145BC">
              <w:rPr>
                <w:b/>
                <w:spacing w:val="1"/>
                <w:sz w:val="22"/>
                <w:szCs w:val="22"/>
                <w:lang w:val="hu-HU"/>
              </w:rPr>
              <w:t>e</w:t>
            </w:r>
            <w:r w:rsidRPr="009145BC">
              <w:rPr>
                <w:b/>
                <w:sz w:val="22"/>
                <w:szCs w:val="22"/>
                <w:lang w:val="hu-HU"/>
              </w:rPr>
              <w:t>s</w:t>
            </w:r>
            <w:r w:rsidRPr="009145BC">
              <w:rPr>
                <w:b/>
                <w:spacing w:val="1"/>
                <w:sz w:val="22"/>
                <w:szCs w:val="22"/>
                <w:lang w:val="hu-HU"/>
              </w:rPr>
              <w:t>e</w:t>
            </w:r>
            <w:r w:rsidRPr="009145BC">
              <w:rPr>
                <w:b/>
                <w:spacing w:val="-2"/>
                <w:sz w:val="22"/>
                <w:szCs w:val="22"/>
                <w:lang w:val="hu-HU"/>
              </w:rPr>
              <w:t>t</w:t>
            </w:r>
            <w:r w:rsidRPr="009145BC">
              <w:rPr>
                <w:b/>
                <w:sz w:val="22"/>
                <w:szCs w:val="22"/>
                <w:lang w:val="hu-HU"/>
              </w:rPr>
              <w:t>én az</w:t>
            </w:r>
            <w:r w:rsidRPr="009145BC">
              <w:rPr>
                <w:b/>
                <w:spacing w:val="-2"/>
                <w:sz w:val="22"/>
                <w:szCs w:val="22"/>
                <w:lang w:val="hu-HU"/>
              </w:rPr>
              <w:t xml:space="preserve"> </w:t>
            </w:r>
            <w:r w:rsidRPr="009145BC">
              <w:rPr>
                <w:b/>
                <w:sz w:val="22"/>
                <w:szCs w:val="22"/>
                <w:lang w:val="hu-HU"/>
              </w:rPr>
              <w:t>ös</w:t>
            </w:r>
            <w:r w:rsidRPr="009145BC">
              <w:rPr>
                <w:b/>
                <w:spacing w:val="-2"/>
                <w:sz w:val="22"/>
                <w:szCs w:val="22"/>
                <w:lang w:val="hu-HU"/>
              </w:rPr>
              <w:t>z</w:t>
            </w:r>
            <w:r w:rsidRPr="009145BC">
              <w:rPr>
                <w:b/>
                <w:spacing w:val="1"/>
                <w:sz w:val="22"/>
                <w:szCs w:val="22"/>
                <w:lang w:val="hu-HU"/>
              </w:rPr>
              <w:t>t</w:t>
            </w:r>
            <w:r w:rsidRPr="009145BC">
              <w:rPr>
                <w:b/>
                <w:sz w:val="22"/>
                <w:szCs w:val="22"/>
                <w:lang w:val="hu-HU"/>
              </w:rPr>
              <w:t>ön</w:t>
            </w:r>
            <w:r w:rsidRPr="009145BC">
              <w:rPr>
                <w:b/>
                <w:spacing w:val="-1"/>
                <w:sz w:val="22"/>
                <w:szCs w:val="22"/>
                <w:lang w:val="hu-HU"/>
              </w:rPr>
              <w:t>dí</w:t>
            </w:r>
            <w:r w:rsidRPr="009145BC">
              <w:rPr>
                <w:b/>
                <w:sz w:val="22"/>
                <w:szCs w:val="22"/>
                <w:lang w:val="hu-HU"/>
              </w:rPr>
              <w:t>j</w:t>
            </w:r>
            <w:r w:rsidRPr="009145BC">
              <w:rPr>
                <w:b/>
                <w:spacing w:val="1"/>
                <w:sz w:val="22"/>
                <w:szCs w:val="22"/>
                <w:lang w:val="hu-HU"/>
              </w:rPr>
              <w:t xml:space="preserve"> </w:t>
            </w:r>
            <w:r w:rsidRPr="009145BC">
              <w:rPr>
                <w:b/>
                <w:spacing w:val="-2"/>
                <w:sz w:val="22"/>
                <w:szCs w:val="22"/>
                <w:lang w:val="hu-HU"/>
              </w:rPr>
              <w:t>át</w:t>
            </w:r>
            <w:r w:rsidRPr="009145BC">
              <w:rPr>
                <w:b/>
                <w:sz w:val="22"/>
                <w:szCs w:val="22"/>
                <w:lang w:val="hu-HU"/>
              </w:rPr>
              <w:t>uta</w:t>
            </w:r>
            <w:r w:rsidRPr="009145BC">
              <w:rPr>
                <w:b/>
                <w:spacing w:val="1"/>
                <w:sz w:val="22"/>
                <w:szCs w:val="22"/>
                <w:lang w:val="hu-HU"/>
              </w:rPr>
              <w:t>l</w:t>
            </w:r>
            <w:r w:rsidRPr="009145BC">
              <w:rPr>
                <w:b/>
                <w:spacing w:val="-2"/>
                <w:sz w:val="22"/>
                <w:szCs w:val="22"/>
                <w:lang w:val="hu-HU"/>
              </w:rPr>
              <w:t>á</w:t>
            </w:r>
            <w:r w:rsidRPr="009145BC">
              <w:rPr>
                <w:b/>
                <w:sz w:val="22"/>
                <w:szCs w:val="22"/>
                <w:lang w:val="hu-HU"/>
              </w:rPr>
              <w:t>s</w:t>
            </w:r>
            <w:r w:rsidRPr="009145BC">
              <w:rPr>
                <w:b/>
                <w:spacing w:val="1"/>
                <w:sz w:val="22"/>
                <w:szCs w:val="22"/>
                <w:lang w:val="hu-HU"/>
              </w:rPr>
              <w:t>r</w:t>
            </w:r>
            <w:r w:rsidRPr="009145BC">
              <w:rPr>
                <w:b/>
                <w:sz w:val="22"/>
                <w:szCs w:val="22"/>
                <w:lang w:val="hu-HU"/>
              </w:rPr>
              <w:t xml:space="preserve">a </w:t>
            </w:r>
            <w:r w:rsidRPr="009145BC">
              <w:rPr>
                <w:b/>
                <w:spacing w:val="-3"/>
                <w:sz w:val="22"/>
                <w:szCs w:val="22"/>
                <w:lang w:val="hu-HU"/>
              </w:rPr>
              <w:t>k</w:t>
            </w:r>
            <w:r w:rsidRPr="009145BC">
              <w:rPr>
                <w:b/>
                <w:sz w:val="22"/>
                <w:szCs w:val="22"/>
                <w:lang w:val="hu-HU"/>
              </w:rPr>
              <w:t>erü</w:t>
            </w:r>
            <w:r w:rsidRPr="009145BC">
              <w:rPr>
                <w:b/>
                <w:spacing w:val="4"/>
                <w:sz w:val="22"/>
                <w:szCs w:val="22"/>
                <w:lang w:val="hu-HU"/>
              </w:rPr>
              <w:t>l</w:t>
            </w:r>
            <w:r w:rsidRPr="009145BC">
              <w:rPr>
                <w:b/>
                <w:sz w:val="22"/>
                <w:szCs w:val="22"/>
                <w:lang w:val="hu-HU"/>
              </w:rPr>
              <w:t>:</w:t>
            </w:r>
          </w:p>
        </w:tc>
      </w:tr>
      <w:tr w:rsidR="00E3302C" w:rsidRPr="009145BC" w14:paraId="4A405FBC" w14:textId="77777777" w:rsidTr="00BC132F">
        <w:trPr>
          <w:trHeight w:hRule="exact" w:val="651"/>
        </w:trPr>
        <w:tc>
          <w:tcPr>
            <w:tcW w:w="2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  <w:vAlign w:val="center"/>
          </w:tcPr>
          <w:p w14:paraId="1DAFEE75" w14:textId="77777777" w:rsidR="00E3302C" w:rsidRPr="009145BC" w:rsidRDefault="00467226">
            <w:pPr>
              <w:spacing w:line="240" w:lineRule="exact"/>
              <w:ind w:left="102"/>
              <w:rPr>
                <w:sz w:val="22"/>
                <w:szCs w:val="22"/>
                <w:lang w:val="hu-HU"/>
              </w:rPr>
            </w:pPr>
            <w:r w:rsidRPr="009145BC">
              <w:rPr>
                <w:sz w:val="22"/>
                <w:szCs w:val="22"/>
                <w:lang w:val="hu-HU"/>
              </w:rPr>
              <w:t>S</w:t>
            </w:r>
            <w:r w:rsidRPr="009145BC">
              <w:rPr>
                <w:spacing w:val="-2"/>
                <w:sz w:val="22"/>
                <w:szCs w:val="22"/>
                <w:lang w:val="hu-HU"/>
              </w:rPr>
              <w:t>z</w:t>
            </w:r>
            <w:r w:rsidRPr="009145BC">
              <w:rPr>
                <w:spacing w:val="3"/>
                <w:sz w:val="22"/>
                <w:szCs w:val="22"/>
                <w:lang w:val="hu-HU"/>
              </w:rPr>
              <w:t>á</w:t>
            </w:r>
            <w:r w:rsidRPr="009145BC">
              <w:rPr>
                <w:spacing w:val="-4"/>
                <w:sz w:val="22"/>
                <w:szCs w:val="22"/>
                <w:lang w:val="hu-HU"/>
              </w:rPr>
              <w:t>m</w:t>
            </w:r>
            <w:r w:rsidRPr="009145BC">
              <w:rPr>
                <w:spacing w:val="1"/>
                <w:sz w:val="22"/>
                <w:szCs w:val="22"/>
                <w:lang w:val="hu-HU"/>
              </w:rPr>
              <w:t>l</w:t>
            </w:r>
            <w:r w:rsidRPr="009145BC">
              <w:rPr>
                <w:sz w:val="22"/>
                <w:szCs w:val="22"/>
                <w:lang w:val="hu-HU"/>
              </w:rPr>
              <w:t>a</w:t>
            </w:r>
            <w:r w:rsidRPr="009145BC">
              <w:rPr>
                <w:spacing w:val="-2"/>
                <w:sz w:val="22"/>
                <w:szCs w:val="22"/>
                <w:lang w:val="hu-HU"/>
              </w:rPr>
              <w:t>v</w:t>
            </w:r>
            <w:r w:rsidRPr="009145BC">
              <w:rPr>
                <w:sz w:val="22"/>
                <w:szCs w:val="22"/>
                <w:lang w:val="hu-HU"/>
              </w:rPr>
              <w:t>e</w:t>
            </w:r>
            <w:r w:rsidRPr="009145BC">
              <w:rPr>
                <w:spacing w:val="-2"/>
                <w:sz w:val="22"/>
                <w:szCs w:val="22"/>
                <w:lang w:val="hu-HU"/>
              </w:rPr>
              <w:t>z</w:t>
            </w:r>
            <w:r w:rsidRPr="009145BC">
              <w:rPr>
                <w:sz w:val="22"/>
                <w:szCs w:val="22"/>
                <w:lang w:val="hu-HU"/>
              </w:rPr>
              <w:t>e</w:t>
            </w:r>
            <w:r w:rsidRPr="009145BC">
              <w:rPr>
                <w:spacing w:val="1"/>
                <w:sz w:val="22"/>
                <w:szCs w:val="22"/>
                <w:lang w:val="hu-HU"/>
              </w:rPr>
              <w:t>t</w:t>
            </w:r>
            <w:r w:rsidRPr="009145BC">
              <w:rPr>
                <w:sz w:val="22"/>
                <w:szCs w:val="22"/>
                <w:lang w:val="hu-HU"/>
              </w:rPr>
              <w:t>ő pén</w:t>
            </w:r>
            <w:r w:rsidRPr="009145BC">
              <w:rPr>
                <w:spacing w:val="-2"/>
                <w:sz w:val="22"/>
                <w:szCs w:val="22"/>
                <w:lang w:val="hu-HU"/>
              </w:rPr>
              <w:t>z</w:t>
            </w:r>
            <w:r w:rsidRPr="009145BC">
              <w:rPr>
                <w:spacing w:val="1"/>
                <w:sz w:val="22"/>
                <w:szCs w:val="22"/>
                <w:lang w:val="hu-HU"/>
              </w:rPr>
              <w:t>i</w:t>
            </w:r>
            <w:r w:rsidRPr="009145BC">
              <w:rPr>
                <w:sz w:val="22"/>
                <w:szCs w:val="22"/>
                <w:lang w:val="hu-HU"/>
              </w:rPr>
              <w:t>n</w:t>
            </w:r>
            <w:r w:rsidRPr="009145BC">
              <w:rPr>
                <w:spacing w:val="-1"/>
                <w:sz w:val="22"/>
                <w:szCs w:val="22"/>
                <w:lang w:val="hu-HU"/>
              </w:rPr>
              <w:t>t</w:t>
            </w:r>
            <w:r w:rsidRPr="009145BC">
              <w:rPr>
                <w:sz w:val="22"/>
                <w:szCs w:val="22"/>
                <w:lang w:val="hu-HU"/>
              </w:rPr>
              <w:t>é</w:t>
            </w:r>
            <w:r w:rsidRPr="009145BC">
              <w:rPr>
                <w:spacing w:val="-2"/>
                <w:sz w:val="22"/>
                <w:szCs w:val="22"/>
                <w:lang w:val="hu-HU"/>
              </w:rPr>
              <w:t>z</w:t>
            </w:r>
            <w:r w:rsidRPr="009145BC">
              <w:rPr>
                <w:sz w:val="22"/>
                <w:szCs w:val="22"/>
                <w:lang w:val="hu-HU"/>
              </w:rPr>
              <w:t>et</w:t>
            </w:r>
          </w:p>
          <w:p w14:paraId="015BBBB9" w14:textId="77777777" w:rsidR="00E3302C" w:rsidRPr="009145BC" w:rsidRDefault="00467226">
            <w:pPr>
              <w:spacing w:line="240" w:lineRule="exact"/>
              <w:ind w:left="102"/>
              <w:rPr>
                <w:sz w:val="22"/>
                <w:szCs w:val="22"/>
                <w:lang w:val="hu-HU"/>
              </w:rPr>
            </w:pPr>
            <w:r w:rsidRPr="009145BC">
              <w:rPr>
                <w:sz w:val="22"/>
                <w:szCs w:val="22"/>
                <w:lang w:val="hu-HU"/>
              </w:rPr>
              <w:t>h</w:t>
            </w:r>
            <w:r w:rsidRPr="009145BC">
              <w:rPr>
                <w:spacing w:val="1"/>
                <w:sz w:val="22"/>
                <w:szCs w:val="22"/>
                <w:lang w:val="hu-HU"/>
              </w:rPr>
              <w:t>i</w:t>
            </w:r>
            <w:r w:rsidRPr="009145BC">
              <w:rPr>
                <w:spacing w:val="-2"/>
                <w:sz w:val="22"/>
                <w:szCs w:val="22"/>
                <w:lang w:val="hu-HU"/>
              </w:rPr>
              <w:t>v</w:t>
            </w:r>
            <w:r w:rsidRPr="009145BC">
              <w:rPr>
                <w:sz w:val="22"/>
                <w:szCs w:val="22"/>
                <w:lang w:val="hu-HU"/>
              </w:rPr>
              <w:t>a</w:t>
            </w:r>
            <w:r w:rsidRPr="009145BC">
              <w:rPr>
                <w:spacing w:val="1"/>
                <w:sz w:val="22"/>
                <w:szCs w:val="22"/>
                <w:lang w:val="hu-HU"/>
              </w:rPr>
              <w:t>t</w:t>
            </w:r>
            <w:r w:rsidRPr="009145BC">
              <w:rPr>
                <w:spacing w:val="-2"/>
                <w:sz w:val="22"/>
                <w:szCs w:val="22"/>
                <w:lang w:val="hu-HU"/>
              </w:rPr>
              <w:t>a</w:t>
            </w:r>
            <w:r w:rsidRPr="009145BC">
              <w:rPr>
                <w:spacing w:val="1"/>
                <w:sz w:val="22"/>
                <w:szCs w:val="22"/>
                <w:lang w:val="hu-HU"/>
              </w:rPr>
              <w:t>l</w:t>
            </w:r>
            <w:r w:rsidRPr="009145BC">
              <w:rPr>
                <w:sz w:val="22"/>
                <w:szCs w:val="22"/>
                <w:lang w:val="hu-HU"/>
              </w:rPr>
              <w:t xml:space="preserve">os </w:t>
            </w:r>
            <w:r w:rsidRPr="009145BC">
              <w:rPr>
                <w:spacing w:val="-2"/>
                <w:sz w:val="22"/>
                <w:szCs w:val="22"/>
                <w:lang w:val="hu-HU"/>
              </w:rPr>
              <w:t>n</w:t>
            </w:r>
            <w:r w:rsidRPr="009145BC">
              <w:rPr>
                <w:sz w:val="22"/>
                <w:szCs w:val="22"/>
                <w:lang w:val="hu-HU"/>
              </w:rPr>
              <w:t>e</w:t>
            </w:r>
            <w:r w:rsidRPr="009145BC">
              <w:rPr>
                <w:spacing w:val="-2"/>
                <w:sz w:val="22"/>
                <w:szCs w:val="22"/>
                <w:lang w:val="hu-HU"/>
              </w:rPr>
              <w:t>v</w:t>
            </w:r>
            <w:r w:rsidRPr="009145BC">
              <w:rPr>
                <w:sz w:val="22"/>
                <w:szCs w:val="22"/>
                <w:lang w:val="hu-HU"/>
              </w:rPr>
              <w:t>e:</w:t>
            </w:r>
          </w:p>
        </w:tc>
        <w:tc>
          <w:tcPr>
            <w:tcW w:w="6946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3D6B0B" w14:textId="77777777" w:rsidR="00E3302C" w:rsidRPr="009145BC" w:rsidRDefault="00E3302C">
            <w:pPr>
              <w:rPr>
                <w:lang w:val="hu-HU"/>
              </w:rPr>
            </w:pPr>
          </w:p>
        </w:tc>
      </w:tr>
      <w:tr w:rsidR="00E3302C" w:rsidRPr="009145BC" w14:paraId="5591517C" w14:textId="77777777" w:rsidTr="00BC132F">
        <w:trPr>
          <w:trHeight w:hRule="exact" w:val="561"/>
        </w:trPr>
        <w:tc>
          <w:tcPr>
            <w:tcW w:w="2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  <w:vAlign w:val="center"/>
          </w:tcPr>
          <w:p w14:paraId="22A59354" w14:textId="77777777" w:rsidR="00E3302C" w:rsidRPr="009145BC" w:rsidRDefault="00467226">
            <w:pPr>
              <w:spacing w:before="38"/>
              <w:ind w:left="102"/>
              <w:rPr>
                <w:sz w:val="22"/>
                <w:szCs w:val="22"/>
                <w:lang w:val="hu-HU"/>
              </w:rPr>
            </w:pPr>
            <w:r w:rsidRPr="009145BC">
              <w:rPr>
                <w:sz w:val="22"/>
                <w:szCs w:val="22"/>
                <w:lang w:val="hu-HU"/>
              </w:rPr>
              <w:t>S</w:t>
            </w:r>
            <w:r w:rsidRPr="009145BC">
              <w:rPr>
                <w:spacing w:val="-2"/>
                <w:sz w:val="22"/>
                <w:szCs w:val="22"/>
                <w:lang w:val="hu-HU"/>
              </w:rPr>
              <w:t>z</w:t>
            </w:r>
            <w:r w:rsidRPr="009145BC">
              <w:rPr>
                <w:spacing w:val="3"/>
                <w:sz w:val="22"/>
                <w:szCs w:val="22"/>
                <w:lang w:val="hu-HU"/>
              </w:rPr>
              <w:t>á</w:t>
            </w:r>
            <w:r w:rsidRPr="009145BC">
              <w:rPr>
                <w:spacing w:val="-4"/>
                <w:sz w:val="22"/>
                <w:szCs w:val="22"/>
                <w:lang w:val="hu-HU"/>
              </w:rPr>
              <w:t>m</w:t>
            </w:r>
            <w:r w:rsidRPr="009145BC">
              <w:rPr>
                <w:spacing w:val="1"/>
                <w:sz w:val="22"/>
                <w:szCs w:val="22"/>
                <w:lang w:val="hu-HU"/>
              </w:rPr>
              <w:t>l</w:t>
            </w:r>
            <w:r w:rsidRPr="009145BC">
              <w:rPr>
                <w:sz w:val="22"/>
                <w:szCs w:val="22"/>
                <w:lang w:val="hu-HU"/>
              </w:rPr>
              <w:t>a</w:t>
            </w:r>
            <w:r w:rsidRPr="009145BC">
              <w:rPr>
                <w:spacing w:val="1"/>
                <w:sz w:val="22"/>
                <w:szCs w:val="22"/>
                <w:lang w:val="hu-HU"/>
              </w:rPr>
              <w:t>t</w:t>
            </w:r>
            <w:r w:rsidRPr="009145BC">
              <w:rPr>
                <w:sz w:val="22"/>
                <w:szCs w:val="22"/>
                <w:lang w:val="hu-HU"/>
              </w:rPr>
              <w:t>u</w:t>
            </w:r>
            <w:r w:rsidRPr="009145BC">
              <w:rPr>
                <w:spacing w:val="-1"/>
                <w:sz w:val="22"/>
                <w:szCs w:val="22"/>
                <w:lang w:val="hu-HU"/>
              </w:rPr>
              <w:t>l</w:t>
            </w:r>
            <w:r w:rsidRPr="009145BC">
              <w:rPr>
                <w:spacing w:val="-2"/>
                <w:sz w:val="22"/>
                <w:szCs w:val="22"/>
                <w:lang w:val="hu-HU"/>
              </w:rPr>
              <w:t>a</w:t>
            </w:r>
            <w:r w:rsidRPr="009145BC">
              <w:rPr>
                <w:spacing w:val="3"/>
                <w:sz w:val="22"/>
                <w:szCs w:val="22"/>
                <w:lang w:val="hu-HU"/>
              </w:rPr>
              <w:t>j</w:t>
            </w:r>
            <w:r w:rsidRPr="009145BC">
              <w:rPr>
                <w:spacing w:val="-2"/>
                <w:sz w:val="22"/>
                <w:szCs w:val="22"/>
                <w:lang w:val="hu-HU"/>
              </w:rPr>
              <w:t>d</w:t>
            </w:r>
            <w:r w:rsidRPr="009145BC">
              <w:rPr>
                <w:sz w:val="22"/>
                <w:szCs w:val="22"/>
                <w:lang w:val="hu-HU"/>
              </w:rPr>
              <w:t xml:space="preserve">onos </w:t>
            </w:r>
            <w:r w:rsidRPr="009145BC">
              <w:rPr>
                <w:spacing w:val="-2"/>
                <w:sz w:val="22"/>
                <w:szCs w:val="22"/>
                <w:lang w:val="hu-HU"/>
              </w:rPr>
              <w:t>n</w:t>
            </w:r>
            <w:r w:rsidRPr="009145BC">
              <w:rPr>
                <w:sz w:val="22"/>
                <w:szCs w:val="22"/>
                <w:lang w:val="hu-HU"/>
              </w:rPr>
              <w:t>e</w:t>
            </w:r>
            <w:r w:rsidRPr="009145BC">
              <w:rPr>
                <w:spacing w:val="-2"/>
                <w:sz w:val="22"/>
                <w:szCs w:val="22"/>
                <w:lang w:val="hu-HU"/>
              </w:rPr>
              <w:t>v</w:t>
            </w:r>
            <w:r w:rsidRPr="009145BC">
              <w:rPr>
                <w:sz w:val="22"/>
                <w:szCs w:val="22"/>
                <w:lang w:val="hu-HU"/>
              </w:rPr>
              <w:t>e:</w:t>
            </w:r>
          </w:p>
        </w:tc>
        <w:tc>
          <w:tcPr>
            <w:tcW w:w="6946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11C3CC" w14:textId="77777777" w:rsidR="00E3302C" w:rsidRPr="009145BC" w:rsidRDefault="00E3302C">
            <w:pPr>
              <w:rPr>
                <w:lang w:val="hu-HU"/>
              </w:rPr>
            </w:pPr>
          </w:p>
        </w:tc>
      </w:tr>
      <w:tr w:rsidR="006E1D63" w:rsidRPr="009145BC" w14:paraId="2D808DE8" w14:textId="77777777" w:rsidTr="00BC132F">
        <w:trPr>
          <w:trHeight w:hRule="exact" w:val="711"/>
        </w:trPr>
        <w:tc>
          <w:tcPr>
            <w:tcW w:w="2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  <w:vAlign w:val="center"/>
          </w:tcPr>
          <w:p w14:paraId="42EFDCDC" w14:textId="77777777" w:rsidR="006E1D63" w:rsidRPr="009145BC" w:rsidRDefault="006E1D63">
            <w:pPr>
              <w:spacing w:line="200" w:lineRule="exact"/>
              <w:ind w:left="102"/>
              <w:rPr>
                <w:sz w:val="22"/>
                <w:szCs w:val="22"/>
                <w:lang w:val="hu-HU"/>
              </w:rPr>
            </w:pPr>
            <w:r w:rsidRPr="009145BC">
              <w:rPr>
                <w:spacing w:val="-1"/>
                <w:sz w:val="22"/>
                <w:szCs w:val="22"/>
                <w:lang w:val="hu-HU"/>
              </w:rPr>
              <w:t xml:space="preserve">EURO </w:t>
            </w:r>
            <w:r w:rsidRPr="009145BC">
              <w:rPr>
                <w:spacing w:val="1"/>
                <w:sz w:val="22"/>
                <w:szCs w:val="22"/>
                <w:lang w:val="hu-HU"/>
              </w:rPr>
              <w:t>f</w:t>
            </w:r>
            <w:r w:rsidRPr="009145BC">
              <w:rPr>
                <w:sz w:val="22"/>
                <w:szCs w:val="22"/>
                <w:lang w:val="hu-HU"/>
              </w:rPr>
              <w:t>o</w:t>
            </w:r>
            <w:r w:rsidRPr="009145BC">
              <w:rPr>
                <w:spacing w:val="-2"/>
                <w:sz w:val="22"/>
                <w:szCs w:val="22"/>
                <w:lang w:val="hu-HU"/>
              </w:rPr>
              <w:t>g</w:t>
            </w:r>
            <w:r w:rsidRPr="009145BC">
              <w:rPr>
                <w:sz w:val="22"/>
                <w:szCs w:val="22"/>
                <w:lang w:val="hu-HU"/>
              </w:rPr>
              <w:t>adás</w:t>
            </w:r>
            <w:r w:rsidRPr="009145BC">
              <w:rPr>
                <w:spacing w:val="1"/>
                <w:sz w:val="22"/>
                <w:szCs w:val="22"/>
                <w:lang w:val="hu-HU"/>
              </w:rPr>
              <w:t>á</w:t>
            </w:r>
            <w:r w:rsidRPr="009145BC">
              <w:rPr>
                <w:spacing w:val="-2"/>
                <w:sz w:val="22"/>
                <w:szCs w:val="22"/>
                <w:lang w:val="hu-HU"/>
              </w:rPr>
              <w:t>r</w:t>
            </w:r>
            <w:r w:rsidRPr="009145BC">
              <w:rPr>
                <w:sz w:val="22"/>
                <w:szCs w:val="22"/>
                <w:lang w:val="hu-HU"/>
              </w:rPr>
              <w:t>a a</w:t>
            </w:r>
            <w:r w:rsidRPr="009145BC">
              <w:rPr>
                <w:spacing w:val="1"/>
                <w:sz w:val="22"/>
                <w:szCs w:val="22"/>
                <w:lang w:val="hu-HU"/>
              </w:rPr>
              <w:t>l</w:t>
            </w:r>
            <w:r w:rsidRPr="009145BC">
              <w:rPr>
                <w:spacing w:val="-2"/>
                <w:sz w:val="22"/>
                <w:szCs w:val="22"/>
                <w:lang w:val="hu-HU"/>
              </w:rPr>
              <w:t>k</w:t>
            </w:r>
            <w:r w:rsidRPr="009145BC">
              <w:rPr>
                <w:sz w:val="22"/>
                <w:szCs w:val="22"/>
                <w:lang w:val="hu-HU"/>
              </w:rPr>
              <w:t>a</w:t>
            </w:r>
            <w:r w:rsidRPr="009145BC">
              <w:rPr>
                <w:spacing w:val="1"/>
                <w:sz w:val="22"/>
                <w:szCs w:val="22"/>
                <w:lang w:val="hu-HU"/>
              </w:rPr>
              <w:t>l</w:t>
            </w:r>
            <w:r w:rsidRPr="009145BC">
              <w:rPr>
                <w:spacing w:val="-4"/>
                <w:sz w:val="22"/>
                <w:szCs w:val="22"/>
                <w:lang w:val="hu-HU"/>
              </w:rPr>
              <w:t>m</w:t>
            </w:r>
            <w:r w:rsidRPr="009145BC">
              <w:rPr>
                <w:sz w:val="22"/>
                <w:szCs w:val="22"/>
                <w:lang w:val="hu-HU"/>
              </w:rPr>
              <w:t>as</w:t>
            </w:r>
          </w:p>
          <w:p w14:paraId="06F8C376" w14:textId="77777777" w:rsidR="006E1D63" w:rsidRPr="009145BC" w:rsidRDefault="006E1D63">
            <w:pPr>
              <w:spacing w:before="1" w:line="220" w:lineRule="exact"/>
              <w:ind w:left="102"/>
              <w:rPr>
                <w:sz w:val="22"/>
                <w:szCs w:val="22"/>
                <w:lang w:val="hu-HU"/>
              </w:rPr>
            </w:pPr>
            <w:r w:rsidRPr="009145BC">
              <w:rPr>
                <w:position w:val="-2"/>
                <w:sz w:val="22"/>
                <w:szCs w:val="22"/>
                <w:lang w:val="hu-HU"/>
              </w:rPr>
              <w:t>ban</w:t>
            </w:r>
            <w:r w:rsidRPr="009145BC">
              <w:rPr>
                <w:spacing w:val="-2"/>
                <w:position w:val="-2"/>
                <w:sz w:val="22"/>
                <w:szCs w:val="22"/>
                <w:lang w:val="hu-HU"/>
              </w:rPr>
              <w:t>k</w:t>
            </w:r>
            <w:r w:rsidRPr="009145BC">
              <w:rPr>
                <w:position w:val="-2"/>
                <w:sz w:val="22"/>
                <w:szCs w:val="22"/>
                <w:lang w:val="hu-HU"/>
              </w:rPr>
              <w:t>s</w:t>
            </w:r>
            <w:r w:rsidRPr="009145BC">
              <w:rPr>
                <w:spacing w:val="-2"/>
                <w:position w:val="-2"/>
                <w:sz w:val="22"/>
                <w:szCs w:val="22"/>
                <w:lang w:val="hu-HU"/>
              </w:rPr>
              <w:t>z</w:t>
            </w:r>
            <w:r w:rsidRPr="009145BC">
              <w:rPr>
                <w:spacing w:val="3"/>
                <w:position w:val="-2"/>
                <w:sz w:val="22"/>
                <w:szCs w:val="22"/>
                <w:lang w:val="hu-HU"/>
              </w:rPr>
              <w:t>á</w:t>
            </w:r>
            <w:r w:rsidRPr="009145BC">
              <w:rPr>
                <w:spacing w:val="-4"/>
                <w:position w:val="-2"/>
                <w:sz w:val="22"/>
                <w:szCs w:val="22"/>
                <w:lang w:val="hu-HU"/>
              </w:rPr>
              <w:t>m</w:t>
            </w:r>
            <w:r w:rsidRPr="009145BC">
              <w:rPr>
                <w:spacing w:val="1"/>
                <w:position w:val="-2"/>
                <w:sz w:val="22"/>
                <w:szCs w:val="22"/>
                <w:lang w:val="hu-HU"/>
              </w:rPr>
              <w:t>l</w:t>
            </w:r>
            <w:r w:rsidRPr="009145BC">
              <w:rPr>
                <w:position w:val="-2"/>
                <w:sz w:val="22"/>
                <w:szCs w:val="22"/>
                <w:lang w:val="hu-HU"/>
              </w:rPr>
              <w:t>a</w:t>
            </w:r>
            <w:r w:rsidRPr="009145BC">
              <w:rPr>
                <w:spacing w:val="1"/>
                <w:position w:val="-2"/>
                <w:sz w:val="22"/>
                <w:szCs w:val="22"/>
                <w:lang w:val="hu-HU"/>
              </w:rPr>
              <w:t>s</w:t>
            </w:r>
            <w:r w:rsidRPr="009145BC">
              <w:rPr>
                <w:spacing w:val="-2"/>
                <w:position w:val="-2"/>
                <w:sz w:val="22"/>
                <w:szCs w:val="22"/>
                <w:lang w:val="hu-HU"/>
              </w:rPr>
              <w:t>z</w:t>
            </w:r>
            <w:r w:rsidRPr="009145BC">
              <w:rPr>
                <w:position w:val="-2"/>
                <w:sz w:val="22"/>
                <w:szCs w:val="22"/>
                <w:lang w:val="hu-HU"/>
              </w:rPr>
              <w:t>ám</w:t>
            </w:r>
            <w:r w:rsidRPr="009145BC">
              <w:rPr>
                <w:spacing w:val="-3"/>
                <w:position w:val="-2"/>
                <w:sz w:val="22"/>
                <w:szCs w:val="22"/>
                <w:lang w:val="hu-HU"/>
              </w:rPr>
              <w:t xml:space="preserve"> </w:t>
            </w:r>
            <w:r w:rsidRPr="009145BC">
              <w:rPr>
                <w:spacing w:val="3"/>
                <w:position w:val="-2"/>
                <w:sz w:val="22"/>
                <w:szCs w:val="22"/>
                <w:lang w:val="hu-HU"/>
              </w:rPr>
              <w:t>(</w:t>
            </w:r>
            <w:r w:rsidRPr="009145BC">
              <w:rPr>
                <w:spacing w:val="-4"/>
                <w:position w:val="-2"/>
                <w:sz w:val="22"/>
                <w:szCs w:val="22"/>
                <w:lang w:val="hu-HU"/>
              </w:rPr>
              <w:t>I</w:t>
            </w:r>
            <w:r w:rsidRPr="009145BC">
              <w:rPr>
                <w:spacing w:val="-1"/>
                <w:position w:val="-2"/>
                <w:sz w:val="22"/>
                <w:szCs w:val="22"/>
                <w:lang w:val="hu-HU"/>
              </w:rPr>
              <w:t>B</w:t>
            </w:r>
            <w:r w:rsidRPr="009145BC">
              <w:rPr>
                <w:spacing w:val="1"/>
                <w:position w:val="-2"/>
                <w:sz w:val="22"/>
                <w:szCs w:val="22"/>
                <w:lang w:val="hu-HU"/>
              </w:rPr>
              <w:t>A</w:t>
            </w:r>
            <w:r w:rsidRPr="009145BC">
              <w:rPr>
                <w:position w:val="-2"/>
                <w:sz w:val="22"/>
                <w:szCs w:val="22"/>
                <w:lang w:val="hu-HU"/>
              </w:rPr>
              <w:t>N</w:t>
            </w:r>
            <w:r w:rsidRPr="009145BC">
              <w:rPr>
                <w:spacing w:val="-1"/>
                <w:position w:val="-2"/>
                <w:sz w:val="22"/>
                <w:szCs w:val="22"/>
                <w:lang w:val="hu-HU"/>
              </w:rPr>
              <w:t xml:space="preserve"> </w:t>
            </w:r>
            <w:r w:rsidRPr="009145BC">
              <w:rPr>
                <w:spacing w:val="-2"/>
                <w:position w:val="-2"/>
                <w:sz w:val="22"/>
                <w:szCs w:val="22"/>
                <w:lang w:val="hu-HU"/>
              </w:rPr>
              <w:t>k</w:t>
            </w:r>
            <w:r w:rsidRPr="009145BC">
              <w:rPr>
                <w:spacing w:val="2"/>
                <w:position w:val="-2"/>
                <w:sz w:val="22"/>
                <w:szCs w:val="22"/>
                <w:lang w:val="hu-HU"/>
              </w:rPr>
              <w:t>ó</w:t>
            </w:r>
            <w:r w:rsidRPr="009145BC">
              <w:rPr>
                <w:position w:val="-2"/>
                <w:sz w:val="22"/>
                <w:szCs w:val="22"/>
                <w:lang w:val="hu-HU"/>
              </w:rPr>
              <w:t>d</w:t>
            </w:r>
            <w:r w:rsidRPr="009145BC">
              <w:rPr>
                <w:spacing w:val="1"/>
                <w:position w:val="-2"/>
                <w:sz w:val="22"/>
                <w:szCs w:val="22"/>
                <w:lang w:val="hu-HU"/>
              </w:rPr>
              <w:t>)</w:t>
            </w:r>
            <w:r w:rsidRPr="009145BC">
              <w:rPr>
                <w:position w:val="-2"/>
                <w:sz w:val="22"/>
                <w:szCs w:val="22"/>
                <w:lang w:val="hu-HU"/>
              </w:rPr>
              <w:t>:</w:t>
            </w:r>
          </w:p>
        </w:tc>
        <w:tc>
          <w:tcPr>
            <w:tcW w:w="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6F29B0" w14:textId="77777777" w:rsidR="006E1D63" w:rsidRPr="009145BC" w:rsidRDefault="006E1D63">
            <w:pPr>
              <w:rPr>
                <w:lang w:val="hu-HU"/>
              </w:rPr>
            </w:pPr>
          </w:p>
        </w:tc>
        <w:tc>
          <w:tcPr>
            <w:tcW w:w="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9EF1AC" w14:textId="77777777" w:rsidR="006E1D63" w:rsidRPr="009145BC" w:rsidRDefault="006E1D63">
            <w:pPr>
              <w:rPr>
                <w:lang w:val="hu-HU"/>
              </w:rPr>
            </w:pPr>
          </w:p>
        </w:tc>
        <w:tc>
          <w:tcPr>
            <w:tcW w:w="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AA17D1" w14:textId="77777777" w:rsidR="006E1D63" w:rsidRPr="009145BC" w:rsidRDefault="006E1D63">
            <w:pPr>
              <w:rPr>
                <w:lang w:val="hu-HU"/>
              </w:rPr>
            </w:pPr>
          </w:p>
        </w:tc>
        <w:tc>
          <w:tcPr>
            <w:tcW w:w="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609FF1" w14:textId="77777777" w:rsidR="006E1D63" w:rsidRPr="009145BC" w:rsidRDefault="006E1D63">
            <w:pPr>
              <w:rPr>
                <w:lang w:val="hu-HU"/>
              </w:rPr>
            </w:pPr>
          </w:p>
        </w:tc>
        <w:tc>
          <w:tcPr>
            <w:tcW w:w="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E4B36B" w14:textId="77777777" w:rsidR="006E1D63" w:rsidRPr="009145BC" w:rsidRDefault="006E1D63">
            <w:pPr>
              <w:rPr>
                <w:lang w:val="hu-HU"/>
              </w:rPr>
            </w:pPr>
          </w:p>
        </w:tc>
        <w:tc>
          <w:tcPr>
            <w:tcW w:w="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C40C06" w14:textId="77777777" w:rsidR="006E1D63" w:rsidRPr="009145BC" w:rsidRDefault="006E1D63">
            <w:pPr>
              <w:rPr>
                <w:lang w:val="hu-HU"/>
              </w:rPr>
            </w:pPr>
          </w:p>
        </w:tc>
        <w:tc>
          <w:tcPr>
            <w:tcW w:w="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0E41A3" w14:textId="77777777" w:rsidR="006E1D63" w:rsidRPr="009145BC" w:rsidRDefault="006E1D63">
            <w:pPr>
              <w:rPr>
                <w:lang w:val="hu-HU"/>
              </w:rPr>
            </w:pPr>
          </w:p>
        </w:tc>
        <w:tc>
          <w:tcPr>
            <w:tcW w:w="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F8BCA5" w14:textId="77777777" w:rsidR="006E1D63" w:rsidRPr="009145BC" w:rsidRDefault="006E1D63">
            <w:pPr>
              <w:rPr>
                <w:lang w:val="hu-HU"/>
              </w:rPr>
            </w:pPr>
          </w:p>
        </w:tc>
        <w:tc>
          <w:tcPr>
            <w:tcW w:w="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69C2C9" w14:textId="77777777" w:rsidR="006E1D63" w:rsidRPr="009145BC" w:rsidRDefault="006E1D63">
            <w:pPr>
              <w:spacing w:before="17"/>
              <w:ind w:left="105"/>
              <w:rPr>
                <w:sz w:val="34"/>
                <w:szCs w:val="34"/>
                <w:lang w:val="hu-HU"/>
              </w:rPr>
            </w:pPr>
            <w:r w:rsidRPr="009145BC">
              <w:rPr>
                <w:sz w:val="34"/>
                <w:szCs w:val="34"/>
                <w:lang w:val="hu-HU"/>
              </w:rPr>
              <w:t>-</w:t>
            </w:r>
          </w:p>
        </w:tc>
        <w:tc>
          <w:tcPr>
            <w:tcW w:w="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625F60" w14:textId="77777777" w:rsidR="006E1D63" w:rsidRPr="009145BC" w:rsidRDefault="006E1D63">
            <w:pPr>
              <w:rPr>
                <w:lang w:val="hu-HU"/>
              </w:rPr>
            </w:pPr>
          </w:p>
        </w:tc>
        <w:tc>
          <w:tcPr>
            <w:tcW w:w="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F1EC39" w14:textId="77777777" w:rsidR="006E1D63" w:rsidRPr="009145BC" w:rsidRDefault="006E1D63">
            <w:pPr>
              <w:rPr>
                <w:lang w:val="hu-HU"/>
              </w:rPr>
            </w:pPr>
          </w:p>
        </w:tc>
        <w:tc>
          <w:tcPr>
            <w:tcW w:w="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001469" w14:textId="77777777" w:rsidR="006E1D63" w:rsidRPr="009145BC" w:rsidRDefault="006E1D63">
            <w:pPr>
              <w:rPr>
                <w:lang w:val="hu-HU"/>
              </w:rPr>
            </w:pPr>
          </w:p>
        </w:tc>
        <w:tc>
          <w:tcPr>
            <w:tcW w:w="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1BC17C" w14:textId="77777777" w:rsidR="006E1D63" w:rsidRPr="009145BC" w:rsidRDefault="006E1D63">
            <w:pPr>
              <w:rPr>
                <w:lang w:val="hu-HU"/>
              </w:rPr>
            </w:pPr>
          </w:p>
        </w:tc>
        <w:tc>
          <w:tcPr>
            <w:tcW w:w="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DA7482" w14:textId="77777777" w:rsidR="006E1D63" w:rsidRPr="009145BC" w:rsidRDefault="006E1D63">
            <w:pPr>
              <w:rPr>
                <w:lang w:val="hu-HU"/>
              </w:rPr>
            </w:pPr>
          </w:p>
        </w:tc>
        <w:tc>
          <w:tcPr>
            <w:tcW w:w="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B47D7C" w14:textId="77777777" w:rsidR="006E1D63" w:rsidRPr="009145BC" w:rsidRDefault="006E1D63">
            <w:pPr>
              <w:rPr>
                <w:lang w:val="hu-HU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3EEB37" w14:textId="77777777" w:rsidR="006E1D63" w:rsidRPr="009145BC" w:rsidRDefault="006E1D63">
            <w:pPr>
              <w:rPr>
                <w:lang w:val="hu-HU"/>
              </w:rPr>
            </w:pPr>
          </w:p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D28FC6" w14:textId="77777777" w:rsidR="006E1D63" w:rsidRPr="009145BC" w:rsidRDefault="006E1D63">
            <w:pPr>
              <w:rPr>
                <w:lang w:val="hu-HU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E25CE5" w14:textId="77777777" w:rsidR="006E1D63" w:rsidRPr="009145BC" w:rsidRDefault="006E1D63">
            <w:pPr>
              <w:spacing w:before="17"/>
              <w:ind w:left="105"/>
              <w:rPr>
                <w:sz w:val="34"/>
                <w:szCs w:val="34"/>
                <w:lang w:val="hu-HU"/>
              </w:rPr>
            </w:pPr>
            <w:r w:rsidRPr="009145BC">
              <w:rPr>
                <w:sz w:val="34"/>
                <w:szCs w:val="34"/>
                <w:lang w:val="hu-HU"/>
              </w:rPr>
              <w:t>-</w:t>
            </w:r>
          </w:p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129F5A" w14:textId="77777777" w:rsidR="006E1D63" w:rsidRPr="009145BC" w:rsidRDefault="006E1D63">
            <w:pPr>
              <w:rPr>
                <w:lang w:val="hu-HU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77F139" w14:textId="77777777" w:rsidR="006E1D63" w:rsidRPr="009145BC" w:rsidRDefault="006E1D63">
            <w:pPr>
              <w:rPr>
                <w:lang w:val="hu-HU"/>
              </w:rPr>
            </w:pPr>
          </w:p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6DF405" w14:textId="77777777" w:rsidR="006E1D63" w:rsidRPr="009145BC" w:rsidRDefault="006E1D63">
            <w:pPr>
              <w:rPr>
                <w:lang w:val="hu-HU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373543" w14:textId="77777777" w:rsidR="006E1D63" w:rsidRPr="009145BC" w:rsidRDefault="006E1D63">
            <w:pPr>
              <w:rPr>
                <w:lang w:val="hu-HU"/>
              </w:rPr>
            </w:pPr>
          </w:p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03362F" w14:textId="77777777" w:rsidR="006E1D63" w:rsidRPr="009145BC" w:rsidRDefault="006E1D63">
            <w:pPr>
              <w:rPr>
                <w:lang w:val="hu-HU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42AA07" w14:textId="77777777" w:rsidR="006E1D63" w:rsidRPr="009145BC" w:rsidRDefault="006E1D63">
            <w:pPr>
              <w:rPr>
                <w:lang w:val="hu-HU"/>
              </w:rPr>
            </w:pPr>
          </w:p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819940" w14:textId="77777777" w:rsidR="006E1D63" w:rsidRPr="009145BC" w:rsidRDefault="006E1D63">
            <w:pPr>
              <w:rPr>
                <w:lang w:val="hu-HU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E0E365" w14:textId="77777777" w:rsidR="006E1D63" w:rsidRPr="009145BC" w:rsidRDefault="006E1D63">
            <w:pPr>
              <w:rPr>
                <w:lang w:val="hu-HU"/>
              </w:rPr>
            </w:pPr>
          </w:p>
        </w:tc>
      </w:tr>
      <w:tr w:rsidR="006E1D63" w:rsidRPr="009145BC" w14:paraId="243E6E86" w14:textId="77777777" w:rsidTr="00BC132F">
        <w:trPr>
          <w:trHeight w:hRule="exact" w:val="458"/>
        </w:trPr>
        <w:tc>
          <w:tcPr>
            <w:tcW w:w="2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  <w:vAlign w:val="center"/>
          </w:tcPr>
          <w:p w14:paraId="37D0CCA2" w14:textId="77777777" w:rsidR="006E1D63" w:rsidRPr="009145BC" w:rsidRDefault="00AD723B" w:rsidP="002C3C64">
            <w:pPr>
              <w:spacing w:line="200" w:lineRule="exact"/>
              <w:ind w:left="102"/>
              <w:rPr>
                <w:spacing w:val="-1"/>
                <w:sz w:val="22"/>
                <w:szCs w:val="22"/>
                <w:lang w:val="hu-HU"/>
              </w:rPr>
            </w:pPr>
            <w:r w:rsidRPr="009145BC">
              <w:rPr>
                <w:spacing w:val="-1"/>
                <w:sz w:val="22"/>
                <w:szCs w:val="22"/>
                <w:lang w:val="hu-HU"/>
              </w:rPr>
              <w:t xml:space="preserve">A fogadó bank SWIFT </w:t>
            </w:r>
            <w:r w:rsidR="006E1D63" w:rsidRPr="009145BC">
              <w:rPr>
                <w:spacing w:val="-1"/>
                <w:sz w:val="22"/>
                <w:szCs w:val="22"/>
                <w:lang w:val="hu-HU"/>
              </w:rPr>
              <w:t>kódja</w:t>
            </w:r>
          </w:p>
        </w:tc>
        <w:tc>
          <w:tcPr>
            <w:tcW w:w="6946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47240A" w14:textId="77777777" w:rsidR="006E1D63" w:rsidRPr="009145BC" w:rsidRDefault="006E1D63">
            <w:pPr>
              <w:rPr>
                <w:lang w:val="hu-HU"/>
              </w:rPr>
            </w:pPr>
          </w:p>
        </w:tc>
      </w:tr>
    </w:tbl>
    <w:p w14:paraId="0A22CAD2" w14:textId="77777777" w:rsidR="00E3302C" w:rsidRPr="009145BC" w:rsidRDefault="00E3302C">
      <w:pPr>
        <w:spacing w:before="10" w:line="200" w:lineRule="exact"/>
        <w:rPr>
          <w:lang w:val="hu-HU"/>
        </w:rPr>
      </w:pPr>
    </w:p>
    <w:p w14:paraId="73CBA058" w14:textId="77777777" w:rsidR="00E3302C" w:rsidRPr="009145BC" w:rsidRDefault="00467226">
      <w:pPr>
        <w:spacing w:before="32"/>
        <w:ind w:left="213" w:right="383"/>
        <w:jc w:val="both"/>
        <w:rPr>
          <w:sz w:val="22"/>
          <w:szCs w:val="22"/>
          <w:lang w:val="hu-HU"/>
        </w:rPr>
      </w:pPr>
      <w:r w:rsidRPr="009145BC">
        <w:rPr>
          <w:b/>
          <w:sz w:val="22"/>
          <w:szCs w:val="22"/>
          <w:lang w:val="hu-HU"/>
        </w:rPr>
        <w:t>Figy</w:t>
      </w:r>
      <w:r w:rsidRPr="009145BC">
        <w:rPr>
          <w:b/>
          <w:spacing w:val="-2"/>
          <w:sz w:val="22"/>
          <w:szCs w:val="22"/>
          <w:lang w:val="hu-HU"/>
        </w:rPr>
        <w:t>e</w:t>
      </w:r>
      <w:r w:rsidRPr="009145BC">
        <w:rPr>
          <w:b/>
          <w:spacing w:val="1"/>
          <w:sz w:val="22"/>
          <w:szCs w:val="22"/>
          <w:lang w:val="hu-HU"/>
        </w:rPr>
        <w:t>l</w:t>
      </w:r>
      <w:r w:rsidRPr="009145BC">
        <w:rPr>
          <w:b/>
          <w:spacing w:val="-2"/>
          <w:sz w:val="22"/>
          <w:szCs w:val="22"/>
          <w:lang w:val="hu-HU"/>
        </w:rPr>
        <w:t>e</w:t>
      </w:r>
      <w:r w:rsidRPr="009145BC">
        <w:rPr>
          <w:b/>
          <w:spacing w:val="1"/>
          <w:sz w:val="22"/>
          <w:szCs w:val="22"/>
          <w:lang w:val="hu-HU"/>
        </w:rPr>
        <w:t>m</w:t>
      </w:r>
      <w:r w:rsidRPr="009145BC">
        <w:rPr>
          <w:b/>
          <w:sz w:val="22"/>
          <w:szCs w:val="22"/>
          <w:lang w:val="hu-HU"/>
        </w:rPr>
        <w:t>!</w:t>
      </w:r>
      <w:r w:rsidRPr="009145BC">
        <w:rPr>
          <w:b/>
          <w:spacing w:val="4"/>
          <w:sz w:val="22"/>
          <w:szCs w:val="22"/>
          <w:lang w:val="hu-HU"/>
        </w:rPr>
        <w:t xml:space="preserve"> </w:t>
      </w:r>
      <w:r w:rsidRPr="009145BC">
        <w:rPr>
          <w:spacing w:val="-1"/>
          <w:sz w:val="22"/>
          <w:szCs w:val="22"/>
          <w:lang w:val="hu-HU"/>
        </w:rPr>
        <w:t>A</w:t>
      </w:r>
      <w:r w:rsidRPr="009145BC">
        <w:rPr>
          <w:sz w:val="22"/>
          <w:szCs w:val="22"/>
          <w:lang w:val="hu-HU"/>
        </w:rPr>
        <w:t>z ös</w:t>
      </w:r>
      <w:r w:rsidRPr="009145BC">
        <w:rPr>
          <w:spacing w:val="-2"/>
          <w:sz w:val="22"/>
          <w:szCs w:val="22"/>
          <w:lang w:val="hu-HU"/>
        </w:rPr>
        <w:t>z</w:t>
      </w:r>
      <w:r w:rsidRPr="009145BC">
        <w:rPr>
          <w:spacing w:val="1"/>
          <w:sz w:val="22"/>
          <w:szCs w:val="22"/>
          <w:lang w:val="hu-HU"/>
        </w:rPr>
        <w:t>t</w:t>
      </w:r>
      <w:r w:rsidRPr="009145BC">
        <w:rPr>
          <w:sz w:val="22"/>
          <w:szCs w:val="22"/>
          <w:lang w:val="hu-HU"/>
        </w:rPr>
        <w:t>ön</w:t>
      </w:r>
      <w:r w:rsidRPr="009145BC">
        <w:rPr>
          <w:spacing w:val="-2"/>
          <w:sz w:val="22"/>
          <w:szCs w:val="22"/>
          <w:lang w:val="hu-HU"/>
        </w:rPr>
        <w:t>d</w:t>
      </w:r>
      <w:r w:rsidRPr="009145BC">
        <w:rPr>
          <w:spacing w:val="-1"/>
          <w:sz w:val="22"/>
          <w:szCs w:val="22"/>
          <w:lang w:val="hu-HU"/>
        </w:rPr>
        <w:t>í</w:t>
      </w:r>
      <w:r w:rsidRPr="009145BC">
        <w:rPr>
          <w:sz w:val="22"/>
          <w:szCs w:val="22"/>
          <w:lang w:val="hu-HU"/>
        </w:rPr>
        <w:t>j</w:t>
      </w:r>
      <w:r w:rsidRPr="009145BC">
        <w:rPr>
          <w:spacing w:val="5"/>
          <w:sz w:val="22"/>
          <w:szCs w:val="22"/>
          <w:lang w:val="hu-HU"/>
        </w:rPr>
        <w:t xml:space="preserve"> </w:t>
      </w:r>
      <w:r w:rsidRPr="009145BC">
        <w:rPr>
          <w:spacing w:val="-2"/>
          <w:sz w:val="22"/>
          <w:szCs w:val="22"/>
          <w:lang w:val="hu-HU"/>
        </w:rPr>
        <w:t>k</w:t>
      </w:r>
      <w:r w:rsidRPr="009145BC">
        <w:rPr>
          <w:spacing w:val="-1"/>
          <w:sz w:val="22"/>
          <w:szCs w:val="22"/>
          <w:lang w:val="hu-HU"/>
        </w:rPr>
        <w:t>i</w:t>
      </w:r>
      <w:r w:rsidRPr="009145BC">
        <w:rPr>
          <w:spacing w:val="-2"/>
          <w:sz w:val="22"/>
          <w:szCs w:val="22"/>
          <w:lang w:val="hu-HU"/>
        </w:rPr>
        <w:t>z</w:t>
      </w:r>
      <w:r w:rsidRPr="009145BC">
        <w:rPr>
          <w:sz w:val="22"/>
          <w:szCs w:val="22"/>
          <w:lang w:val="hu-HU"/>
        </w:rPr>
        <w:t>á</w:t>
      </w:r>
      <w:r w:rsidRPr="009145BC">
        <w:rPr>
          <w:spacing w:val="1"/>
          <w:sz w:val="22"/>
          <w:szCs w:val="22"/>
          <w:lang w:val="hu-HU"/>
        </w:rPr>
        <w:t>r</w:t>
      </w:r>
      <w:r w:rsidRPr="009145BC">
        <w:rPr>
          <w:sz w:val="22"/>
          <w:szCs w:val="22"/>
          <w:lang w:val="hu-HU"/>
        </w:rPr>
        <w:t>ó</w:t>
      </w:r>
      <w:r w:rsidRPr="009145BC">
        <w:rPr>
          <w:spacing w:val="1"/>
          <w:sz w:val="22"/>
          <w:szCs w:val="22"/>
          <w:lang w:val="hu-HU"/>
        </w:rPr>
        <w:t>l</w:t>
      </w:r>
      <w:r w:rsidRPr="009145BC">
        <w:rPr>
          <w:sz w:val="22"/>
          <w:szCs w:val="22"/>
          <w:lang w:val="hu-HU"/>
        </w:rPr>
        <w:t>ag a</w:t>
      </w:r>
      <w:r w:rsidRPr="009145BC">
        <w:rPr>
          <w:spacing w:val="3"/>
          <w:sz w:val="22"/>
          <w:szCs w:val="22"/>
          <w:lang w:val="hu-HU"/>
        </w:rPr>
        <w:t xml:space="preserve"> </w:t>
      </w:r>
      <w:r w:rsidRPr="009145BC">
        <w:rPr>
          <w:sz w:val="22"/>
          <w:szCs w:val="22"/>
          <w:lang w:val="hu-HU"/>
        </w:rPr>
        <w:t>p</w:t>
      </w:r>
      <w:r w:rsidRPr="009145BC">
        <w:rPr>
          <w:spacing w:val="-2"/>
          <w:sz w:val="22"/>
          <w:szCs w:val="22"/>
          <w:lang w:val="hu-HU"/>
        </w:rPr>
        <w:t>á</w:t>
      </w:r>
      <w:r w:rsidRPr="009145BC">
        <w:rPr>
          <w:spacing w:val="1"/>
          <w:sz w:val="22"/>
          <w:szCs w:val="22"/>
          <w:lang w:val="hu-HU"/>
        </w:rPr>
        <w:t>l</w:t>
      </w:r>
      <w:r w:rsidRPr="009145BC">
        <w:rPr>
          <w:spacing w:val="-2"/>
          <w:sz w:val="22"/>
          <w:szCs w:val="22"/>
          <w:lang w:val="hu-HU"/>
        </w:rPr>
        <w:t>y</w:t>
      </w:r>
      <w:r w:rsidRPr="009145BC">
        <w:rPr>
          <w:sz w:val="22"/>
          <w:szCs w:val="22"/>
          <w:lang w:val="hu-HU"/>
        </w:rPr>
        <w:t>á</w:t>
      </w:r>
      <w:r w:rsidRPr="009145BC">
        <w:rPr>
          <w:spacing w:val="-2"/>
          <w:sz w:val="22"/>
          <w:szCs w:val="22"/>
          <w:lang w:val="hu-HU"/>
        </w:rPr>
        <w:t>z</w:t>
      </w:r>
      <w:r w:rsidRPr="009145BC">
        <w:rPr>
          <w:sz w:val="22"/>
          <w:szCs w:val="22"/>
          <w:lang w:val="hu-HU"/>
        </w:rPr>
        <w:t>ó</w:t>
      </w:r>
      <w:r w:rsidRPr="009145BC">
        <w:rPr>
          <w:spacing w:val="2"/>
          <w:sz w:val="22"/>
          <w:szCs w:val="22"/>
          <w:lang w:val="hu-HU"/>
        </w:rPr>
        <w:t xml:space="preserve"> </w:t>
      </w:r>
      <w:r w:rsidRPr="009145BC">
        <w:rPr>
          <w:spacing w:val="1"/>
          <w:sz w:val="22"/>
          <w:szCs w:val="22"/>
          <w:lang w:val="hu-HU"/>
        </w:rPr>
        <w:t>t</w:t>
      </w:r>
      <w:r w:rsidRPr="009145BC">
        <w:rPr>
          <w:sz w:val="22"/>
          <w:szCs w:val="22"/>
          <w:lang w:val="hu-HU"/>
        </w:rPr>
        <w:t>anu</w:t>
      </w:r>
      <w:r w:rsidRPr="009145BC">
        <w:rPr>
          <w:spacing w:val="-1"/>
          <w:sz w:val="22"/>
          <w:szCs w:val="22"/>
          <w:lang w:val="hu-HU"/>
        </w:rPr>
        <w:t>l</w:t>
      </w:r>
      <w:r w:rsidRPr="009145BC">
        <w:rPr>
          <w:sz w:val="22"/>
          <w:szCs w:val="22"/>
          <w:lang w:val="hu-HU"/>
        </w:rPr>
        <w:t>ó</w:t>
      </w:r>
      <w:r w:rsidRPr="009145BC">
        <w:rPr>
          <w:spacing w:val="2"/>
          <w:sz w:val="22"/>
          <w:szCs w:val="22"/>
          <w:lang w:val="hu-HU"/>
        </w:rPr>
        <w:t xml:space="preserve"> </w:t>
      </w:r>
      <w:r w:rsidRPr="009145BC">
        <w:rPr>
          <w:spacing w:val="-2"/>
          <w:sz w:val="22"/>
          <w:szCs w:val="22"/>
          <w:lang w:val="hu-HU"/>
        </w:rPr>
        <w:t>v</w:t>
      </w:r>
      <w:r w:rsidRPr="009145BC">
        <w:rPr>
          <w:sz w:val="22"/>
          <w:szCs w:val="22"/>
          <w:lang w:val="hu-HU"/>
        </w:rPr>
        <w:t>a</w:t>
      </w:r>
      <w:r w:rsidRPr="009145BC">
        <w:rPr>
          <w:spacing w:val="-2"/>
          <w:sz w:val="22"/>
          <w:szCs w:val="22"/>
          <w:lang w:val="hu-HU"/>
        </w:rPr>
        <w:t>g</w:t>
      </w:r>
      <w:r w:rsidRPr="009145BC">
        <w:rPr>
          <w:sz w:val="22"/>
          <w:szCs w:val="22"/>
          <w:lang w:val="hu-HU"/>
        </w:rPr>
        <w:t>y a</w:t>
      </w:r>
      <w:r w:rsidRPr="009145BC">
        <w:rPr>
          <w:spacing w:val="3"/>
          <w:sz w:val="22"/>
          <w:szCs w:val="22"/>
          <w:lang w:val="hu-HU"/>
        </w:rPr>
        <w:t xml:space="preserve"> </w:t>
      </w:r>
      <w:r w:rsidRPr="009145BC">
        <w:rPr>
          <w:sz w:val="22"/>
          <w:szCs w:val="22"/>
          <w:lang w:val="hu-HU"/>
        </w:rPr>
        <w:t>pá</w:t>
      </w:r>
      <w:r w:rsidRPr="009145BC">
        <w:rPr>
          <w:spacing w:val="1"/>
          <w:sz w:val="22"/>
          <w:szCs w:val="22"/>
          <w:lang w:val="hu-HU"/>
        </w:rPr>
        <w:t>l</w:t>
      </w:r>
      <w:r w:rsidRPr="009145BC">
        <w:rPr>
          <w:spacing w:val="-2"/>
          <w:sz w:val="22"/>
          <w:szCs w:val="22"/>
          <w:lang w:val="hu-HU"/>
        </w:rPr>
        <w:t>y</w:t>
      </w:r>
      <w:r w:rsidRPr="009145BC">
        <w:rPr>
          <w:sz w:val="22"/>
          <w:szCs w:val="22"/>
          <w:lang w:val="hu-HU"/>
        </w:rPr>
        <w:t>á</w:t>
      </w:r>
      <w:r w:rsidRPr="009145BC">
        <w:rPr>
          <w:spacing w:val="-2"/>
          <w:sz w:val="22"/>
          <w:szCs w:val="22"/>
          <w:lang w:val="hu-HU"/>
        </w:rPr>
        <w:t>z</w:t>
      </w:r>
      <w:r w:rsidRPr="009145BC">
        <w:rPr>
          <w:sz w:val="22"/>
          <w:szCs w:val="22"/>
          <w:lang w:val="hu-HU"/>
        </w:rPr>
        <w:t>ó</w:t>
      </w:r>
      <w:r w:rsidRPr="009145BC">
        <w:rPr>
          <w:spacing w:val="2"/>
          <w:sz w:val="22"/>
          <w:szCs w:val="22"/>
          <w:lang w:val="hu-HU"/>
        </w:rPr>
        <w:t xml:space="preserve"> </w:t>
      </w:r>
      <w:r w:rsidRPr="009145BC">
        <w:rPr>
          <w:spacing w:val="1"/>
          <w:sz w:val="22"/>
          <w:szCs w:val="22"/>
          <w:lang w:val="hu-HU"/>
        </w:rPr>
        <w:t>t</w:t>
      </w:r>
      <w:r w:rsidRPr="009145BC">
        <w:rPr>
          <w:sz w:val="22"/>
          <w:szCs w:val="22"/>
          <w:lang w:val="hu-HU"/>
        </w:rPr>
        <w:t>anu</w:t>
      </w:r>
      <w:r w:rsidRPr="009145BC">
        <w:rPr>
          <w:spacing w:val="1"/>
          <w:sz w:val="22"/>
          <w:szCs w:val="22"/>
          <w:lang w:val="hu-HU"/>
        </w:rPr>
        <w:t>l</w:t>
      </w:r>
      <w:r w:rsidRPr="009145BC">
        <w:rPr>
          <w:sz w:val="22"/>
          <w:szCs w:val="22"/>
          <w:lang w:val="hu-HU"/>
        </w:rPr>
        <w:t>ó</w:t>
      </w:r>
      <w:r w:rsidRPr="009145BC">
        <w:rPr>
          <w:spacing w:val="2"/>
          <w:sz w:val="22"/>
          <w:szCs w:val="22"/>
          <w:lang w:val="hu-HU"/>
        </w:rPr>
        <w:t xml:space="preserve"> </w:t>
      </w:r>
      <w:r w:rsidRPr="009145BC">
        <w:rPr>
          <w:spacing w:val="-2"/>
          <w:sz w:val="22"/>
          <w:szCs w:val="22"/>
          <w:lang w:val="hu-HU"/>
        </w:rPr>
        <w:t>k</w:t>
      </w:r>
      <w:r w:rsidRPr="009145BC">
        <w:rPr>
          <w:sz w:val="22"/>
          <w:szCs w:val="22"/>
          <w:lang w:val="hu-HU"/>
        </w:rPr>
        <w:t>ép</w:t>
      </w:r>
      <w:r w:rsidRPr="009145BC">
        <w:rPr>
          <w:spacing w:val="-2"/>
          <w:sz w:val="22"/>
          <w:szCs w:val="22"/>
          <w:lang w:val="hu-HU"/>
        </w:rPr>
        <w:t>v</w:t>
      </w:r>
      <w:r w:rsidRPr="009145BC">
        <w:rPr>
          <w:spacing w:val="1"/>
          <w:sz w:val="22"/>
          <w:szCs w:val="22"/>
          <w:lang w:val="hu-HU"/>
        </w:rPr>
        <w:t>i</w:t>
      </w:r>
      <w:r w:rsidRPr="009145BC">
        <w:rPr>
          <w:sz w:val="22"/>
          <w:szCs w:val="22"/>
          <w:lang w:val="hu-HU"/>
        </w:rPr>
        <w:t>s</w:t>
      </w:r>
      <w:r w:rsidRPr="009145BC">
        <w:rPr>
          <w:spacing w:val="1"/>
          <w:sz w:val="22"/>
          <w:szCs w:val="22"/>
          <w:lang w:val="hu-HU"/>
        </w:rPr>
        <w:t>el</w:t>
      </w:r>
      <w:r w:rsidRPr="009145BC">
        <w:rPr>
          <w:spacing w:val="-2"/>
          <w:sz w:val="22"/>
          <w:szCs w:val="22"/>
          <w:lang w:val="hu-HU"/>
        </w:rPr>
        <w:t>ő</w:t>
      </w:r>
      <w:r w:rsidRPr="009145BC">
        <w:rPr>
          <w:spacing w:val="1"/>
          <w:sz w:val="22"/>
          <w:szCs w:val="22"/>
          <w:lang w:val="hu-HU"/>
        </w:rPr>
        <w:t>j</w:t>
      </w:r>
      <w:r w:rsidRPr="009145BC">
        <w:rPr>
          <w:sz w:val="22"/>
          <w:szCs w:val="22"/>
          <w:lang w:val="hu-HU"/>
        </w:rPr>
        <w:t>é</w:t>
      </w:r>
      <w:r w:rsidRPr="009145BC">
        <w:rPr>
          <w:spacing w:val="-2"/>
          <w:sz w:val="22"/>
          <w:szCs w:val="22"/>
          <w:lang w:val="hu-HU"/>
        </w:rPr>
        <w:t>n</w:t>
      </w:r>
      <w:r w:rsidRPr="009145BC">
        <w:rPr>
          <w:sz w:val="22"/>
          <w:szCs w:val="22"/>
          <w:lang w:val="hu-HU"/>
        </w:rPr>
        <w:t xml:space="preserve">ek </w:t>
      </w:r>
      <w:r w:rsidRPr="009145BC">
        <w:rPr>
          <w:spacing w:val="1"/>
          <w:sz w:val="22"/>
          <w:szCs w:val="22"/>
          <w:lang w:val="hu-HU"/>
        </w:rPr>
        <w:t>(</w:t>
      </w:r>
      <w:r w:rsidRPr="009145BC">
        <w:rPr>
          <w:sz w:val="22"/>
          <w:szCs w:val="22"/>
          <w:lang w:val="hu-HU"/>
        </w:rPr>
        <w:t>s</w:t>
      </w:r>
      <w:r w:rsidRPr="009145BC">
        <w:rPr>
          <w:spacing w:val="-2"/>
          <w:sz w:val="22"/>
          <w:szCs w:val="22"/>
          <w:lang w:val="hu-HU"/>
        </w:rPr>
        <w:t>z</w:t>
      </w:r>
      <w:r w:rsidRPr="009145BC">
        <w:rPr>
          <w:sz w:val="22"/>
          <w:szCs w:val="22"/>
          <w:lang w:val="hu-HU"/>
        </w:rPr>
        <w:t>ü</w:t>
      </w:r>
      <w:r w:rsidRPr="009145BC">
        <w:rPr>
          <w:spacing w:val="1"/>
          <w:sz w:val="22"/>
          <w:szCs w:val="22"/>
          <w:lang w:val="hu-HU"/>
        </w:rPr>
        <w:t>l</w:t>
      </w:r>
      <w:r w:rsidRPr="009145BC">
        <w:rPr>
          <w:sz w:val="22"/>
          <w:szCs w:val="22"/>
          <w:lang w:val="hu-HU"/>
        </w:rPr>
        <w:t>ő</w:t>
      </w:r>
      <w:r w:rsidRPr="009145BC">
        <w:rPr>
          <w:spacing w:val="1"/>
          <w:sz w:val="22"/>
          <w:szCs w:val="22"/>
          <w:lang w:val="hu-HU"/>
        </w:rPr>
        <w:t>/</w:t>
      </w:r>
      <w:r w:rsidRPr="009145BC">
        <w:rPr>
          <w:spacing w:val="-2"/>
          <w:sz w:val="22"/>
          <w:szCs w:val="22"/>
          <w:lang w:val="hu-HU"/>
        </w:rPr>
        <w:t>gy</w:t>
      </w:r>
      <w:r w:rsidRPr="009145BC">
        <w:rPr>
          <w:sz w:val="22"/>
          <w:szCs w:val="22"/>
          <w:lang w:val="hu-HU"/>
        </w:rPr>
        <w:t>á</w:t>
      </w:r>
      <w:r w:rsidRPr="009145BC">
        <w:rPr>
          <w:spacing w:val="-3"/>
          <w:sz w:val="22"/>
          <w:szCs w:val="22"/>
          <w:lang w:val="hu-HU"/>
        </w:rPr>
        <w:t>m</w:t>
      </w:r>
      <w:r w:rsidRPr="009145BC">
        <w:rPr>
          <w:sz w:val="22"/>
          <w:szCs w:val="22"/>
          <w:lang w:val="hu-HU"/>
        </w:rPr>
        <w:t xml:space="preserve">) </w:t>
      </w:r>
      <w:r w:rsidRPr="009145BC">
        <w:rPr>
          <w:spacing w:val="1"/>
          <w:sz w:val="22"/>
          <w:szCs w:val="22"/>
          <w:lang w:val="hu-HU"/>
        </w:rPr>
        <w:t>t</w:t>
      </w:r>
      <w:r w:rsidRPr="009145BC">
        <w:rPr>
          <w:sz w:val="22"/>
          <w:szCs w:val="22"/>
          <w:lang w:val="hu-HU"/>
        </w:rPr>
        <w:t>u</w:t>
      </w:r>
      <w:r w:rsidRPr="009145BC">
        <w:rPr>
          <w:spacing w:val="-1"/>
          <w:sz w:val="22"/>
          <w:szCs w:val="22"/>
          <w:lang w:val="hu-HU"/>
        </w:rPr>
        <w:t>l</w:t>
      </w:r>
      <w:r w:rsidRPr="009145BC">
        <w:rPr>
          <w:spacing w:val="-2"/>
          <w:sz w:val="22"/>
          <w:szCs w:val="22"/>
          <w:lang w:val="hu-HU"/>
        </w:rPr>
        <w:t>a</w:t>
      </w:r>
      <w:r w:rsidRPr="009145BC">
        <w:rPr>
          <w:spacing w:val="3"/>
          <w:sz w:val="22"/>
          <w:szCs w:val="22"/>
          <w:lang w:val="hu-HU"/>
        </w:rPr>
        <w:t>j</w:t>
      </w:r>
      <w:r w:rsidRPr="009145BC">
        <w:rPr>
          <w:sz w:val="22"/>
          <w:szCs w:val="22"/>
          <w:lang w:val="hu-HU"/>
        </w:rPr>
        <w:t>d</w:t>
      </w:r>
      <w:r w:rsidRPr="009145BC">
        <w:rPr>
          <w:spacing w:val="-2"/>
          <w:sz w:val="22"/>
          <w:szCs w:val="22"/>
          <w:lang w:val="hu-HU"/>
        </w:rPr>
        <w:t>o</w:t>
      </w:r>
      <w:r w:rsidRPr="009145BC">
        <w:rPr>
          <w:sz w:val="22"/>
          <w:szCs w:val="22"/>
          <w:lang w:val="hu-HU"/>
        </w:rPr>
        <w:t>náb</w:t>
      </w:r>
      <w:r w:rsidRPr="009145BC">
        <w:rPr>
          <w:spacing w:val="-2"/>
          <w:sz w:val="22"/>
          <w:szCs w:val="22"/>
          <w:lang w:val="hu-HU"/>
        </w:rPr>
        <w:t>a</w:t>
      </w:r>
      <w:r w:rsidRPr="009145BC">
        <w:rPr>
          <w:sz w:val="22"/>
          <w:szCs w:val="22"/>
          <w:lang w:val="hu-HU"/>
        </w:rPr>
        <w:t>n</w:t>
      </w:r>
      <w:r w:rsidRPr="009145BC">
        <w:rPr>
          <w:spacing w:val="2"/>
          <w:sz w:val="22"/>
          <w:szCs w:val="22"/>
          <w:lang w:val="hu-HU"/>
        </w:rPr>
        <w:t xml:space="preserve"> </w:t>
      </w:r>
      <w:r w:rsidRPr="009145BC">
        <w:rPr>
          <w:spacing w:val="1"/>
          <w:sz w:val="22"/>
          <w:szCs w:val="22"/>
          <w:lang w:val="hu-HU"/>
        </w:rPr>
        <w:t>l</w:t>
      </w:r>
      <w:r w:rsidRPr="009145BC">
        <w:rPr>
          <w:sz w:val="22"/>
          <w:szCs w:val="22"/>
          <w:lang w:val="hu-HU"/>
        </w:rPr>
        <w:t>e</w:t>
      </w:r>
      <w:r w:rsidRPr="009145BC">
        <w:rPr>
          <w:spacing w:val="-2"/>
          <w:sz w:val="22"/>
          <w:szCs w:val="22"/>
          <w:lang w:val="hu-HU"/>
        </w:rPr>
        <w:t>v</w:t>
      </w:r>
      <w:r w:rsidRPr="009145BC">
        <w:rPr>
          <w:sz w:val="22"/>
          <w:szCs w:val="22"/>
          <w:lang w:val="hu-HU"/>
        </w:rPr>
        <w:t>ő</w:t>
      </w:r>
      <w:r w:rsidRPr="009145BC">
        <w:rPr>
          <w:spacing w:val="2"/>
          <w:sz w:val="22"/>
          <w:szCs w:val="22"/>
          <w:lang w:val="hu-HU"/>
        </w:rPr>
        <w:t xml:space="preserve"> </w:t>
      </w:r>
      <w:r w:rsidR="00382145" w:rsidRPr="009145BC">
        <w:rPr>
          <w:spacing w:val="2"/>
          <w:sz w:val="22"/>
          <w:szCs w:val="22"/>
          <w:lang w:val="hu-HU"/>
        </w:rPr>
        <w:t xml:space="preserve">szlovákiai </w:t>
      </w:r>
      <w:r w:rsidRPr="009145BC">
        <w:rPr>
          <w:sz w:val="22"/>
          <w:szCs w:val="22"/>
          <w:lang w:val="hu-HU"/>
        </w:rPr>
        <w:t>ban</w:t>
      </w:r>
      <w:r w:rsidRPr="009145BC">
        <w:rPr>
          <w:spacing w:val="-2"/>
          <w:sz w:val="22"/>
          <w:szCs w:val="22"/>
          <w:lang w:val="hu-HU"/>
        </w:rPr>
        <w:t>k</w:t>
      </w:r>
      <w:r w:rsidRPr="009145BC">
        <w:rPr>
          <w:sz w:val="22"/>
          <w:szCs w:val="22"/>
          <w:lang w:val="hu-HU"/>
        </w:rPr>
        <w:t>s</w:t>
      </w:r>
      <w:r w:rsidRPr="009145BC">
        <w:rPr>
          <w:spacing w:val="-2"/>
          <w:sz w:val="22"/>
          <w:szCs w:val="22"/>
          <w:lang w:val="hu-HU"/>
        </w:rPr>
        <w:t>z</w:t>
      </w:r>
      <w:r w:rsidRPr="009145BC">
        <w:rPr>
          <w:spacing w:val="3"/>
          <w:sz w:val="22"/>
          <w:szCs w:val="22"/>
          <w:lang w:val="hu-HU"/>
        </w:rPr>
        <w:t>á</w:t>
      </w:r>
      <w:r w:rsidRPr="009145BC">
        <w:rPr>
          <w:spacing w:val="-4"/>
          <w:sz w:val="22"/>
          <w:szCs w:val="22"/>
          <w:lang w:val="hu-HU"/>
        </w:rPr>
        <w:t>m</w:t>
      </w:r>
      <w:r w:rsidRPr="009145BC">
        <w:rPr>
          <w:spacing w:val="1"/>
          <w:sz w:val="22"/>
          <w:szCs w:val="22"/>
          <w:lang w:val="hu-HU"/>
        </w:rPr>
        <w:t>l</w:t>
      </w:r>
      <w:r w:rsidRPr="009145BC">
        <w:rPr>
          <w:sz w:val="22"/>
          <w:szCs w:val="22"/>
          <w:lang w:val="hu-HU"/>
        </w:rPr>
        <w:t>á</w:t>
      </w:r>
      <w:r w:rsidRPr="009145BC">
        <w:rPr>
          <w:spacing w:val="1"/>
          <w:sz w:val="22"/>
          <w:szCs w:val="22"/>
          <w:lang w:val="hu-HU"/>
        </w:rPr>
        <w:t>r</w:t>
      </w:r>
      <w:r w:rsidRPr="009145BC">
        <w:rPr>
          <w:sz w:val="22"/>
          <w:szCs w:val="22"/>
          <w:lang w:val="hu-HU"/>
        </w:rPr>
        <w:t>a</w:t>
      </w:r>
      <w:r w:rsidRPr="009145BC">
        <w:rPr>
          <w:spacing w:val="2"/>
          <w:sz w:val="22"/>
          <w:szCs w:val="22"/>
          <w:lang w:val="hu-HU"/>
        </w:rPr>
        <w:t xml:space="preserve"> </w:t>
      </w:r>
      <w:r w:rsidRPr="009145BC">
        <w:rPr>
          <w:sz w:val="22"/>
          <w:szCs w:val="22"/>
          <w:lang w:val="hu-HU"/>
        </w:rPr>
        <w:t>u</w:t>
      </w:r>
      <w:r w:rsidRPr="009145BC">
        <w:rPr>
          <w:spacing w:val="-1"/>
          <w:sz w:val="22"/>
          <w:szCs w:val="22"/>
          <w:lang w:val="hu-HU"/>
        </w:rPr>
        <w:t>t</w:t>
      </w:r>
      <w:r w:rsidRPr="009145BC">
        <w:rPr>
          <w:sz w:val="22"/>
          <w:szCs w:val="22"/>
          <w:lang w:val="hu-HU"/>
        </w:rPr>
        <w:t>a</w:t>
      </w:r>
      <w:r w:rsidRPr="009145BC">
        <w:rPr>
          <w:spacing w:val="1"/>
          <w:sz w:val="22"/>
          <w:szCs w:val="22"/>
          <w:lang w:val="hu-HU"/>
        </w:rPr>
        <w:t>l</w:t>
      </w:r>
      <w:r w:rsidRPr="009145BC">
        <w:rPr>
          <w:spacing w:val="-2"/>
          <w:sz w:val="22"/>
          <w:szCs w:val="22"/>
          <w:lang w:val="hu-HU"/>
        </w:rPr>
        <w:t>h</w:t>
      </w:r>
      <w:r w:rsidRPr="009145BC">
        <w:rPr>
          <w:sz w:val="22"/>
          <w:szCs w:val="22"/>
          <w:lang w:val="hu-HU"/>
        </w:rPr>
        <w:t>a</w:t>
      </w:r>
      <w:r w:rsidRPr="009145BC">
        <w:rPr>
          <w:spacing w:val="1"/>
          <w:sz w:val="22"/>
          <w:szCs w:val="22"/>
          <w:lang w:val="hu-HU"/>
        </w:rPr>
        <w:t>t</w:t>
      </w:r>
      <w:r w:rsidRPr="009145BC">
        <w:rPr>
          <w:spacing w:val="-2"/>
          <w:sz w:val="22"/>
          <w:szCs w:val="22"/>
          <w:lang w:val="hu-HU"/>
        </w:rPr>
        <w:t>ó</w:t>
      </w:r>
      <w:r w:rsidRPr="009145BC">
        <w:rPr>
          <w:sz w:val="22"/>
          <w:szCs w:val="22"/>
          <w:lang w:val="hu-HU"/>
        </w:rPr>
        <w:t>.</w:t>
      </w:r>
      <w:r w:rsidRPr="009145BC">
        <w:rPr>
          <w:spacing w:val="2"/>
          <w:sz w:val="22"/>
          <w:szCs w:val="22"/>
          <w:lang w:val="hu-HU"/>
        </w:rPr>
        <w:t xml:space="preserve"> </w:t>
      </w:r>
      <w:r w:rsidRPr="009145BC">
        <w:rPr>
          <w:spacing w:val="1"/>
          <w:sz w:val="22"/>
          <w:szCs w:val="22"/>
          <w:lang w:val="hu-HU"/>
        </w:rPr>
        <w:t>K</w:t>
      </w:r>
      <w:r w:rsidRPr="009145BC">
        <w:rPr>
          <w:spacing w:val="-2"/>
          <w:sz w:val="22"/>
          <w:szCs w:val="22"/>
          <w:lang w:val="hu-HU"/>
        </w:rPr>
        <w:t>ér</w:t>
      </w:r>
      <w:r w:rsidRPr="009145BC">
        <w:rPr>
          <w:spacing w:val="3"/>
          <w:sz w:val="22"/>
          <w:szCs w:val="22"/>
          <w:lang w:val="hu-HU"/>
        </w:rPr>
        <w:t>j</w:t>
      </w:r>
      <w:r w:rsidRPr="009145BC">
        <w:rPr>
          <w:sz w:val="22"/>
          <w:szCs w:val="22"/>
          <w:lang w:val="hu-HU"/>
        </w:rPr>
        <w:t xml:space="preserve">ük ennek </w:t>
      </w:r>
      <w:r w:rsidRPr="009145BC">
        <w:rPr>
          <w:spacing w:val="-4"/>
          <w:sz w:val="22"/>
          <w:szCs w:val="22"/>
          <w:lang w:val="hu-HU"/>
        </w:rPr>
        <w:t>m</w:t>
      </w:r>
      <w:r w:rsidRPr="009145BC">
        <w:rPr>
          <w:spacing w:val="3"/>
          <w:sz w:val="22"/>
          <w:szCs w:val="22"/>
          <w:lang w:val="hu-HU"/>
        </w:rPr>
        <w:t>e</w:t>
      </w:r>
      <w:r w:rsidRPr="009145BC">
        <w:rPr>
          <w:spacing w:val="-2"/>
          <w:sz w:val="22"/>
          <w:szCs w:val="22"/>
          <w:lang w:val="hu-HU"/>
        </w:rPr>
        <w:t>g</w:t>
      </w:r>
      <w:r w:rsidRPr="009145BC">
        <w:rPr>
          <w:spacing w:val="1"/>
          <w:sz w:val="22"/>
          <w:szCs w:val="22"/>
          <w:lang w:val="hu-HU"/>
        </w:rPr>
        <w:t>f</w:t>
      </w:r>
      <w:r w:rsidRPr="009145BC">
        <w:rPr>
          <w:sz w:val="22"/>
          <w:szCs w:val="22"/>
          <w:lang w:val="hu-HU"/>
        </w:rPr>
        <w:t>e</w:t>
      </w:r>
      <w:r w:rsidRPr="009145BC">
        <w:rPr>
          <w:spacing w:val="1"/>
          <w:sz w:val="22"/>
          <w:szCs w:val="22"/>
          <w:lang w:val="hu-HU"/>
        </w:rPr>
        <w:t>l</w:t>
      </w:r>
      <w:r w:rsidRPr="009145BC">
        <w:rPr>
          <w:sz w:val="22"/>
          <w:szCs w:val="22"/>
          <w:lang w:val="hu-HU"/>
        </w:rPr>
        <w:t>e</w:t>
      </w:r>
      <w:r w:rsidRPr="009145BC">
        <w:rPr>
          <w:spacing w:val="-1"/>
          <w:sz w:val="22"/>
          <w:szCs w:val="22"/>
          <w:lang w:val="hu-HU"/>
        </w:rPr>
        <w:t>l</w:t>
      </w:r>
      <w:r w:rsidRPr="009145BC">
        <w:rPr>
          <w:sz w:val="22"/>
          <w:szCs w:val="22"/>
          <w:lang w:val="hu-HU"/>
        </w:rPr>
        <w:t>ő</w:t>
      </w:r>
      <w:r w:rsidR="00C170E8" w:rsidRPr="009145BC">
        <w:rPr>
          <w:sz w:val="22"/>
          <w:szCs w:val="22"/>
          <w:lang w:val="hu-HU"/>
        </w:rPr>
        <w:t xml:space="preserve">en </w:t>
      </w:r>
      <w:r w:rsidR="00C170E8" w:rsidRPr="009145BC">
        <w:rPr>
          <w:spacing w:val="1"/>
          <w:sz w:val="22"/>
          <w:szCs w:val="22"/>
          <w:lang w:val="hu-HU"/>
        </w:rPr>
        <w:t>i</w:t>
      </w:r>
      <w:r w:rsidR="00C170E8" w:rsidRPr="009145BC">
        <w:rPr>
          <w:sz w:val="22"/>
          <w:szCs w:val="22"/>
          <w:lang w:val="hu-HU"/>
        </w:rPr>
        <w:t>s</w:t>
      </w:r>
      <w:r w:rsidR="00C170E8" w:rsidRPr="009145BC">
        <w:rPr>
          <w:spacing w:val="-3"/>
          <w:sz w:val="22"/>
          <w:szCs w:val="22"/>
          <w:lang w:val="hu-HU"/>
        </w:rPr>
        <w:t>m</w:t>
      </w:r>
      <w:r w:rsidR="00C170E8" w:rsidRPr="009145BC">
        <w:rPr>
          <w:sz w:val="22"/>
          <w:szCs w:val="22"/>
          <w:lang w:val="hu-HU"/>
        </w:rPr>
        <w:t>e</w:t>
      </w:r>
      <w:r w:rsidR="00C170E8" w:rsidRPr="009145BC">
        <w:rPr>
          <w:spacing w:val="1"/>
          <w:sz w:val="22"/>
          <w:szCs w:val="22"/>
          <w:lang w:val="hu-HU"/>
        </w:rPr>
        <w:t>r</w:t>
      </w:r>
      <w:r w:rsidR="00C170E8" w:rsidRPr="009145BC">
        <w:rPr>
          <w:spacing w:val="-1"/>
          <w:sz w:val="22"/>
          <w:szCs w:val="22"/>
          <w:lang w:val="hu-HU"/>
        </w:rPr>
        <w:t>t</w:t>
      </w:r>
      <w:r w:rsidR="00C170E8" w:rsidRPr="009145BC">
        <w:rPr>
          <w:sz w:val="22"/>
          <w:szCs w:val="22"/>
          <w:lang w:val="hu-HU"/>
        </w:rPr>
        <w:t>e</w:t>
      </w:r>
      <w:r w:rsidR="00C170E8" w:rsidRPr="009145BC">
        <w:rPr>
          <w:spacing w:val="1"/>
          <w:sz w:val="22"/>
          <w:szCs w:val="22"/>
          <w:lang w:val="hu-HU"/>
        </w:rPr>
        <w:t>t</w:t>
      </w:r>
      <w:r w:rsidR="00C170E8" w:rsidRPr="009145BC">
        <w:rPr>
          <w:spacing w:val="-2"/>
          <w:sz w:val="22"/>
          <w:szCs w:val="22"/>
          <w:lang w:val="hu-HU"/>
        </w:rPr>
        <w:t>n</w:t>
      </w:r>
      <w:r w:rsidR="00C170E8" w:rsidRPr="009145BC">
        <w:rPr>
          <w:spacing w:val="1"/>
          <w:sz w:val="22"/>
          <w:szCs w:val="22"/>
          <w:lang w:val="hu-HU"/>
        </w:rPr>
        <w:t>i</w:t>
      </w:r>
      <w:r w:rsidR="00C170E8" w:rsidRPr="009145BC">
        <w:rPr>
          <w:sz w:val="22"/>
          <w:szCs w:val="22"/>
          <w:lang w:val="hu-HU"/>
        </w:rPr>
        <w:t xml:space="preserve"> az </w:t>
      </w:r>
      <w:r w:rsidRPr="009145BC">
        <w:rPr>
          <w:sz w:val="22"/>
          <w:szCs w:val="22"/>
          <w:lang w:val="hu-HU"/>
        </w:rPr>
        <w:t>ada</w:t>
      </w:r>
      <w:r w:rsidRPr="009145BC">
        <w:rPr>
          <w:spacing w:val="1"/>
          <w:sz w:val="22"/>
          <w:szCs w:val="22"/>
          <w:lang w:val="hu-HU"/>
        </w:rPr>
        <w:t>t</w:t>
      </w:r>
      <w:r w:rsidRPr="009145BC">
        <w:rPr>
          <w:sz w:val="22"/>
          <w:szCs w:val="22"/>
          <w:lang w:val="hu-HU"/>
        </w:rPr>
        <w:t>o</w:t>
      </w:r>
      <w:r w:rsidRPr="009145BC">
        <w:rPr>
          <w:spacing w:val="-2"/>
          <w:sz w:val="22"/>
          <w:szCs w:val="22"/>
          <w:lang w:val="hu-HU"/>
        </w:rPr>
        <w:t>k</w:t>
      </w:r>
      <w:r w:rsidRPr="009145BC">
        <w:rPr>
          <w:sz w:val="22"/>
          <w:szCs w:val="22"/>
          <w:lang w:val="hu-HU"/>
        </w:rPr>
        <w:t>at</w:t>
      </w:r>
      <w:r w:rsidR="00C170E8" w:rsidRPr="009145BC">
        <w:rPr>
          <w:sz w:val="22"/>
          <w:szCs w:val="22"/>
          <w:lang w:val="hu-HU"/>
        </w:rPr>
        <w:t>!</w:t>
      </w:r>
      <w:r w:rsidRPr="009145BC">
        <w:rPr>
          <w:spacing w:val="-1"/>
          <w:sz w:val="22"/>
          <w:szCs w:val="22"/>
          <w:lang w:val="hu-HU"/>
        </w:rPr>
        <w:t xml:space="preserve"> </w:t>
      </w:r>
    </w:p>
    <w:p w14:paraId="65D349CD" w14:textId="77777777" w:rsidR="00E3302C" w:rsidRPr="009145BC" w:rsidRDefault="00467226">
      <w:pPr>
        <w:spacing w:line="240" w:lineRule="exact"/>
        <w:ind w:left="213" w:right="381"/>
        <w:jc w:val="both"/>
        <w:rPr>
          <w:sz w:val="22"/>
          <w:szCs w:val="22"/>
          <w:lang w:val="hu-HU"/>
        </w:rPr>
      </w:pPr>
      <w:r w:rsidRPr="009145BC">
        <w:rPr>
          <w:spacing w:val="-1"/>
          <w:sz w:val="22"/>
          <w:szCs w:val="22"/>
          <w:lang w:val="hu-HU"/>
        </w:rPr>
        <w:t>B</w:t>
      </w:r>
      <w:r w:rsidRPr="009145BC">
        <w:rPr>
          <w:sz w:val="22"/>
          <w:szCs w:val="22"/>
          <w:lang w:val="hu-HU"/>
        </w:rPr>
        <w:t>an</w:t>
      </w:r>
      <w:r w:rsidRPr="009145BC">
        <w:rPr>
          <w:spacing w:val="-2"/>
          <w:sz w:val="22"/>
          <w:szCs w:val="22"/>
          <w:lang w:val="hu-HU"/>
        </w:rPr>
        <w:t>k</w:t>
      </w:r>
      <w:r w:rsidRPr="009145BC">
        <w:rPr>
          <w:sz w:val="22"/>
          <w:szCs w:val="22"/>
          <w:lang w:val="hu-HU"/>
        </w:rPr>
        <w:t>s</w:t>
      </w:r>
      <w:r w:rsidRPr="009145BC">
        <w:rPr>
          <w:spacing w:val="-2"/>
          <w:sz w:val="22"/>
          <w:szCs w:val="22"/>
          <w:lang w:val="hu-HU"/>
        </w:rPr>
        <w:t>z</w:t>
      </w:r>
      <w:r w:rsidRPr="009145BC">
        <w:rPr>
          <w:spacing w:val="3"/>
          <w:sz w:val="22"/>
          <w:szCs w:val="22"/>
          <w:lang w:val="hu-HU"/>
        </w:rPr>
        <w:t>á</w:t>
      </w:r>
      <w:r w:rsidRPr="009145BC">
        <w:rPr>
          <w:spacing w:val="-4"/>
          <w:sz w:val="22"/>
          <w:szCs w:val="22"/>
          <w:lang w:val="hu-HU"/>
        </w:rPr>
        <w:t>m</w:t>
      </w:r>
      <w:r w:rsidRPr="009145BC">
        <w:rPr>
          <w:spacing w:val="1"/>
          <w:sz w:val="22"/>
          <w:szCs w:val="22"/>
          <w:lang w:val="hu-HU"/>
        </w:rPr>
        <w:t>l</w:t>
      </w:r>
      <w:r w:rsidRPr="009145BC">
        <w:rPr>
          <w:sz w:val="22"/>
          <w:szCs w:val="22"/>
          <w:lang w:val="hu-HU"/>
        </w:rPr>
        <w:t>a</w:t>
      </w:r>
      <w:r w:rsidRPr="009145BC">
        <w:rPr>
          <w:spacing w:val="4"/>
          <w:sz w:val="22"/>
          <w:szCs w:val="22"/>
          <w:lang w:val="hu-HU"/>
        </w:rPr>
        <w:t xml:space="preserve"> </w:t>
      </w:r>
      <w:r w:rsidRPr="009145BC">
        <w:rPr>
          <w:sz w:val="22"/>
          <w:szCs w:val="22"/>
          <w:lang w:val="hu-HU"/>
        </w:rPr>
        <w:t>h</w:t>
      </w:r>
      <w:r w:rsidRPr="009145BC">
        <w:rPr>
          <w:spacing w:val="1"/>
          <w:sz w:val="22"/>
          <w:szCs w:val="22"/>
          <w:lang w:val="hu-HU"/>
        </w:rPr>
        <w:t>i</w:t>
      </w:r>
      <w:r w:rsidRPr="009145BC">
        <w:rPr>
          <w:sz w:val="22"/>
          <w:szCs w:val="22"/>
          <w:lang w:val="hu-HU"/>
        </w:rPr>
        <w:t>án</w:t>
      </w:r>
      <w:r w:rsidRPr="009145BC">
        <w:rPr>
          <w:spacing w:val="-1"/>
          <w:sz w:val="22"/>
          <w:szCs w:val="22"/>
          <w:lang w:val="hu-HU"/>
        </w:rPr>
        <w:t>y</w:t>
      </w:r>
      <w:r w:rsidRPr="009145BC">
        <w:rPr>
          <w:sz w:val="22"/>
          <w:szCs w:val="22"/>
          <w:lang w:val="hu-HU"/>
        </w:rPr>
        <w:t>ában</w:t>
      </w:r>
      <w:r w:rsidRPr="009145BC">
        <w:rPr>
          <w:spacing w:val="3"/>
          <w:sz w:val="22"/>
          <w:szCs w:val="22"/>
          <w:lang w:val="hu-HU"/>
        </w:rPr>
        <w:t xml:space="preserve"> </w:t>
      </w:r>
      <w:r w:rsidRPr="009145BC">
        <w:rPr>
          <w:sz w:val="22"/>
          <w:szCs w:val="22"/>
          <w:lang w:val="hu-HU"/>
        </w:rPr>
        <w:t>a</w:t>
      </w:r>
      <w:r w:rsidRPr="009145BC">
        <w:rPr>
          <w:spacing w:val="4"/>
          <w:sz w:val="22"/>
          <w:szCs w:val="22"/>
          <w:lang w:val="hu-HU"/>
        </w:rPr>
        <w:t xml:space="preserve"> </w:t>
      </w:r>
      <w:r w:rsidRPr="009145BC">
        <w:rPr>
          <w:spacing w:val="-2"/>
          <w:sz w:val="22"/>
          <w:szCs w:val="22"/>
          <w:lang w:val="hu-HU"/>
        </w:rPr>
        <w:t>p</w:t>
      </w:r>
      <w:r w:rsidRPr="009145BC">
        <w:rPr>
          <w:sz w:val="22"/>
          <w:szCs w:val="22"/>
          <w:lang w:val="hu-HU"/>
        </w:rPr>
        <w:t>á</w:t>
      </w:r>
      <w:r w:rsidRPr="009145BC">
        <w:rPr>
          <w:spacing w:val="1"/>
          <w:sz w:val="22"/>
          <w:szCs w:val="22"/>
          <w:lang w:val="hu-HU"/>
        </w:rPr>
        <w:t>l</w:t>
      </w:r>
      <w:r w:rsidRPr="009145BC">
        <w:rPr>
          <w:spacing w:val="-2"/>
          <w:sz w:val="22"/>
          <w:szCs w:val="22"/>
          <w:lang w:val="hu-HU"/>
        </w:rPr>
        <w:t>y</w:t>
      </w:r>
      <w:r w:rsidRPr="009145BC">
        <w:rPr>
          <w:sz w:val="22"/>
          <w:szCs w:val="22"/>
          <w:lang w:val="hu-HU"/>
        </w:rPr>
        <w:t>á</w:t>
      </w:r>
      <w:r w:rsidRPr="009145BC">
        <w:rPr>
          <w:spacing w:val="-2"/>
          <w:sz w:val="22"/>
          <w:szCs w:val="22"/>
          <w:lang w:val="hu-HU"/>
        </w:rPr>
        <w:t>z</w:t>
      </w:r>
      <w:r w:rsidRPr="009145BC">
        <w:rPr>
          <w:sz w:val="22"/>
          <w:szCs w:val="22"/>
          <w:lang w:val="hu-HU"/>
        </w:rPr>
        <w:t>ó</w:t>
      </w:r>
      <w:r w:rsidRPr="009145BC">
        <w:rPr>
          <w:spacing w:val="3"/>
          <w:sz w:val="22"/>
          <w:szCs w:val="22"/>
          <w:lang w:val="hu-HU"/>
        </w:rPr>
        <w:t xml:space="preserve"> </w:t>
      </w:r>
      <w:r w:rsidRPr="009145BC">
        <w:rPr>
          <w:spacing w:val="-2"/>
          <w:sz w:val="22"/>
          <w:szCs w:val="22"/>
          <w:lang w:val="hu-HU"/>
        </w:rPr>
        <w:t>v</w:t>
      </w:r>
      <w:r w:rsidRPr="009145BC">
        <w:rPr>
          <w:sz w:val="22"/>
          <w:szCs w:val="22"/>
          <w:lang w:val="hu-HU"/>
        </w:rPr>
        <w:t>á</w:t>
      </w:r>
      <w:r w:rsidRPr="009145BC">
        <w:rPr>
          <w:spacing w:val="1"/>
          <w:sz w:val="22"/>
          <w:szCs w:val="22"/>
          <w:lang w:val="hu-HU"/>
        </w:rPr>
        <w:t>ll</w:t>
      </w:r>
      <w:r w:rsidRPr="009145BC">
        <w:rPr>
          <w:sz w:val="22"/>
          <w:szCs w:val="22"/>
          <w:lang w:val="hu-HU"/>
        </w:rPr>
        <w:t>a</w:t>
      </w:r>
      <w:r w:rsidRPr="009145BC">
        <w:rPr>
          <w:spacing w:val="-1"/>
          <w:sz w:val="22"/>
          <w:szCs w:val="22"/>
          <w:lang w:val="hu-HU"/>
        </w:rPr>
        <w:t>l</w:t>
      </w:r>
      <w:r w:rsidRPr="009145BC">
        <w:rPr>
          <w:spacing w:val="1"/>
          <w:sz w:val="22"/>
          <w:szCs w:val="22"/>
          <w:lang w:val="hu-HU"/>
        </w:rPr>
        <w:t>j</w:t>
      </w:r>
      <w:r w:rsidRPr="009145BC">
        <w:rPr>
          <w:spacing w:val="3"/>
          <w:sz w:val="22"/>
          <w:szCs w:val="22"/>
          <w:lang w:val="hu-HU"/>
        </w:rPr>
        <w:t>a</w:t>
      </w:r>
      <w:r w:rsidRPr="009145BC">
        <w:rPr>
          <w:sz w:val="22"/>
          <w:szCs w:val="22"/>
          <w:lang w:val="hu-HU"/>
        </w:rPr>
        <w:t>,</w:t>
      </w:r>
      <w:r w:rsidRPr="009145BC">
        <w:rPr>
          <w:spacing w:val="3"/>
          <w:sz w:val="22"/>
          <w:szCs w:val="22"/>
          <w:lang w:val="hu-HU"/>
        </w:rPr>
        <w:t xml:space="preserve"> </w:t>
      </w:r>
      <w:r w:rsidRPr="009145BC">
        <w:rPr>
          <w:sz w:val="22"/>
          <w:szCs w:val="22"/>
          <w:lang w:val="hu-HU"/>
        </w:rPr>
        <w:t>ho</w:t>
      </w:r>
      <w:r w:rsidRPr="009145BC">
        <w:rPr>
          <w:spacing w:val="-2"/>
          <w:sz w:val="22"/>
          <w:szCs w:val="22"/>
          <w:lang w:val="hu-HU"/>
        </w:rPr>
        <w:t>g</w:t>
      </w:r>
      <w:r w:rsidRPr="009145BC">
        <w:rPr>
          <w:sz w:val="22"/>
          <w:szCs w:val="22"/>
          <w:lang w:val="hu-HU"/>
        </w:rPr>
        <w:t>y</w:t>
      </w:r>
      <w:r w:rsidRPr="009145BC">
        <w:rPr>
          <w:spacing w:val="1"/>
          <w:sz w:val="22"/>
          <w:szCs w:val="22"/>
          <w:lang w:val="hu-HU"/>
        </w:rPr>
        <w:t xml:space="preserve"> </w:t>
      </w:r>
      <w:r w:rsidRPr="009145BC">
        <w:rPr>
          <w:sz w:val="22"/>
          <w:szCs w:val="22"/>
          <w:lang w:val="hu-HU"/>
        </w:rPr>
        <w:t>po</w:t>
      </w:r>
      <w:r w:rsidRPr="009145BC">
        <w:rPr>
          <w:spacing w:val="-2"/>
          <w:sz w:val="22"/>
          <w:szCs w:val="22"/>
          <w:lang w:val="hu-HU"/>
        </w:rPr>
        <w:t>z</w:t>
      </w:r>
      <w:r w:rsidRPr="009145BC">
        <w:rPr>
          <w:spacing w:val="1"/>
          <w:sz w:val="22"/>
          <w:szCs w:val="22"/>
          <w:lang w:val="hu-HU"/>
        </w:rPr>
        <w:t>it</w:t>
      </w:r>
      <w:r w:rsidRPr="009145BC">
        <w:rPr>
          <w:spacing w:val="-1"/>
          <w:sz w:val="22"/>
          <w:szCs w:val="22"/>
          <w:lang w:val="hu-HU"/>
        </w:rPr>
        <w:t>í</w:t>
      </w:r>
      <w:r w:rsidRPr="009145BC">
        <w:rPr>
          <w:sz w:val="22"/>
          <w:szCs w:val="22"/>
          <w:lang w:val="hu-HU"/>
        </w:rPr>
        <w:t>v</w:t>
      </w:r>
      <w:r w:rsidRPr="009145BC">
        <w:rPr>
          <w:spacing w:val="1"/>
          <w:sz w:val="22"/>
          <w:szCs w:val="22"/>
          <w:lang w:val="hu-HU"/>
        </w:rPr>
        <w:t xml:space="preserve"> </w:t>
      </w:r>
      <w:r w:rsidRPr="009145BC">
        <w:rPr>
          <w:sz w:val="22"/>
          <w:szCs w:val="22"/>
          <w:lang w:val="hu-HU"/>
        </w:rPr>
        <w:t>dön</w:t>
      </w:r>
      <w:r w:rsidRPr="009145BC">
        <w:rPr>
          <w:spacing w:val="1"/>
          <w:sz w:val="22"/>
          <w:szCs w:val="22"/>
          <w:lang w:val="hu-HU"/>
        </w:rPr>
        <w:t>t</w:t>
      </w:r>
      <w:r w:rsidRPr="009145BC">
        <w:rPr>
          <w:sz w:val="22"/>
          <w:szCs w:val="22"/>
          <w:lang w:val="hu-HU"/>
        </w:rPr>
        <w:t>és</w:t>
      </w:r>
      <w:r w:rsidRPr="009145BC">
        <w:rPr>
          <w:spacing w:val="4"/>
          <w:sz w:val="22"/>
          <w:szCs w:val="22"/>
          <w:lang w:val="hu-HU"/>
        </w:rPr>
        <w:t xml:space="preserve"> </w:t>
      </w:r>
      <w:r w:rsidRPr="009145BC">
        <w:rPr>
          <w:sz w:val="22"/>
          <w:szCs w:val="22"/>
          <w:lang w:val="hu-HU"/>
        </w:rPr>
        <w:t>e</w:t>
      </w:r>
      <w:r w:rsidRPr="009145BC">
        <w:rPr>
          <w:spacing w:val="1"/>
          <w:sz w:val="22"/>
          <w:szCs w:val="22"/>
          <w:lang w:val="hu-HU"/>
        </w:rPr>
        <w:t>s</w:t>
      </w:r>
      <w:r w:rsidRPr="009145BC">
        <w:rPr>
          <w:spacing w:val="-2"/>
          <w:sz w:val="22"/>
          <w:szCs w:val="22"/>
          <w:lang w:val="hu-HU"/>
        </w:rPr>
        <w:t>e</w:t>
      </w:r>
      <w:r w:rsidRPr="009145BC">
        <w:rPr>
          <w:spacing w:val="1"/>
          <w:sz w:val="22"/>
          <w:szCs w:val="22"/>
          <w:lang w:val="hu-HU"/>
        </w:rPr>
        <w:t>t</w:t>
      </w:r>
      <w:r w:rsidRPr="009145BC">
        <w:rPr>
          <w:sz w:val="22"/>
          <w:szCs w:val="22"/>
          <w:lang w:val="hu-HU"/>
        </w:rPr>
        <w:t>én</w:t>
      </w:r>
      <w:r w:rsidRPr="009145BC">
        <w:rPr>
          <w:spacing w:val="1"/>
          <w:sz w:val="22"/>
          <w:szCs w:val="22"/>
          <w:lang w:val="hu-HU"/>
        </w:rPr>
        <w:t xml:space="preserve"> </w:t>
      </w:r>
      <w:r w:rsidRPr="009145BC">
        <w:rPr>
          <w:sz w:val="22"/>
          <w:szCs w:val="22"/>
          <w:lang w:val="hu-HU"/>
        </w:rPr>
        <w:t>s</w:t>
      </w:r>
      <w:r w:rsidRPr="009145BC">
        <w:rPr>
          <w:spacing w:val="-2"/>
          <w:sz w:val="22"/>
          <w:szCs w:val="22"/>
          <w:lang w:val="hu-HU"/>
        </w:rPr>
        <w:t>a</w:t>
      </w:r>
      <w:r w:rsidRPr="009145BC">
        <w:rPr>
          <w:spacing w:val="1"/>
          <w:sz w:val="22"/>
          <w:szCs w:val="22"/>
          <w:lang w:val="hu-HU"/>
        </w:rPr>
        <w:t>j</w:t>
      </w:r>
      <w:r w:rsidRPr="009145BC">
        <w:rPr>
          <w:sz w:val="22"/>
          <w:szCs w:val="22"/>
          <w:lang w:val="hu-HU"/>
        </w:rPr>
        <w:t>át</w:t>
      </w:r>
      <w:r w:rsidRPr="009145BC">
        <w:rPr>
          <w:spacing w:val="4"/>
          <w:sz w:val="22"/>
          <w:szCs w:val="22"/>
          <w:lang w:val="hu-HU"/>
        </w:rPr>
        <w:t xml:space="preserve"> </w:t>
      </w:r>
      <w:r w:rsidRPr="009145BC">
        <w:rPr>
          <w:spacing w:val="-2"/>
          <w:sz w:val="22"/>
          <w:szCs w:val="22"/>
          <w:lang w:val="hu-HU"/>
        </w:rPr>
        <w:t>v</w:t>
      </w:r>
      <w:r w:rsidRPr="009145BC">
        <w:rPr>
          <w:sz w:val="22"/>
          <w:szCs w:val="22"/>
          <w:lang w:val="hu-HU"/>
        </w:rPr>
        <w:t>a</w:t>
      </w:r>
      <w:r w:rsidRPr="009145BC">
        <w:rPr>
          <w:spacing w:val="-2"/>
          <w:sz w:val="22"/>
          <w:szCs w:val="22"/>
          <w:lang w:val="hu-HU"/>
        </w:rPr>
        <w:t>g</w:t>
      </w:r>
      <w:r w:rsidRPr="009145BC">
        <w:rPr>
          <w:sz w:val="22"/>
          <w:szCs w:val="22"/>
          <w:lang w:val="hu-HU"/>
        </w:rPr>
        <w:t>y</w:t>
      </w:r>
      <w:r w:rsidRPr="009145BC">
        <w:rPr>
          <w:spacing w:val="7"/>
          <w:sz w:val="22"/>
          <w:szCs w:val="22"/>
          <w:lang w:val="hu-HU"/>
        </w:rPr>
        <w:t xml:space="preserve"> </w:t>
      </w:r>
      <w:r w:rsidRPr="009145BC">
        <w:rPr>
          <w:sz w:val="22"/>
          <w:szCs w:val="22"/>
          <w:lang w:val="hu-HU"/>
        </w:rPr>
        <w:t>a</w:t>
      </w:r>
      <w:r w:rsidRPr="009145BC">
        <w:rPr>
          <w:spacing w:val="4"/>
          <w:sz w:val="22"/>
          <w:szCs w:val="22"/>
          <w:lang w:val="hu-HU"/>
        </w:rPr>
        <w:t xml:space="preserve"> </w:t>
      </w:r>
      <w:r w:rsidRPr="009145BC">
        <w:rPr>
          <w:sz w:val="22"/>
          <w:szCs w:val="22"/>
          <w:lang w:val="hu-HU"/>
        </w:rPr>
        <w:t>s</w:t>
      </w:r>
      <w:r w:rsidRPr="009145BC">
        <w:rPr>
          <w:spacing w:val="-2"/>
          <w:sz w:val="22"/>
          <w:szCs w:val="22"/>
          <w:lang w:val="hu-HU"/>
        </w:rPr>
        <w:t>z</w:t>
      </w:r>
      <w:r w:rsidRPr="009145BC">
        <w:rPr>
          <w:sz w:val="22"/>
          <w:szCs w:val="22"/>
          <w:lang w:val="hu-HU"/>
        </w:rPr>
        <w:t>ü</w:t>
      </w:r>
      <w:r w:rsidRPr="009145BC">
        <w:rPr>
          <w:spacing w:val="1"/>
          <w:sz w:val="22"/>
          <w:szCs w:val="22"/>
          <w:lang w:val="hu-HU"/>
        </w:rPr>
        <w:t>l</w:t>
      </w:r>
      <w:r w:rsidRPr="009145BC">
        <w:rPr>
          <w:sz w:val="22"/>
          <w:szCs w:val="22"/>
          <w:lang w:val="hu-HU"/>
        </w:rPr>
        <w:t>ő</w:t>
      </w:r>
      <w:r w:rsidR="00B1303B" w:rsidRPr="009145BC">
        <w:rPr>
          <w:sz w:val="22"/>
          <w:szCs w:val="22"/>
          <w:lang w:val="hu-HU"/>
        </w:rPr>
        <w:t xml:space="preserve"> </w:t>
      </w:r>
      <w:r w:rsidRPr="009145BC">
        <w:rPr>
          <w:sz w:val="22"/>
          <w:szCs w:val="22"/>
          <w:lang w:val="hu-HU"/>
        </w:rPr>
        <w:t>/</w:t>
      </w:r>
      <w:r w:rsidRPr="009145BC">
        <w:rPr>
          <w:spacing w:val="4"/>
          <w:sz w:val="22"/>
          <w:szCs w:val="22"/>
          <w:lang w:val="hu-HU"/>
        </w:rPr>
        <w:t xml:space="preserve"> </w:t>
      </w:r>
      <w:r w:rsidRPr="009145BC">
        <w:rPr>
          <w:spacing w:val="-2"/>
          <w:sz w:val="22"/>
          <w:szCs w:val="22"/>
          <w:lang w:val="hu-HU"/>
        </w:rPr>
        <w:t>gy</w:t>
      </w:r>
      <w:r w:rsidRPr="009145BC">
        <w:rPr>
          <w:spacing w:val="3"/>
          <w:sz w:val="22"/>
          <w:szCs w:val="22"/>
          <w:lang w:val="hu-HU"/>
        </w:rPr>
        <w:t>á</w:t>
      </w:r>
      <w:r w:rsidRPr="009145BC">
        <w:rPr>
          <w:sz w:val="22"/>
          <w:szCs w:val="22"/>
          <w:lang w:val="hu-HU"/>
        </w:rPr>
        <w:t>m ne</w:t>
      </w:r>
      <w:r w:rsidRPr="009145BC">
        <w:rPr>
          <w:spacing w:val="-2"/>
          <w:sz w:val="22"/>
          <w:szCs w:val="22"/>
          <w:lang w:val="hu-HU"/>
        </w:rPr>
        <w:t>v</w:t>
      </w:r>
      <w:r w:rsidRPr="009145BC">
        <w:rPr>
          <w:sz w:val="22"/>
          <w:szCs w:val="22"/>
          <w:lang w:val="hu-HU"/>
        </w:rPr>
        <w:t>é</w:t>
      </w:r>
      <w:r w:rsidRPr="009145BC">
        <w:rPr>
          <w:spacing w:val="1"/>
          <w:sz w:val="22"/>
          <w:szCs w:val="22"/>
          <w:lang w:val="hu-HU"/>
        </w:rPr>
        <w:t>r</w:t>
      </w:r>
      <w:r w:rsidRPr="009145BC">
        <w:rPr>
          <w:sz w:val="22"/>
          <w:szCs w:val="22"/>
          <w:lang w:val="hu-HU"/>
        </w:rPr>
        <w:t>e s</w:t>
      </w:r>
      <w:r w:rsidRPr="009145BC">
        <w:rPr>
          <w:spacing w:val="-2"/>
          <w:sz w:val="22"/>
          <w:szCs w:val="22"/>
          <w:lang w:val="hu-HU"/>
        </w:rPr>
        <w:t>z</w:t>
      </w:r>
      <w:r w:rsidRPr="009145BC">
        <w:rPr>
          <w:sz w:val="22"/>
          <w:szCs w:val="22"/>
          <w:lang w:val="hu-HU"/>
        </w:rPr>
        <w:t>ó</w:t>
      </w:r>
      <w:r w:rsidRPr="009145BC">
        <w:rPr>
          <w:spacing w:val="1"/>
          <w:sz w:val="22"/>
          <w:szCs w:val="22"/>
          <w:lang w:val="hu-HU"/>
        </w:rPr>
        <w:t>l</w:t>
      </w:r>
      <w:r w:rsidRPr="009145BC">
        <w:rPr>
          <w:sz w:val="22"/>
          <w:szCs w:val="22"/>
          <w:lang w:val="hu-HU"/>
        </w:rPr>
        <w:t xml:space="preserve">óan </w:t>
      </w:r>
      <w:r w:rsidRPr="009145BC">
        <w:rPr>
          <w:spacing w:val="-2"/>
          <w:sz w:val="22"/>
          <w:szCs w:val="22"/>
          <w:lang w:val="hu-HU"/>
        </w:rPr>
        <w:t>b</w:t>
      </w:r>
      <w:r w:rsidRPr="009145BC">
        <w:rPr>
          <w:sz w:val="22"/>
          <w:szCs w:val="22"/>
          <w:lang w:val="hu-HU"/>
        </w:rPr>
        <w:t>an</w:t>
      </w:r>
      <w:r w:rsidRPr="009145BC">
        <w:rPr>
          <w:spacing w:val="-2"/>
          <w:sz w:val="22"/>
          <w:szCs w:val="22"/>
          <w:lang w:val="hu-HU"/>
        </w:rPr>
        <w:t>k</w:t>
      </w:r>
      <w:r w:rsidRPr="009145BC">
        <w:rPr>
          <w:sz w:val="22"/>
          <w:szCs w:val="22"/>
          <w:lang w:val="hu-HU"/>
        </w:rPr>
        <w:t>s</w:t>
      </w:r>
      <w:r w:rsidRPr="009145BC">
        <w:rPr>
          <w:spacing w:val="-2"/>
          <w:sz w:val="22"/>
          <w:szCs w:val="22"/>
          <w:lang w:val="hu-HU"/>
        </w:rPr>
        <w:t>z</w:t>
      </w:r>
      <w:r w:rsidRPr="009145BC">
        <w:rPr>
          <w:spacing w:val="3"/>
          <w:sz w:val="22"/>
          <w:szCs w:val="22"/>
          <w:lang w:val="hu-HU"/>
        </w:rPr>
        <w:t>á</w:t>
      </w:r>
      <w:r w:rsidRPr="009145BC">
        <w:rPr>
          <w:spacing w:val="-4"/>
          <w:sz w:val="22"/>
          <w:szCs w:val="22"/>
          <w:lang w:val="hu-HU"/>
        </w:rPr>
        <w:t>m</w:t>
      </w:r>
      <w:r w:rsidRPr="009145BC">
        <w:rPr>
          <w:spacing w:val="1"/>
          <w:sz w:val="22"/>
          <w:szCs w:val="22"/>
          <w:lang w:val="hu-HU"/>
        </w:rPr>
        <w:t>l</w:t>
      </w:r>
      <w:r w:rsidRPr="009145BC">
        <w:rPr>
          <w:sz w:val="22"/>
          <w:szCs w:val="22"/>
          <w:lang w:val="hu-HU"/>
        </w:rPr>
        <w:t>át</w:t>
      </w:r>
      <w:r w:rsidRPr="009145BC">
        <w:rPr>
          <w:spacing w:val="1"/>
          <w:sz w:val="22"/>
          <w:szCs w:val="22"/>
          <w:lang w:val="hu-HU"/>
        </w:rPr>
        <w:t xml:space="preserve"> </w:t>
      </w:r>
      <w:r w:rsidRPr="009145BC">
        <w:rPr>
          <w:sz w:val="22"/>
          <w:szCs w:val="22"/>
          <w:lang w:val="hu-HU"/>
        </w:rPr>
        <w:t>n</w:t>
      </w:r>
      <w:r w:rsidRPr="009145BC">
        <w:rPr>
          <w:spacing w:val="-2"/>
          <w:sz w:val="22"/>
          <w:szCs w:val="22"/>
          <w:lang w:val="hu-HU"/>
        </w:rPr>
        <w:t>y</w:t>
      </w:r>
      <w:r w:rsidRPr="009145BC">
        <w:rPr>
          <w:spacing w:val="1"/>
          <w:sz w:val="22"/>
          <w:szCs w:val="22"/>
          <w:lang w:val="hu-HU"/>
        </w:rPr>
        <w:t>it</w:t>
      </w:r>
      <w:r w:rsidRPr="009145BC">
        <w:rPr>
          <w:sz w:val="22"/>
          <w:szCs w:val="22"/>
          <w:lang w:val="hu-HU"/>
        </w:rPr>
        <w:t>,</w:t>
      </w:r>
      <w:r w:rsidRPr="009145BC">
        <w:rPr>
          <w:spacing w:val="-2"/>
          <w:sz w:val="22"/>
          <w:szCs w:val="22"/>
          <w:lang w:val="hu-HU"/>
        </w:rPr>
        <w:t xml:space="preserve"> a</w:t>
      </w:r>
      <w:r w:rsidRPr="009145BC">
        <w:rPr>
          <w:spacing w:val="-4"/>
          <w:sz w:val="22"/>
          <w:szCs w:val="22"/>
          <w:lang w:val="hu-HU"/>
        </w:rPr>
        <w:t>m</w:t>
      </w:r>
      <w:r w:rsidRPr="009145BC">
        <w:rPr>
          <w:sz w:val="22"/>
          <w:szCs w:val="22"/>
          <w:lang w:val="hu-HU"/>
        </w:rPr>
        <w:t>e</w:t>
      </w:r>
      <w:r w:rsidRPr="009145BC">
        <w:rPr>
          <w:spacing w:val="1"/>
          <w:sz w:val="22"/>
          <w:szCs w:val="22"/>
          <w:lang w:val="hu-HU"/>
        </w:rPr>
        <w:t>l</w:t>
      </w:r>
      <w:r w:rsidRPr="009145BC">
        <w:rPr>
          <w:spacing w:val="-2"/>
          <w:sz w:val="22"/>
          <w:szCs w:val="22"/>
          <w:lang w:val="hu-HU"/>
        </w:rPr>
        <w:t>y</w:t>
      </w:r>
      <w:r w:rsidRPr="009145BC">
        <w:rPr>
          <w:spacing w:val="1"/>
          <w:sz w:val="22"/>
          <w:szCs w:val="22"/>
          <w:lang w:val="hu-HU"/>
        </w:rPr>
        <w:t>r</w:t>
      </w:r>
      <w:r w:rsidRPr="009145BC">
        <w:rPr>
          <w:sz w:val="22"/>
          <w:szCs w:val="22"/>
          <w:lang w:val="hu-HU"/>
        </w:rPr>
        <w:t>e az</w:t>
      </w:r>
      <w:r w:rsidRPr="009145BC">
        <w:rPr>
          <w:spacing w:val="-2"/>
          <w:sz w:val="22"/>
          <w:szCs w:val="22"/>
          <w:lang w:val="hu-HU"/>
        </w:rPr>
        <w:t xml:space="preserve"> </w:t>
      </w:r>
      <w:r w:rsidRPr="009145BC">
        <w:rPr>
          <w:sz w:val="22"/>
          <w:szCs w:val="22"/>
          <w:lang w:val="hu-HU"/>
        </w:rPr>
        <w:t>ös</w:t>
      </w:r>
      <w:r w:rsidRPr="009145BC">
        <w:rPr>
          <w:spacing w:val="-2"/>
          <w:sz w:val="22"/>
          <w:szCs w:val="22"/>
          <w:lang w:val="hu-HU"/>
        </w:rPr>
        <w:t>z</w:t>
      </w:r>
      <w:r w:rsidRPr="009145BC">
        <w:rPr>
          <w:spacing w:val="1"/>
          <w:sz w:val="22"/>
          <w:szCs w:val="22"/>
          <w:lang w:val="hu-HU"/>
        </w:rPr>
        <w:t>t</w:t>
      </w:r>
      <w:r w:rsidRPr="009145BC">
        <w:rPr>
          <w:sz w:val="22"/>
          <w:szCs w:val="22"/>
          <w:lang w:val="hu-HU"/>
        </w:rPr>
        <w:t>önd</w:t>
      </w:r>
      <w:r w:rsidRPr="009145BC">
        <w:rPr>
          <w:spacing w:val="-1"/>
          <w:sz w:val="22"/>
          <w:szCs w:val="22"/>
          <w:lang w:val="hu-HU"/>
        </w:rPr>
        <w:t>í</w:t>
      </w:r>
      <w:r w:rsidRPr="009145BC">
        <w:rPr>
          <w:sz w:val="22"/>
          <w:szCs w:val="22"/>
          <w:lang w:val="hu-HU"/>
        </w:rPr>
        <w:t>j</w:t>
      </w:r>
      <w:r w:rsidRPr="009145BC">
        <w:rPr>
          <w:spacing w:val="1"/>
          <w:sz w:val="22"/>
          <w:szCs w:val="22"/>
          <w:lang w:val="hu-HU"/>
        </w:rPr>
        <w:t xml:space="preserve"> </w:t>
      </w:r>
      <w:r w:rsidRPr="009145BC">
        <w:rPr>
          <w:sz w:val="22"/>
          <w:szCs w:val="22"/>
          <w:lang w:val="hu-HU"/>
        </w:rPr>
        <w:t>á</w:t>
      </w:r>
      <w:r w:rsidRPr="009145BC">
        <w:rPr>
          <w:spacing w:val="1"/>
          <w:sz w:val="22"/>
          <w:szCs w:val="22"/>
          <w:lang w:val="hu-HU"/>
        </w:rPr>
        <w:t>t</w:t>
      </w:r>
      <w:r w:rsidRPr="009145BC">
        <w:rPr>
          <w:spacing w:val="-2"/>
          <w:sz w:val="22"/>
          <w:szCs w:val="22"/>
          <w:lang w:val="hu-HU"/>
        </w:rPr>
        <w:t>u</w:t>
      </w:r>
      <w:r w:rsidRPr="009145BC">
        <w:rPr>
          <w:spacing w:val="1"/>
          <w:sz w:val="22"/>
          <w:szCs w:val="22"/>
          <w:lang w:val="hu-HU"/>
        </w:rPr>
        <w:t>t</w:t>
      </w:r>
      <w:r w:rsidRPr="009145BC">
        <w:rPr>
          <w:spacing w:val="-2"/>
          <w:sz w:val="22"/>
          <w:szCs w:val="22"/>
          <w:lang w:val="hu-HU"/>
        </w:rPr>
        <w:t>a</w:t>
      </w:r>
      <w:r w:rsidRPr="009145BC">
        <w:rPr>
          <w:spacing w:val="1"/>
          <w:sz w:val="22"/>
          <w:szCs w:val="22"/>
          <w:lang w:val="hu-HU"/>
        </w:rPr>
        <w:t>l</w:t>
      </w:r>
      <w:r w:rsidRPr="009145BC">
        <w:rPr>
          <w:sz w:val="22"/>
          <w:szCs w:val="22"/>
          <w:lang w:val="hu-HU"/>
        </w:rPr>
        <w:t>á</w:t>
      </w:r>
      <w:r w:rsidRPr="009145BC">
        <w:rPr>
          <w:spacing w:val="-2"/>
          <w:sz w:val="22"/>
          <w:szCs w:val="22"/>
          <w:lang w:val="hu-HU"/>
        </w:rPr>
        <w:t>s</w:t>
      </w:r>
      <w:r w:rsidRPr="009145BC">
        <w:rPr>
          <w:spacing w:val="1"/>
          <w:sz w:val="22"/>
          <w:szCs w:val="22"/>
          <w:lang w:val="hu-HU"/>
        </w:rPr>
        <w:t>r</w:t>
      </w:r>
      <w:r w:rsidRPr="009145BC">
        <w:rPr>
          <w:sz w:val="22"/>
          <w:szCs w:val="22"/>
          <w:lang w:val="hu-HU"/>
        </w:rPr>
        <w:t xml:space="preserve">a </w:t>
      </w:r>
      <w:r w:rsidRPr="009145BC">
        <w:rPr>
          <w:spacing w:val="-2"/>
          <w:sz w:val="22"/>
          <w:szCs w:val="22"/>
          <w:lang w:val="hu-HU"/>
        </w:rPr>
        <w:t>k</w:t>
      </w:r>
      <w:r w:rsidRPr="009145BC">
        <w:rPr>
          <w:sz w:val="22"/>
          <w:szCs w:val="22"/>
          <w:lang w:val="hu-HU"/>
        </w:rPr>
        <w:t>e</w:t>
      </w:r>
      <w:r w:rsidRPr="009145BC">
        <w:rPr>
          <w:spacing w:val="1"/>
          <w:sz w:val="22"/>
          <w:szCs w:val="22"/>
          <w:lang w:val="hu-HU"/>
        </w:rPr>
        <w:t>r</w:t>
      </w:r>
      <w:r w:rsidRPr="009145BC">
        <w:rPr>
          <w:spacing w:val="-2"/>
          <w:sz w:val="22"/>
          <w:szCs w:val="22"/>
          <w:lang w:val="hu-HU"/>
        </w:rPr>
        <w:t>ü</w:t>
      </w:r>
      <w:r w:rsidRPr="009145BC">
        <w:rPr>
          <w:spacing w:val="1"/>
          <w:sz w:val="22"/>
          <w:szCs w:val="22"/>
          <w:lang w:val="hu-HU"/>
        </w:rPr>
        <w:t>l</w:t>
      </w:r>
      <w:r w:rsidRPr="009145BC">
        <w:rPr>
          <w:sz w:val="22"/>
          <w:szCs w:val="22"/>
          <w:lang w:val="hu-HU"/>
        </w:rPr>
        <w:t>.</w:t>
      </w:r>
    </w:p>
    <w:p w14:paraId="75C324CC" w14:textId="77777777" w:rsidR="00E3302C" w:rsidRPr="009145BC" w:rsidRDefault="00E3302C">
      <w:pPr>
        <w:spacing w:before="15" w:line="240" w:lineRule="exact"/>
        <w:rPr>
          <w:sz w:val="24"/>
          <w:szCs w:val="24"/>
          <w:lang w:val="hu-HU"/>
        </w:rPr>
      </w:pPr>
    </w:p>
    <w:p w14:paraId="5A679274" w14:textId="77777777" w:rsidR="00E3302C" w:rsidRPr="009145BC" w:rsidRDefault="00467226">
      <w:pPr>
        <w:ind w:left="213" w:right="5542"/>
        <w:jc w:val="both"/>
        <w:rPr>
          <w:sz w:val="22"/>
          <w:szCs w:val="22"/>
          <w:lang w:val="hu-HU"/>
        </w:rPr>
      </w:pPr>
      <w:r w:rsidRPr="009145BC">
        <w:rPr>
          <w:b/>
          <w:sz w:val="22"/>
          <w:szCs w:val="22"/>
          <w:lang w:val="hu-HU"/>
        </w:rPr>
        <w:t>2. A</w:t>
      </w:r>
      <w:r w:rsidRPr="009145BC">
        <w:rPr>
          <w:b/>
          <w:spacing w:val="-1"/>
          <w:sz w:val="22"/>
          <w:szCs w:val="22"/>
          <w:lang w:val="hu-HU"/>
        </w:rPr>
        <w:t xml:space="preserve"> </w:t>
      </w:r>
      <w:r w:rsidRPr="009145BC">
        <w:rPr>
          <w:b/>
          <w:sz w:val="22"/>
          <w:szCs w:val="22"/>
          <w:lang w:val="hu-HU"/>
        </w:rPr>
        <w:t>pályá</w:t>
      </w:r>
      <w:r w:rsidRPr="009145BC">
        <w:rPr>
          <w:b/>
          <w:spacing w:val="-1"/>
          <w:sz w:val="22"/>
          <w:szCs w:val="22"/>
          <w:lang w:val="hu-HU"/>
        </w:rPr>
        <w:t>z</w:t>
      </w:r>
      <w:r w:rsidRPr="009145BC">
        <w:rPr>
          <w:b/>
          <w:sz w:val="22"/>
          <w:szCs w:val="22"/>
          <w:lang w:val="hu-HU"/>
        </w:rPr>
        <w:t xml:space="preserve">ó </w:t>
      </w:r>
      <w:r w:rsidRPr="009145BC">
        <w:rPr>
          <w:b/>
          <w:spacing w:val="1"/>
          <w:sz w:val="22"/>
          <w:szCs w:val="22"/>
          <w:lang w:val="hu-HU"/>
        </w:rPr>
        <w:t>t</w:t>
      </w:r>
      <w:r w:rsidRPr="009145BC">
        <w:rPr>
          <w:b/>
          <w:sz w:val="22"/>
          <w:szCs w:val="22"/>
          <w:lang w:val="hu-HU"/>
        </w:rPr>
        <w:t>an</w:t>
      </w:r>
      <w:r w:rsidRPr="009145BC">
        <w:rPr>
          <w:b/>
          <w:spacing w:val="-3"/>
          <w:sz w:val="22"/>
          <w:szCs w:val="22"/>
          <w:lang w:val="hu-HU"/>
        </w:rPr>
        <w:t>u</w:t>
      </w:r>
      <w:r w:rsidRPr="009145BC">
        <w:rPr>
          <w:b/>
          <w:spacing w:val="1"/>
          <w:sz w:val="22"/>
          <w:szCs w:val="22"/>
          <w:lang w:val="hu-HU"/>
        </w:rPr>
        <w:t>l</w:t>
      </w:r>
      <w:r w:rsidRPr="009145BC">
        <w:rPr>
          <w:b/>
          <w:sz w:val="22"/>
          <w:szCs w:val="22"/>
          <w:lang w:val="hu-HU"/>
        </w:rPr>
        <w:t>ó</w:t>
      </w:r>
      <w:r w:rsidRPr="009145BC">
        <w:rPr>
          <w:b/>
          <w:spacing w:val="-2"/>
          <w:sz w:val="22"/>
          <w:szCs w:val="22"/>
          <w:lang w:val="hu-HU"/>
        </w:rPr>
        <w:t xml:space="preserve"> </w:t>
      </w:r>
      <w:r w:rsidRPr="009145BC">
        <w:rPr>
          <w:b/>
          <w:spacing w:val="1"/>
          <w:sz w:val="22"/>
          <w:szCs w:val="22"/>
          <w:lang w:val="hu-HU"/>
        </w:rPr>
        <w:t>i</w:t>
      </w:r>
      <w:r w:rsidRPr="009145BC">
        <w:rPr>
          <w:b/>
          <w:sz w:val="22"/>
          <w:szCs w:val="22"/>
          <w:lang w:val="hu-HU"/>
        </w:rPr>
        <w:t>sk</w:t>
      </w:r>
      <w:r w:rsidRPr="009145BC">
        <w:rPr>
          <w:b/>
          <w:spacing w:val="-2"/>
          <w:sz w:val="22"/>
          <w:szCs w:val="22"/>
          <w:lang w:val="hu-HU"/>
        </w:rPr>
        <w:t>o</w:t>
      </w:r>
      <w:r w:rsidRPr="009145BC">
        <w:rPr>
          <w:b/>
          <w:spacing w:val="1"/>
          <w:sz w:val="22"/>
          <w:szCs w:val="22"/>
          <w:lang w:val="hu-HU"/>
        </w:rPr>
        <w:t>l</w:t>
      </w:r>
      <w:r w:rsidRPr="009145BC">
        <w:rPr>
          <w:b/>
          <w:spacing w:val="-2"/>
          <w:sz w:val="22"/>
          <w:szCs w:val="22"/>
          <w:lang w:val="hu-HU"/>
        </w:rPr>
        <w:t>á</w:t>
      </w:r>
      <w:r w:rsidRPr="009145BC">
        <w:rPr>
          <w:b/>
          <w:spacing w:val="1"/>
          <w:sz w:val="22"/>
          <w:szCs w:val="22"/>
          <w:lang w:val="hu-HU"/>
        </w:rPr>
        <w:t>j</w:t>
      </w:r>
      <w:r w:rsidRPr="009145BC">
        <w:rPr>
          <w:b/>
          <w:sz w:val="22"/>
          <w:szCs w:val="22"/>
          <w:lang w:val="hu-HU"/>
        </w:rPr>
        <w:t xml:space="preserve">ának </w:t>
      </w:r>
      <w:r w:rsidRPr="009145BC">
        <w:rPr>
          <w:b/>
          <w:spacing w:val="-2"/>
          <w:sz w:val="22"/>
          <w:szCs w:val="22"/>
          <w:lang w:val="hu-HU"/>
        </w:rPr>
        <w:t>t</w:t>
      </w:r>
      <w:r w:rsidRPr="009145BC">
        <w:rPr>
          <w:b/>
          <w:sz w:val="22"/>
          <w:szCs w:val="22"/>
          <w:lang w:val="hu-HU"/>
        </w:rPr>
        <w:t>ör</w:t>
      </w:r>
      <w:r w:rsidRPr="009145BC">
        <w:rPr>
          <w:b/>
          <w:spacing w:val="-2"/>
          <w:sz w:val="22"/>
          <w:szCs w:val="22"/>
          <w:lang w:val="hu-HU"/>
        </w:rPr>
        <w:t>z</w:t>
      </w:r>
      <w:r w:rsidRPr="009145BC">
        <w:rPr>
          <w:b/>
          <w:sz w:val="22"/>
          <w:szCs w:val="22"/>
          <w:lang w:val="hu-HU"/>
        </w:rPr>
        <w:t>sada</w:t>
      </w:r>
      <w:r w:rsidRPr="009145BC">
        <w:rPr>
          <w:b/>
          <w:spacing w:val="1"/>
          <w:sz w:val="22"/>
          <w:szCs w:val="22"/>
          <w:lang w:val="hu-HU"/>
        </w:rPr>
        <w:t>t</w:t>
      </w:r>
      <w:r w:rsidRPr="009145BC">
        <w:rPr>
          <w:b/>
          <w:spacing w:val="-2"/>
          <w:sz w:val="22"/>
          <w:szCs w:val="22"/>
          <w:lang w:val="hu-HU"/>
        </w:rPr>
        <w:t>a</w:t>
      </w:r>
      <w:r w:rsidRPr="009145BC">
        <w:rPr>
          <w:b/>
          <w:sz w:val="22"/>
          <w:szCs w:val="22"/>
          <w:lang w:val="hu-HU"/>
        </w:rPr>
        <w:t>i</w:t>
      </w:r>
    </w:p>
    <w:p w14:paraId="526A5F28" w14:textId="77777777" w:rsidR="00E3302C" w:rsidRPr="009145BC" w:rsidRDefault="00E3302C">
      <w:pPr>
        <w:spacing w:before="9" w:line="240" w:lineRule="exact"/>
        <w:rPr>
          <w:sz w:val="24"/>
          <w:szCs w:val="24"/>
          <w:lang w:val="hu-HU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2"/>
        <w:gridCol w:w="2627"/>
        <w:gridCol w:w="1658"/>
        <w:gridCol w:w="3373"/>
      </w:tblGrid>
      <w:tr w:rsidR="00E3302C" w:rsidRPr="009145BC" w14:paraId="5A9FC936" w14:textId="77777777" w:rsidTr="005B5981">
        <w:trPr>
          <w:trHeight w:hRule="exact" w:val="454"/>
        </w:trPr>
        <w:tc>
          <w:tcPr>
            <w:tcW w:w="961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vAlign w:val="center"/>
          </w:tcPr>
          <w:p w14:paraId="55D15467" w14:textId="5ACA3755" w:rsidR="00E3302C" w:rsidRPr="009145BC" w:rsidRDefault="00467226">
            <w:pPr>
              <w:spacing w:before="43"/>
              <w:ind w:left="102"/>
              <w:rPr>
                <w:sz w:val="22"/>
                <w:szCs w:val="22"/>
                <w:lang w:val="hu-HU"/>
              </w:rPr>
            </w:pPr>
            <w:r w:rsidRPr="009145BC">
              <w:rPr>
                <w:b/>
                <w:spacing w:val="-1"/>
                <w:sz w:val="22"/>
                <w:szCs w:val="22"/>
                <w:lang w:val="hu-HU"/>
              </w:rPr>
              <w:t>A</w:t>
            </w:r>
            <w:r w:rsidRPr="009145BC">
              <w:rPr>
                <w:b/>
                <w:sz w:val="22"/>
                <w:szCs w:val="22"/>
                <w:lang w:val="hu-HU"/>
              </w:rPr>
              <w:t>z</w:t>
            </w:r>
            <w:r w:rsidRPr="009145BC">
              <w:rPr>
                <w:b/>
                <w:spacing w:val="-2"/>
                <w:sz w:val="22"/>
                <w:szCs w:val="22"/>
                <w:lang w:val="hu-HU"/>
              </w:rPr>
              <w:t xml:space="preserve"> </w:t>
            </w:r>
            <w:r w:rsidRPr="009145BC">
              <w:rPr>
                <w:b/>
                <w:spacing w:val="1"/>
                <w:sz w:val="22"/>
                <w:szCs w:val="22"/>
                <w:lang w:val="hu-HU"/>
              </w:rPr>
              <w:t>i</w:t>
            </w:r>
            <w:r w:rsidRPr="009145BC">
              <w:rPr>
                <w:b/>
                <w:sz w:val="22"/>
                <w:szCs w:val="22"/>
                <w:lang w:val="hu-HU"/>
              </w:rPr>
              <w:t>sko</w:t>
            </w:r>
            <w:r w:rsidRPr="009145BC">
              <w:rPr>
                <w:b/>
                <w:spacing w:val="1"/>
                <w:sz w:val="22"/>
                <w:szCs w:val="22"/>
                <w:lang w:val="hu-HU"/>
              </w:rPr>
              <w:t>l</w:t>
            </w:r>
            <w:r w:rsidRPr="009145BC">
              <w:rPr>
                <w:b/>
                <w:sz w:val="22"/>
                <w:szCs w:val="22"/>
                <w:lang w:val="hu-HU"/>
              </w:rPr>
              <w:t xml:space="preserve">a </w:t>
            </w:r>
            <w:r w:rsidRPr="009145BC">
              <w:rPr>
                <w:b/>
                <w:spacing w:val="-3"/>
                <w:sz w:val="22"/>
                <w:szCs w:val="22"/>
                <w:lang w:val="hu-HU"/>
              </w:rPr>
              <w:t>h</w:t>
            </w:r>
            <w:r w:rsidRPr="009145BC">
              <w:rPr>
                <w:b/>
                <w:spacing w:val="1"/>
                <w:sz w:val="22"/>
                <w:szCs w:val="22"/>
                <w:lang w:val="hu-HU"/>
              </w:rPr>
              <w:t>i</w:t>
            </w:r>
            <w:r w:rsidRPr="009145BC">
              <w:rPr>
                <w:b/>
                <w:sz w:val="22"/>
                <w:szCs w:val="22"/>
                <w:lang w:val="hu-HU"/>
              </w:rPr>
              <w:t>va</w:t>
            </w:r>
            <w:r w:rsidRPr="009145BC">
              <w:rPr>
                <w:b/>
                <w:spacing w:val="-2"/>
                <w:sz w:val="22"/>
                <w:szCs w:val="22"/>
                <w:lang w:val="hu-HU"/>
              </w:rPr>
              <w:t>t</w:t>
            </w:r>
            <w:r w:rsidRPr="009145BC">
              <w:rPr>
                <w:b/>
                <w:sz w:val="22"/>
                <w:szCs w:val="22"/>
                <w:lang w:val="hu-HU"/>
              </w:rPr>
              <w:t>a</w:t>
            </w:r>
            <w:r w:rsidRPr="009145BC">
              <w:rPr>
                <w:b/>
                <w:spacing w:val="1"/>
                <w:sz w:val="22"/>
                <w:szCs w:val="22"/>
                <w:lang w:val="hu-HU"/>
              </w:rPr>
              <w:t>l</w:t>
            </w:r>
            <w:r w:rsidRPr="009145BC">
              <w:rPr>
                <w:b/>
                <w:spacing w:val="-2"/>
                <w:sz w:val="22"/>
                <w:szCs w:val="22"/>
                <w:lang w:val="hu-HU"/>
              </w:rPr>
              <w:t>o</w:t>
            </w:r>
            <w:r w:rsidRPr="009145BC">
              <w:rPr>
                <w:b/>
                <w:sz w:val="22"/>
                <w:szCs w:val="22"/>
                <w:lang w:val="hu-HU"/>
              </w:rPr>
              <w:t>s nev</w:t>
            </w:r>
            <w:r w:rsidRPr="009145BC">
              <w:rPr>
                <w:b/>
                <w:spacing w:val="1"/>
                <w:sz w:val="22"/>
                <w:szCs w:val="22"/>
                <w:lang w:val="hu-HU"/>
              </w:rPr>
              <w:t>e</w:t>
            </w:r>
            <w:r w:rsidRPr="009145BC">
              <w:rPr>
                <w:b/>
                <w:sz w:val="22"/>
                <w:szCs w:val="22"/>
                <w:lang w:val="hu-HU"/>
              </w:rPr>
              <w:t>,</w:t>
            </w:r>
            <w:r w:rsidRPr="009145BC">
              <w:rPr>
                <w:b/>
                <w:spacing w:val="-5"/>
                <w:sz w:val="22"/>
                <w:szCs w:val="22"/>
                <w:lang w:val="hu-HU"/>
              </w:rPr>
              <w:t xml:space="preserve"> </w:t>
            </w:r>
            <w:r w:rsidRPr="009145BC">
              <w:rPr>
                <w:b/>
                <w:sz w:val="22"/>
                <w:szCs w:val="22"/>
                <w:lang w:val="hu-HU"/>
              </w:rPr>
              <w:t>ahol a p</w:t>
            </w:r>
            <w:r w:rsidRPr="009145BC">
              <w:rPr>
                <w:b/>
                <w:spacing w:val="-2"/>
                <w:sz w:val="22"/>
                <w:szCs w:val="22"/>
                <w:lang w:val="hu-HU"/>
              </w:rPr>
              <w:t>á</w:t>
            </w:r>
            <w:r w:rsidRPr="009145BC">
              <w:rPr>
                <w:b/>
                <w:spacing w:val="1"/>
                <w:sz w:val="22"/>
                <w:szCs w:val="22"/>
                <w:lang w:val="hu-HU"/>
              </w:rPr>
              <w:t>l</w:t>
            </w:r>
            <w:r w:rsidRPr="009145BC">
              <w:rPr>
                <w:b/>
                <w:sz w:val="22"/>
                <w:szCs w:val="22"/>
                <w:lang w:val="hu-HU"/>
              </w:rPr>
              <w:t>yá</w:t>
            </w:r>
            <w:r w:rsidRPr="009145BC">
              <w:rPr>
                <w:b/>
                <w:spacing w:val="-2"/>
                <w:sz w:val="22"/>
                <w:szCs w:val="22"/>
                <w:lang w:val="hu-HU"/>
              </w:rPr>
              <w:t>z</w:t>
            </w:r>
            <w:r w:rsidRPr="009145BC">
              <w:rPr>
                <w:b/>
                <w:sz w:val="22"/>
                <w:szCs w:val="22"/>
                <w:lang w:val="hu-HU"/>
              </w:rPr>
              <w:t xml:space="preserve">ó </w:t>
            </w:r>
            <w:r w:rsidRPr="009145BC">
              <w:rPr>
                <w:b/>
                <w:spacing w:val="1"/>
                <w:sz w:val="22"/>
                <w:szCs w:val="22"/>
                <w:lang w:val="hu-HU"/>
              </w:rPr>
              <w:t>t</w:t>
            </w:r>
            <w:r w:rsidRPr="009145BC">
              <w:rPr>
                <w:b/>
                <w:sz w:val="22"/>
                <w:szCs w:val="22"/>
                <w:lang w:val="hu-HU"/>
              </w:rPr>
              <w:t>an</w:t>
            </w:r>
            <w:r w:rsidRPr="009145BC">
              <w:rPr>
                <w:b/>
                <w:spacing w:val="-3"/>
                <w:sz w:val="22"/>
                <w:szCs w:val="22"/>
                <w:lang w:val="hu-HU"/>
              </w:rPr>
              <w:t>u</w:t>
            </w:r>
            <w:r w:rsidRPr="009145BC">
              <w:rPr>
                <w:b/>
                <w:spacing w:val="1"/>
                <w:sz w:val="22"/>
                <w:szCs w:val="22"/>
                <w:lang w:val="hu-HU"/>
              </w:rPr>
              <w:t>l</w:t>
            </w:r>
            <w:r w:rsidRPr="009145BC">
              <w:rPr>
                <w:b/>
                <w:sz w:val="22"/>
                <w:szCs w:val="22"/>
                <w:lang w:val="hu-HU"/>
              </w:rPr>
              <w:t>ó a</w:t>
            </w:r>
            <w:r w:rsidRPr="009145BC">
              <w:rPr>
                <w:b/>
                <w:spacing w:val="-2"/>
                <w:sz w:val="22"/>
                <w:szCs w:val="22"/>
                <w:lang w:val="hu-HU"/>
              </w:rPr>
              <w:t xml:space="preserve"> </w:t>
            </w:r>
            <w:r w:rsidRPr="009145BC">
              <w:rPr>
                <w:b/>
                <w:sz w:val="22"/>
                <w:szCs w:val="22"/>
                <w:lang w:val="hu-HU"/>
              </w:rPr>
              <w:t>2</w:t>
            </w:r>
            <w:r w:rsidRPr="009145BC">
              <w:rPr>
                <w:b/>
                <w:spacing w:val="-2"/>
                <w:sz w:val="22"/>
                <w:szCs w:val="22"/>
                <w:lang w:val="hu-HU"/>
              </w:rPr>
              <w:t>0</w:t>
            </w:r>
            <w:r w:rsidR="00925646" w:rsidRPr="009145BC">
              <w:rPr>
                <w:b/>
                <w:sz w:val="22"/>
                <w:szCs w:val="22"/>
                <w:lang w:val="hu-HU"/>
              </w:rPr>
              <w:t>2</w:t>
            </w:r>
            <w:r w:rsidR="00AF603C" w:rsidRPr="009145BC">
              <w:rPr>
                <w:b/>
                <w:sz w:val="22"/>
                <w:szCs w:val="22"/>
                <w:lang w:val="hu-HU"/>
              </w:rPr>
              <w:t>2</w:t>
            </w:r>
            <w:r w:rsidRPr="009145BC">
              <w:rPr>
                <w:b/>
                <w:spacing w:val="1"/>
                <w:sz w:val="22"/>
                <w:szCs w:val="22"/>
                <w:lang w:val="hu-HU"/>
              </w:rPr>
              <w:t>/</w:t>
            </w:r>
            <w:r w:rsidRPr="009145BC">
              <w:rPr>
                <w:b/>
                <w:sz w:val="22"/>
                <w:szCs w:val="22"/>
                <w:lang w:val="hu-HU"/>
              </w:rPr>
              <w:t>20</w:t>
            </w:r>
            <w:r w:rsidR="00E005FF" w:rsidRPr="009145BC">
              <w:rPr>
                <w:b/>
                <w:spacing w:val="-2"/>
                <w:sz w:val="22"/>
                <w:szCs w:val="22"/>
                <w:lang w:val="hu-HU"/>
              </w:rPr>
              <w:t>2</w:t>
            </w:r>
            <w:r w:rsidR="00AF603C" w:rsidRPr="009145BC">
              <w:rPr>
                <w:b/>
                <w:spacing w:val="-2"/>
                <w:sz w:val="22"/>
                <w:szCs w:val="22"/>
                <w:lang w:val="hu-HU"/>
              </w:rPr>
              <w:t>3</w:t>
            </w:r>
            <w:r w:rsidRPr="009145BC">
              <w:rPr>
                <w:b/>
                <w:spacing w:val="1"/>
                <w:sz w:val="22"/>
                <w:szCs w:val="22"/>
                <w:lang w:val="hu-HU"/>
              </w:rPr>
              <w:t>-</w:t>
            </w:r>
            <w:r w:rsidR="00AF603C" w:rsidRPr="009145BC">
              <w:rPr>
                <w:b/>
                <w:spacing w:val="1"/>
                <w:sz w:val="22"/>
                <w:szCs w:val="22"/>
                <w:lang w:val="hu-HU"/>
              </w:rPr>
              <w:t>a</w:t>
            </w:r>
            <w:r w:rsidRPr="009145BC">
              <w:rPr>
                <w:b/>
                <w:sz w:val="22"/>
                <w:szCs w:val="22"/>
                <w:lang w:val="hu-HU"/>
              </w:rPr>
              <w:t xml:space="preserve">s </w:t>
            </w:r>
            <w:r w:rsidRPr="009145BC">
              <w:rPr>
                <w:b/>
                <w:spacing w:val="1"/>
                <w:sz w:val="22"/>
                <w:szCs w:val="22"/>
                <w:lang w:val="hu-HU"/>
              </w:rPr>
              <w:t>t</w:t>
            </w:r>
            <w:r w:rsidRPr="009145BC">
              <w:rPr>
                <w:b/>
                <w:sz w:val="22"/>
                <w:szCs w:val="22"/>
                <w:lang w:val="hu-HU"/>
              </w:rPr>
              <w:t>a</w:t>
            </w:r>
            <w:r w:rsidRPr="009145BC">
              <w:rPr>
                <w:b/>
                <w:spacing w:val="-3"/>
                <w:sz w:val="22"/>
                <w:szCs w:val="22"/>
                <w:lang w:val="hu-HU"/>
              </w:rPr>
              <w:t>n</w:t>
            </w:r>
            <w:r w:rsidRPr="009145BC">
              <w:rPr>
                <w:b/>
                <w:sz w:val="22"/>
                <w:szCs w:val="22"/>
                <w:lang w:val="hu-HU"/>
              </w:rPr>
              <w:t>évben</w:t>
            </w:r>
            <w:r w:rsidRPr="009145BC">
              <w:rPr>
                <w:b/>
                <w:spacing w:val="-2"/>
                <w:sz w:val="22"/>
                <w:szCs w:val="22"/>
                <w:lang w:val="hu-HU"/>
              </w:rPr>
              <w:t xml:space="preserve"> </w:t>
            </w:r>
            <w:r w:rsidRPr="009145BC">
              <w:rPr>
                <w:b/>
                <w:spacing w:val="1"/>
                <w:sz w:val="22"/>
                <w:szCs w:val="22"/>
                <w:lang w:val="hu-HU"/>
              </w:rPr>
              <w:t>t</w:t>
            </w:r>
            <w:r w:rsidRPr="009145BC">
              <w:rPr>
                <w:b/>
                <w:sz w:val="22"/>
                <w:szCs w:val="22"/>
                <w:lang w:val="hu-HU"/>
              </w:rPr>
              <w:t>an</w:t>
            </w:r>
            <w:r w:rsidRPr="009145BC">
              <w:rPr>
                <w:b/>
                <w:spacing w:val="-1"/>
                <w:sz w:val="22"/>
                <w:szCs w:val="22"/>
                <w:lang w:val="hu-HU"/>
              </w:rPr>
              <w:t>ul</w:t>
            </w:r>
            <w:r w:rsidRPr="009145BC">
              <w:rPr>
                <w:b/>
                <w:spacing w:val="1"/>
                <w:sz w:val="22"/>
                <w:szCs w:val="22"/>
                <w:lang w:val="hu-HU"/>
              </w:rPr>
              <w:t>m</w:t>
            </w:r>
            <w:r w:rsidRPr="009145BC">
              <w:rPr>
                <w:b/>
                <w:sz w:val="22"/>
                <w:szCs w:val="22"/>
                <w:lang w:val="hu-HU"/>
              </w:rPr>
              <w:t>ány</w:t>
            </w:r>
            <w:r w:rsidRPr="009145BC">
              <w:rPr>
                <w:b/>
                <w:spacing w:val="-3"/>
                <w:sz w:val="22"/>
                <w:szCs w:val="22"/>
                <w:lang w:val="hu-HU"/>
              </w:rPr>
              <w:t>a</w:t>
            </w:r>
            <w:r w:rsidRPr="009145BC">
              <w:rPr>
                <w:b/>
                <w:spacing w:val="1"/>
                <w:sz w:val="22"/>
                <w:szCs w:val="22"/>
                <w:lang w:val="hu-HU"/>
              </w:rPr>
              <w:t>i</w:t>
            </w:r>
            <w:r w:rsidRPr="009145BC">
              <w:rPr>
                <w:b/>
                <w:sz w:val="22"/>
                <w:szCs w:val="22"/>
                <w:lang w:val="hu-HU"/>
              </w:rPr>
              <w:t>t</w:t>
            </w:r>
            <w:r w:rsidRPr="009145BC">
              <w:rPr>
                <w:b/>
                <w:spacing w:val="3"/>
                <w:sz w:val="22"/>
                <w:szCs w:val="22"/>
                <w:lang w:val="hu-HU"/>
              </w:rPr>
              <w:t xml:space="preserve"> </w:t>
            </w:r>
            <w:r w:rsidRPr="009145BC">
              <w:rPr>
                <w:b/>
                <w:spacing w:val="-2"/>
                <w:sz w:val="22"/>
                <w:szCs w:val="22"/>
                <w:lang w:val="hu-HU"/>
              </w:rPr>
              <w:t>v</w:t>
            </w:r>
            <w:r w:rsidR="00AD723B" w:rsidRPr="009145BC">
              <w:rPr>
                <w:b/>
                <w:sz w:val="22"/>
                <w:szCs w:val="22"/>
                <w:lang w:val="hu-HU"/>
              </w:rPr>
              <w:t>égezte</w:t>
            </w:r>
            <w:r w:rsidRPr="009145BC">
              <w:rPr>
                <w:b/>
                <w:sz w:val="22"/>
                <w:szCs w:val="22"/>
                <w:lang w:val="hu-HU"/>
              </w:rPr>
              <w:t>:</w:t>
            </w:r>
          </w:p>
        </w:tc>
      </w:tr>
      <w:tr w:rsidR="00E3302C" w:rsidRPr="009145BC" w14:paraId="06F4E2F2" w14:textId="77777777" w:rsidTr="005B5981">
        <w:trPr>
          <w:trHeight w:hRule="exact" w:val="454"/>
        </w:trPr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  <w:vAlign w:val="center"/>
          </w:tcPr>
          <w:p w14:paraId="3EF6F5A2" w14:textId="77777777" w:rsidR="00E3302C" w:rsidRPr="009145BC" w:rsidRDefault="00467226">
            <w:pPr>
              <w:spacing w:before="36"/>
              <w:ind w:left="102"/>
              <w:rPr>
                <w:sz w:val="22"/>
                <w:szCs w:val="22"/>
                <w:lang w:val="hu-HU"/>
              </w:rPr>
            </w:pPr>
            <w:r w:rsidRPr="009145BC">
              <w:rPr>
                <w:sz w:val="22"/>
                <w:szCs w:val="22"/>
                <w:lang w:val="hu-HU"/>
              </w:rPr>
              <w:t>M</w:t>
            </w:r>
            <w:r w:rsidRPr="009145BC">
              <w:rPr>
                <w:spacing w:val="1"/>
                <w:sz w:val="22"/>
                <w:szCs w:val="22"/>
                <w:lang w:val="hu-HU"/>
              </w:rPr>
              <w:t>a</w:t>
            </w:r>
            <w:r w:rsidRPr="009145BC">
              <w:rPr>
                <w:spacing w:val="-2"/>
                <w:sz w:val="22"/>
                <w:szCs w:val="22"/>
                <w:lang w:val="hu-HU"/>
              </w:rPr>
              <w:t>gy</w:t>
            </w:r>
            <w:r w:rsidRPr="009145BC">
              <w:rPr>
                <w:sz w:val="22"/>
                <w:szCs w:val="22"/>
                <w:lang w:val="hu-HU"/>
              </w:rPr>
              <w:t>ar</w:t>
            </w:r>
            <w:r w:rsidRPr="009145BC">
              <w:rPr>
                <w:spacing w:val="1"/>
                <w:sz w:val="22"/>
                <w:szCs w:val="22"/>
                <w:lang w:val="hu-HU"/>
              </w:rPr>
              <w:t xml:space="preserve"> </w:t>
            </w:r>
            <w:r w:rsidRPr="009145BC">
              <w:rPr>
                <w:sz w:val="22"/>
                <w:szCs w:val="22"/>
                <w:lang w:val="hu-HU"/>
              </w:rPr>
              <w:t>n</w:t>
            </w:r>
            <w:r w:rsidRPr="009145BC">
              <w:rPr>
                <w:spacing w:val="-2"/>
                <w:sz w:val="22"/>
                <w:szCs w:val="22"/>
                <w:lang w:val="hu-HU"/>
              </w:rPr>
              <w:t>y</w:t>
            </w:r>
            <w:r w:rsidRPr="009145BC">
              <w:rPr>
                <w:sz w:val="22"/>
                <w:szCs w:val="22"/>
                <w:lang w:val="hu-HU"/>
              </w:rPr>
              <w:t>e</w:t>
            </w:r>
            <w:r w:rsidRPr="009145BC">
              <w:rPr>
                <w:spacing w:val="1"/>
                <w:sz w:val="22"/>
                <w:szCs w:val="22"/>
                <w:lang w:val="hu-HU"/>
              </w:rPr>
              <w:t>l</w:t>
            </w:r>
            <w:r w:rsidRPr="009145BC">
              <w:rPr>
                <w:spacing w:val="-2"/>
                <w:sz w:val="22"/>
                <w:szCs w:val="22"/>
                <w:lang w:val="hu-HU"/>
              </w:rPr>
              <w:t>v</w:t>
            </w:r>
            <w:r w:rsidRPr="009145BC">
              <w:rPr>
                <w:sz w:val="22"/>
                <w:szCs w:val="22"/>
                <w:lang w:val="hu-HU"/>
              </w:rPr>
              <w:t>en:</w:t>
            </w:r>
          </w:p>
        </w:tc>
        <w:tc>
          <w:tcPr>
            <w:tcW w:w="76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3A199A" w14:textId="77777777" w:rsidR="00E3302C" w:rsidRPr="009145BC" w:rsidRDefault="00E3302C">
            <w:pPr>
              <w:rPr>
                <w:lang w:val="hu-HU"/>
              </w:rPr>
            </w:pPr>
          </w:p>
        </w:tc>
      </w:tr>
      <w:tr w:rsidR="005B5981" w:rsidRPr="009145BC" w14:paraId="1D535629" w14:textId="77777777" w:rsidTr="005B5981">
        <w:trPr>
          <w:trHeight w:hRule="exact" w:val="454"/>
        </w:trPr>
        <w:tc>
          <w:tcPr>
            <w:tcW w:w="961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  <w:vAlign w:val="center"/>
          </w:tcPr>
          <w:p w14:paraId="7BB301A7" w14:textId="539C64FB" w:rsidR="005B5981" w:rsidRPr="009145BC" w:rsidRDefault="005B5981" w:rsidP="005B5981">
            <w:pPr>
              <w:spacing w:before="43"/>
              <w:ind w:left="102"/>
              <w:rPr>
                <w:sz w:val="22"/>
                <w:szCs w:val="22"/>
                <w:lang w:val="hu-HU"/>
              </w:rPr>
            </w:pPr>
            <w:r w:rsidRPr="009145BC">
              <w:rPr>
                <w:b/>
                <w:spacing w:val="-1"/>
                <w:sz w:val="22"/>
                <w:szCs w:val="22"/>
                <w:lang w:val="hu-HU"/>
              </w:rPr>
              <w:t>A</w:t>
            </w:r>
            <w:r w:rsidRPr="009145BC">
              <w:rPr>
                <w:b/>
                <w:sz w:val="22"/>
                <w:szCs w:val="22"/>
                <w:lang w:val="hu-HU"/>
              </w:rPr>
              <w:t>z</w:t>
            </w:r>
            <w:r w:rsidRPr="009145BC">
              <w:rPr>
                <w:b/>
                <w:spacing w:val="-2"/>
                <w:sz w:val="22"/>
                <w:szCs w:val="22"/>
                <w:lang w:val="hu-HU"/>
              </w:rPr>
              <w:t xml:space="preserve"> </w:t>
            </w:r>
            <w:r w:rsidRPr="009145BC">
              <w:rPr>
                <w:b/>
                <w:spacing w:val="1"/>
                <w:sz w:val="22"/>
                <w:szCs w:val="22"/>
                <w:lang w:val="hu-HU"/>
              </w:rPr>
              <w:t>i</w:t>
            </w:r>
            <w:r w:rsidRPr="009145BC">
              <w:rPr>
                <w:b/>
                <w:sz w:val="22"/>
                <w:szCs w:val="22"/>
                <w:lang w:val="hu-HU"/>
              </w:rPr>
              <w:t>sko</w:t>
            </w:r>
            <w:r w:rsidRPr="009145BC">
              <w:rPr>
                <w:b/>
                <w:spacing w:val="1"/>
                <w:sz w:val="22"/>
                <w:szCs w:val="22"/>
                <w:lang w:val="hu-HU"/>
              </w:rPr>
              <w:t>l</w:t>
            </w:r>
            <w:r w:rsidRPr="009145BC">
              <w:rPr>
                <w:b/>
                <w:sz w:val="22"/>
                <w:szCs w:val="22"/>
                <w:lang w:val="hu-HU"/>
              </w:rPr>
              <w:t xml:space="preserve">a </w:t>
            </w:r>
            <w:r w:rsidRPr="009145BC">
              <w:rPr>
                <w:b/>
                <w:spacing w:val="-3"/>
                <w:sz w:val="22"/>
                <w:szCs w:val="22"/>
                <w:lang w:val="hu-HU"/>
              </w:rPr>
              <w:t>h</w:t>
            </w:r>
            <w:r w:rsidRPr="009145BC">
              <w:rPr>
                <w:b/>
                <w:spacing w:val="1"/>
                <w:sz w:val="22"/>
                <w:szCs w:val="22"/>
                <w:lang w:val="hu-HU"/>
              </w:rPr>
              <w:t>i</w:t>
            </w:r>
            <w:r w:rsidRPr="009145BC">
              <w:rPr>
                <w:b/>
                <w:sz w:val="22"/>
                <w:szCs w:val="22"/>
                <w:lang w:val="hu-HU"/>
              </w:rPr>
              <w:t>va</w:t>
            </w:r>
            <w:r w:rsidRPr="009145BC">
              <w:rPr>
                <w:b/>
                <w:spacing w:val="-2"/>
                <w:sz w:val="22"/>
                <w:szCs w:val="22"/>
                <w:lang w:val="hu-HU"/>
              </w:rPr>
              <w:t>t</w:t>
            </w:r>
            <w:r w:rsidRPr="009145BC">
              <w:rPr>
                <w:b/>
                <w:sz w:val="22"/>
                <w:szCs w:val="22"/>
                <w:lang w:val="hu-HU"/>
              </w:rPr>
              <w:t>a</w:t>
            </w:r>
            <w:r w:rsidRPr="009145BC">
              <w:rPr>
                <w:b/>
                <w:spacing w:val="1"/>
                <w:sz w:val="22"/>
                <w:szCs w:val="22"/>
                <w:lang w:val="hu-HU"/>
              </w:rPr>
              <w:t>l</w:t>
            </w:r>
            <w:r w:rsidRPr="009145BC">
              <w:rPr>
                <w:b/>
                <w:spacing w:val="-2"/>
                <w:sz w:val="22"/>
                <w:szCs w:val="22"/>
                <w:lang w:val="hu-HU"/>
              </w:rPr>
              <w:t>o</w:t>
            </w:r>
            <w:r w:rsidRPr="009145BC">
              <w:rPr>
                <w:b/>
                <w:sz w:val="22"/>
                <w:szCs w:val="22"/>
                <w:lang w:val="hu-HU"/>
              </w:rPr>
              <w:t>s nev</w:t>
            </w:r>
            <w:r w:rsidRPr="009145BC">
              <w:rPr>
                <w:b/>
                <w:spacing w:val="1"/>
                <w:sz w:val="22"/>
                <w:szCs w:val="22"/>
                <w:lang w:val="hu-HU"/>
              </w:rPr>
              <w:t>e</w:t>
            </w:r>
            <w:r w:rsidRPr="009145BC">
              <w:rPr>
                <w:b/>
                <w:sz w:val="22"/>
                <w:szCs w:val="22"/>
                <w:lang w:val="hu-HU"/>
              </w:rPr>
              <w:t>,</w:t>
            </w:r>
            <w:r w:rsidRPr="009145BC">
              <w:rPr>
                <w:b/>
                <w:spacing w:val="-5"/>
                <w:sz w:val="22"/>
                <w:szCs w:val="22"/>
                <w:lang w:val="hu-HU"/>
              </w:rPr>
              <w:t xml:space="preserve"> </w:t>
            </w:r>
            <w:r w:rsidRPr="009145BC">
              <w:rPr>
                <w:b/>
                <w:sz w:val="22"/>
                <w:szCs w:val="22"/>
                <w:lang w:val="hu-HU"/>
              </w:rPr>
              <w:t>ahol a p</w:t>
            </w:r>
            <w:r w:rsidRPr="009145BC">
              <w:rPr>
                <w:b/>
                <w:spacing w:val="-2"/>
                <w:sz w:val="22"/>
                <w:szCs w:val="22"/>
                <w:lang w:val="hu-HU"/>
              </w:rPr>
              <w:t>á</w:t>
            </w:r>
            <w:r w:rsidRPr="009145BC">
              <w:rPr>
                <w:b/>
                <w:spacing w:val="1"/>
                <w:sz w:val="22"/>
                <w:szCs w:val="22"/>
                <w:lang w:val="hu-HU"/>
              </w:rPr>
              <w:t>l</w:t>
            </w:r>
            <w:r w:rsidRPr="009145BC">
              <w:rPr>
                <w:b/>
                <w:sz w:val="22"/>
                <w:szCs w:val="22"/>
                <w:lang w:val="hu-HU"/>
              </w:rPr>
              <w:t>yá</w:t>
            </w:r>
            <w:r w:rsidRPr="009145BC">
              <w:rPr>
                <w:b/>
                <w:spacing w:val="-2"/>
                <w:sz w:val="22"/>
                <w:szCs w:val="22"/>
                <w:lang w:val="hu-HU"/>
              </w:rPr>
              <w:t>z</w:t>
            </w:r>
            <w:r w:rsidRPr="009145BC">
              <w:rPr>
                <w:b/>
                <w:sz w:val="22"/>
                <w:szCs w:val="22"/>
                <w:lang w:val="hu-HU"/>
              </w:rPr>
              <w:t xml:space="preserve">ó </w:t>
            </w:r>
            <w:r w:rsidRPr="009145BC">
              <w:rPr>
                <w:b/>
                <w:spacing w:val="1"/>
                <w:sz w:val="22"/>
                <w:szCs w:val="22"/>
                <w:lang w:val="hu-HU"/>
              </w:rPr>
              <w:t>t</w:t>
            </w:r>
            <w:r w:rsidRPr="009145BC">
              <w:rPr>
                <w:b/>
                <w:sz w:val="22"/>
                <w:szCs w:val="22"/>
                <w:lang w:val="hu-HU"/>
              </w:rPr>
              <w:t>an</w:t>
            </w:r>
            <w:r w:rsidRPr="009145BC">
              <w:rPr>
                <w:b/>
                <w:spacing w:val="-3"/>
                <w:sz w:val="22"/>
                <w:szCs w:val="22"/>
                <w:lang w:val="hu-HU"/>
              </w:rPr>
              <w:t>u</w:t>
            </w:r>
            <w:r w:rsidRPr="009145BC">
              <w:rPr>
                <w:b/>
                <w:spacing w:val="1"/>
                <w:sz w:val="22"/>
                <w:szCs w:val="22"/>
                <w:lang w:val="hu-HU"/>
              </w:rPr>
              <w:t>l</w:t>
            </w:r>
            <w:r w:rsidRPr="009145BC">
              <w:rPr>
                <w:b/>
                <w:sz w:val="22"/>
                <w:szCs w:val="22"/>
                <w:lang w:val="hu-HU"/>
              </w:rPr>
              <w:t>ó a</w:t>
            </w:r>
            <w:r w:rsidRPr="009145BC">
              <w:rPr>
                <w:b/>
                <w:spacing w:val="-2"/>
                <w:sz w:val="22"/>
                <w:szCs w:val="22"/>
                <w:lang w:val="hu-HU"/>
              </w:rPr>
              <w:t xml:space="preserve"> </w:t>
            </w:r>
            <w:r w:rsidRPr="009145BC">
              <w:rPr>
                <w:b/>
                <w:sz w:val="22"/>
                <w:szCs w:val="22"/>
                <w:lang w:val="hu-HU"/>
              </w:rPr>
              <w:t>2</w:t>
            </w:r>
            <w:r w:rsidRPr="009145BC">
              <w:rPr>
                <w:b/>
                <w:spacing w:val="-2"/>
                <w:sz w:val="22"/>
                <w:szCs w:val="22"/>
                <w:lang w:val="hu-HU"/>
              </w:rPr>
              <w:t>0</w:t>
            </w:r>
            <w:r w:rsidR="00E005FF" w:rsidRPr="009145BC">
              <w:rPr>
                <w:b/>
                <w:sz w:val="22"/>
                <w:szCs w:val="22"/>
                <w:lang w:val="hu-HU"/>
              </w:rPr>
              <w:t>2</w:t>
            </w:r>
            <w:r w:rsidR="00AF603C" w:rsidRPr="009145BC">
              <w:rPr>
                <w:b/>
                <w:sz w:val="22"/>
                <w:szCs w:val="22"/>
                <w:lang w:val="hu-HU"/>
              </w:rPr>
              <w:t>3</w:t>
            </w:r>
            <w:r w:rsidRPr="009145BC">
              <w:rPr>
                <w:b/>
                <w:spacing w:val="1"/>
                <w:sz w:val="22"/>
                <w:szCs w:val="22"/>
                <w:lang w:val="hu-HU"/>
              </w:rPr>
              <w:t>/</w:t>
            </w:r>
            <w:r w:rsidRPr="009145BC">
              <w:rPr>
                <w:b/>
                <w:sz w:val="22"/>
                <w:szCs w:val="22"/>
                <w:lang w:val="hu-HU"/>
              </w:rPr>
              <w:t>20</w:t>
            </w:r>
            <w:r w:rsidR="002B17E7" w:rsidRPr="009145BC">
              <w:rPr>
                <w:b/>
                <w:sz w:val="22"/>
                <w:szCs w:val="22"/>
                <w:lang w:val="hu-HU"/>
              </w:rPr>
              <w:t>2</w:t>
            </w:r>
            <w:r w:rsidR="00AF603C" w:rsidRPr="009145BC">
              <w:rPr>
                <w:b/>
                <w:sz w:val="22"/>
                <w:szCs w:val="22"/>
                <w:lang w:val="hu-HU"/>
              </w:rPr>
              <w:t>4</w:t>
            </w:r>
            <w:r w:rsidRPr="009145BC">
              <w:rPr>
                <w:b/>
                <w:spacing w:val="1"/>
                <w:sz w:val="22"/>
                <w:szCs w:val="22"/>
                <w:lang w:val="hu-HU"/>
              </w:rPr>
              <w:t>-</w:t>
            </w:r>
            <w:r w:rsidR="00AF603C" w:rsidRPr="009145BC">
              <w:rPr>
                <w:b/>
                <w:spacing w:val="1"/>
                <w:sz w:val="22"/>
                <w:szCs w:val="22"/>
                <w:lang w:val="hu-HU"/>
              </w:rPr>
              <w:t>e</w:t>
            </w:r>
            <w:r w:rsidRPr="009145BC">
              <w:rPr>
                <w:b/>
                <w:sz w:val="22"/>
                <w:szCs w:val="22"/>
                <w:lang w:val="hu-HU"/>
              </w:rPr>
              <w:t xml:space="preserve">s </w:t>
            </w:r>
            <w:r w:rsidRPr="009145BC">
              <w:rPr>
                <w:b/>
                <w:spacing w:val="1"/>
                <w:sz w:val="22"/>
                <w:szCs w:val="22"/>
                <w:lang w:val="hu-HU"/>
              </w:rPr>
              <w:t>t</w:t>
            </w:r>
            <w:r w:rsidRPr="009145BC">
              <w:rPr>
                <w:b/>
                <w:sz w:val="22"/>
                <w:szCs w:val="22"/>
                <w:lang w:val="hu-HU"/>
              </w:rPr>
              <w:t>a</w:t>
            </w:r>
            <w:r w:rsidRPr="009145BC">
              <w:rPr>
                <w:b/>
                <w:spacing w:val="-3"/>
                <w:sz w:val="22"/>
                <w:szCs w:val="22"/>
                <w:lang w:val="hu-HU"/>
              </w:rPr>
              <w:t>n</w:t>
            </w:r>
            <w:r w:rsidRPr="009145BC">
              <w:rPr>
                <w:b/>
                <w:sz w:val="22"/>
                <w:szCs w:val="22"/>
                <w:lang w:val="hu-HU"/>
              </w:rPr>
              <w:t>évben</w:t>
            </w:r>
            <w:r w:rsidRPr="009145BC">
              <w:rPr>
                <w:b/>
                <w:spacing w:val="-2"/>
                <w:sz w:val="22"/>
                <w:szCs w:val="22"/>
                <w:lang w:val="hu-HU"/>
              </w:rPr>
              <w:t xml:space="preserve"> </w:t>
            </w:r>
            <w:r w:rsidRPr="009145BC">
              <w:rPr>
                <w:b/>
                <w:spacing w:val="1"/>
                <w:sz w:val="22"/>
                <w:szCs w:val="22"/>
                <w:lang w:val="hu-HU"/>
              </w:rPr>
              <w:t>t</w:t>
            </w:r>
            <w:r w:rsidRPr="009145BC">
              <w:rPr>
                <w:b/>
                <w:sz w:val="22"/>
                <w:szCs w:val="22"/>
                <w:lang w:val="hu-HU"/>
              </w:rPr>
              <w:t>an</w:t>
            </w:r>
            <w:r w:rsidRPr="009145BC">
              <w:rPr>
                <w:b/>
                <w:spacing w:val="-1"/>
                <w:sz w:val="22"/>
                <w:szCs w:val="22"/>
                <w:lang w:val="hu-HU"/>
              </w:rPr>
              <w:t>ul</w:t>
            </w:r>
            <w:r w:rsidRPr="009145BC">
              <w:rPr>
                <w:b/>
                <w:spacing w:val="1"/>
                <w:sz w:val="22"/>
                <w:szCs w:val="22"/>
                <w:lang w:val="hu-HU"/>
              </w:rPr>
              <w:t>m</w:t>
            </w:r>
            <w:r w:rsidRPr="009145BC">
              <w:rPr>
                <w:b/>
                <w:sz w:val="22"/>
                <w:szCs w:val="22"/>
                <w:lang w:val="hu-HU"/>
              </w:rPr>
              <w:t>ány</w:t>
            </w:r>
            <w:r w:rsidRPr="009145BC">
              <w:rPr>
                <w:b/>
                <w:spacing w:val="-3"/>
                <w:sz w:val="22"/>
                <w:szCs w:val="22"/>
                <w:lang w:val="hu-HU"/>
              </w:rPr>
              <w:t>a</w:t>
            </w:r>
            <w:r w:rsidRPr="009145BC">
              <w:rPr>
                <w:b/>
                <w:spacing w:val="1"/>
                <w:sz w:val="22"/>
                <w:szCs w:val="22"/>
                <w:lang w:val="hu-HU"/>
              </w:rPr>
              <w:t>i</w:t>
            </w:r>
            <w:r w:rsidRPr="009145BC">
              <w:rPr>
                <w:b/>
                <w:sz w:val="22"/>
                <w:szCs w:val="22"/>
                <w:lang w:val="hu-HU"/>
              </w:rPr>
              <w:t>t</w:t>
            </w:r>
            <w:r w:rsidRPr="009145BC">
              <w:rPr>
                <w:b/>
                <w:spacing w:val="3"/>
                <w:sz w:val="22"/>
                <w:szCs w:val="22"/>
                <w:lang w:val="hu-HU"/>
              </w:rPr>
              <w:t xml:space="preserve"> </w:t>
            </w:r>
            <w:r w:rsidRPr="009145BC">
              <w:rPr>
                <w:b/>
                <w:spacing w:val="-2"/>
                <w:sz w:val="22"/>
                <w:szCs w:val="22"/>
                <w:lang w:val="hu-HU"/>
              </w:rPr>
              <w:t>v</w:t>
            </w:r>
            <w:r w:rsidRPr="009145BC">
              <w:rPr>
                <w:b/>
                <w:sz w:val="22"/>
                <w:szCs w:val="22"/>
                <w:lang w:val="hu-HU"/>
              </w:rPr>
              <w:t>égzi:</w:t>
            </w:r>
          </w:p>
        </w:tc>
      </w:tr>
      <w:tr w:rsidR="005B5981" w:rsidRPr="009145BC" w14:paraId="781411D9" w14:textId="77777777" w:rsidTr="005B5981">
        <w:trPr>
          <w:trHeight w:hRule="exact" w:val="454"/>
        </w:trPr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  <w:vAlign w:val="center"/>
          </w:tcPr>
          <w:p w14:paraId="211D2B5A" w14:textId="77777777" w:rsidR="005B5981" w:rsidRPr="009145BC" w:rsidRDefault="005B5981" w:rsidP="005B5981">
            <w:pPr>
              <w:spacing w:before="36"/>
              <w:ind w:left="102"/>
              <w:rPr>
                <w:sz w:val="22"/>
                <w:szCs w:val="22"/>
                <w:lang w:val="hu-HU"/>
              </w:rPr>
            </w:pPr>
            <w:r w:rsidRPr="009145BC">
              <w:rPr>
                <w:sz w:val="22"/>
                <w:szCs w:val="22"/>
                <w:lang w:val="hu-HU"/>
              </w:rPr>
              <w:t>M</w:t>
            </w:r>
            <w:r w:rsidRPr="009145BC">
              <w:rPr>
                <w:spacing w:val="1"/>
                <w:sz w:val="22"/>
                <w:szCs w:val="22"/>
                <w:lang w:val="hu-HU"/>
              </w:rPr>
              <w:t>a</w:t>
            </w:r>
            <w:r w:rsidRPr="009145BC">
              <w:rPr>
                <w:spacing w:val="-2"/>
                <w:sz w:val="22"/>
                <w:szCs w:val="22"/>
                <w:lang w:val="hu-HU"/>
              </w:rPr>
              <w:t>gy</w:t>
            </w:r>
            <w:r w:rsidRPr="009145BC">
              <w:rPr>
                <w:sz w:val="22"/>
                <w:szCs w:val="22"/>
                <w:lang w:val="hu-HU"/>
              </w:rPr>
              <w:t>ar</w:t>
            </w:r>
            <w:r w:rsidRPr="009145BC">
              <w:rPr>
                <w:spacing w:val="1"/>
                <w:sz w:val="22"/>
                <w:szCs w:val="22"/>
                <w:lang w:val="hu-HU"/>
              </w:rPr>
              <w:t xml:space="preserve"> </w:t>
            </w:r>
            <w:r w:rsidRPr="009145BC">
              <w:rPr>
                <w:sz w:val="22"/>
                <w:szCs w:val="22"/>
                <w:lang w:val="hu-HU"/>
              </w:rPr>
              <w:t>n</w:t>
            </w:r>
            <w:r w:rsidRPr="009145BC">
              <w:rPr>
                <w:spacing w:val="-2"/>
                <w:sz w:val="22"/>
                <w:szCs w:val="22"/>
                <w:lang w:val="hu-HU"/>
              </w:rPr>
              <w:t>y</w:t>
            </w:r>
            <w:r w:rsidRPr="009145BC">
              <w:rPr>
                <w:sz w:val="22"/>
                <w:szCs w:val="22"/>
                <w:lang w:val="hu-HU"/>
              </w:rPr>
              <w:t>e</w:t>
            </w:r>
            <w:r w:rsidRPr="009145BC">
              <w:rPr>
                <w:spacing w:val="1"/>
                <w:sz w:val="22"/>
                <w:szCs w:val="22"/>
                <w:lang w:val="hu-HU"/>
              </w:rPr>
              <w:t>l</w:t>
            </w:r>
            <w:r w:rsidRPr="009145BC">
              <w:rPr>
                <w:spacing w:val="-2"/>
                <w:sz w:val="22"/>
                <w:szCs w:val="22"/>
                <w:lang w:val="hu-HU"/>
              </w:rPr>
              <w:t>v</w:t>
            </w:r>
            <w:r w:rsidRPr="009145BC">
              <w:rPr>
                <w:sz w:val="22"/>
                <w:szCs w:val="22"/>
                <w:lang w:val="hu-HU"/>
              </w:rPr>
              <w:t>en:</w:t>
            </w:r>
          </w:p>
        </w:tc>
        <w:tc>
          <w:tcPr>
            <w:tcW w:w="76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14E7F8" w14:textId="77777777" w:rsidR="005B5981" w:rsidRPr="009145BC" w:rsidRDefault="005B5981" w:rsidP="005B5981">
            <w:pPr>
              <w:rPr>
                <w:lang w:val="hu-HU"/>
              </w:rPr>
            </w:pPr>
          </w:p>
        </w:tc>
      </w:tr>
      <w:tr w:rsidR="005B5981" w:rsidRPr="009145BC" w14:paraId="00623A86" w14:textId="77777777" w:rsidTr="005B5981">
        <w:trPr>
          <w:trHeight w:hRule="exact" w:val="454"/>
        </w:trPr>
        <w:tc>
          <w:tcPr>
            <w:tcW w:w="9610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C0C0C0"/>
            <w:vAlign w:val="center"/>
          </w:tcPr>
          <w:p w14:paraId="34FD9C4E" w14:textId="3A1A7A71" w:rsidR="005B5981" w:rsidRPr="009145BC" w:rsidRDefault="005B5981" w:rsidP="005B5981">
            <w:pPr>
              <w:spacing w:before="41"/>
              <w:ind w:left="102"/>
              <w:rPr>
                <w:sz w:val="22"/>
                <w:szCs w:val="22"/>
                <w:lang w:val="hu-HU"/>
              </w:rPr>
            </w:pPr>
            <w:r w:rsidRPr="009145BC">
              <w:rPr>
                <w:b/>
                <w:spacing w:val="-1"/>
                <w:sz w:val="22"/>
                <w:szCs w:val="22"/>
                <w:lang w:val="hu-HU"/>
              </w:rPr>
              <w:t>A</w:t>
            </w:r>
            <w:r w:rsidRPr="009145BC">
              <w:rPr>
                <w:b/>
                <w:sz w:val="22"/>
                <w:szCs w:val="22"/>
                <w:lang w:val="hu-HU"/>
              </w:rPr>
              <w:t>z</w:t>
            </w:r>
            <w:r w:rsidRPr="009145BC">
              <w:rPr>
                <w:b/>
                <w:spacing w:val="-2"/>
                <w:sz w:val="22"/>
                <w:szCs w:val="22"/>
                <w:lang w:val="hu-HU"/>
              </w:rPr>
              <w:t xml:space="preserve"> </w:t>
            </w:r>
            <w:r w:rsidRPr="009145BC">
              <w:rPr>
                <w:b/>
                <w:spacing w:val="1"/>
                <w:sz w:val="22"/>
                <w:szCs w:val="22"/>
                <w:lang w:val="hu-HU"/>
              </w:rPr>
              <w:t>i</w:t>
            </w:r>
            <w:r w:rsidRPr="009145BC">
              <w:rPr>
                <w:b/>
                <w:sz w:val="22"/>
                <w:szCs w:val="22"/>
                <w:lang w:val="hu-HU"/>
              </w:rPr>
              <w:t>sko</w:t>
            </w:r>
            <w:r w:rsidRPr="009145BC">
              <w:rPr>
                <w:b/>
                <w:spacing w:val="1"/>
                <w:sz w:val="22"/>
                <w:szCs w:val="22"/>
                <w:lang w:val="hu-HU"/>
              </w:rPr>
              <w:t>l</w:t>
            </w:r>
            <w:r w:rsidRPr="009145BC">
              <w:rPr>
                <w:b/>
                <w:sz w:val="22"/>
                <w:szCs w:val="22"/>
                <w:lang w:val="hu-HU"/>
              </w:rPr>
              <w:t xml:space="preserve">a </w:t>
            </w:r>
            <w:r w:rsidRPr="009145BC">
              <w:rPr>
                <w:b/>
                <w:spacing w:val="-2"/>
                <w:sz w:val="22"/>
                <w:szCs w:val="22"/>
                <w:lang w:val="hu-HU"/>
              </w:rPr>
              <w:t>c</w:t>
            </w:r>
            <w:r w:rsidRPr="009145BC">
              <w:rPr>
                <w:b/>
                <w:spacing w:val="1"/>
                <w:sz w:val="22"/>
                <w:szCs w:val="22"/>
                <w:lang w:val="hu-HU"/>
              </w:rPr>
              <w:t>í</w:t>
            </w:r>
            <w:r w:rsidRPr="009145BC">
              <w:rPr>
                <w:b/>
                <w:spacing w:val="-2"/>
                <w:sz w:val="22"/>
                <w:szCs w:val="22"/>
                <w:lang w:val="hu-HU"/>
              </w:rPr>
              <w:t>m</w:t>
            </w:r>
            <w:r w:rsidRPr="009145BC">
              <w:rPr>
                <w:b/>
                <w:sz w:val="22"/>
                <w:szCs w:val="22"/>
                <w:lang w:val="hu-HU"/>
              </w:rPr>
              <w:t>e</w:t>
            </w:r>
            <w:r w:rsidRPr="009145BC">
              <w:rPr>
                <w:b/>
                <w:spacing w:val="2"/>
                <w:sz w:val="22"/>
                <w:szCs w:val="22"/>
                <w:lang w:val="hu-HU"/>
              </w:rPr>
              <w:t xml:space="preserve"> </w:t>
            </w:r>
            <w:r w:rsidRPr="009145BC">
              <w:rPr>
                <w:b/>
                <w:sz w:val="22"/>
                <w:szCs w:val="22"/>
                <w:lang w:val="hu-HU"/>
              </w:rPr>
              <w:t>és</w:t>
            </w:r>
            <w:r w:rsidRPr="009145BC">
              <w:rPr>
                <w:b/>
                <w:spacing w:val="-1"/>
                <w:sz w:val="22"/>
                <w:szCs w:val="22"/>
                <w:lang w:val="hu-HU"/>
              </w:rPr>
              <w:t xml:space="preserve"> </w:t>
            </w:r>
            <w:r w:rsidRPr="009145BC">
              <w:rPr>
                <w:b/>
                <w:sz w:val="22"/>
                <w:szCs w:val="22"/>
                <w:lang w:val="hu-HU"/>
              </w:rPr>
              <w:t>e</w:t>
            </w:r>
            <w:r w:rsidRPr="009145BC">
              <w:rPr>
                <w:b/>
                <w:spacing w:val="-1"/>
                <w:sz w:val="22"/>
                <w:szCs w:val="22"/>
                <w:lang w:val="hu-HU"/>
              </w:rPr>
              <w:t>l</w:t>
            </w:r>
            <w:r w:rsidRPr="009145BC">
              <w:rPr>
                <w:b/>
                <w:sz w:val="22"/>
                <w:szCs w:val="22"/>
                <w:lang w:val="hu-HU"/>
              </w:rPr>
              <w:t>érh</w:t>
            </w:r>
            <w:r w:rsidRPr="009145BC">
              <w:rPr>
                <w:b/>
                <w:spacing w:val="-2"/>
                <w:sz w:val="22"/>
                <w:szCs w:val="22"/>
                <w:lang w:val="hu-HU"/>
              </w:rPr>
              <w:t>e</w:t>
            </w:r>
            <w:r w:rsidRPr="009145BC">
              <w:rPr>
                <w:b/>
                <w:spacing w:val="1"/>
                <w:sz w:val="22"/>
                <w:szCs w:val="22"/>
                <w:lang w:val="hu-HU"/>
              </w:rPr>
              <w:t>t</w:t>
            </w:r>
            <w:r w:rsidRPr="009145BC">
              <w:rPr>
                <w:b/>
                <w:spacing w:val="-2"/>
                <w:sz w:val="22"/>
                <w:szCs w:val="22"/>
                <w:lang w:val="hu-HU"/>
              </w:rPr>
              <w:t>ő</w:t>
            </w:r>
            <w:r w:rsidRPr="009145BC">
              <w:rPr>
                <w:b/>
                <w:sz w:val="22"/>
                <w:szCs w:val="22"/>
                <w:lang w:val="hu-HU"/>
              </w:rPr>
              <w:t>s</w:t>
            </w:r>
            <w:r w:rsidRPr="009145BC">
              <w:rPr>
                <w:b/>
                <w:spacing w:val="1"/>
                <w:sz w:val="22"/>
                <w:szCs w:val="22"/>
                <w:lang w:val="hu-HU"/>
              </w:rPr>
              <w:t>é</w:t>
            </w:r>
            <w:r w:rsidRPr="009145BC">
              <w:rPr>
                <w:b/>
                <w:sz w:val="22"/>
                <w:szCs w:val="22"/>
                <w:lang w:val="hu-HU"/>
              </w:rPr>
              <w:t>g</w:t>
            </w:r>
            <w:r w:rsidRPr="009145BC">
              <w:rPr>
                <w:b/>
                <w:spacing w:val="-2"/>
                <w:sz w:val="22"/>
                <w:szCs w:val="22"/>
                <w:lang w:val="hu-HU"/>
              </w:rPr>
              <w:t>e</w:t>
            </w:r>
            <w:r w:rsidRPr="009145BC">
              <w:rPr>
                <w:b/>
                <w:sz w:val="22"/>
                <w:szCs w:val="22"/>
                <w:lang w:val="hu-HU"/>
              </w:rPr>
              <w:t>i</w:t>
            </w:r>
            <w:r w:rsidR="009873EE" w:rsidRPr="009145BC">
              <w:rPr>
                <w:b/>
                <w:sz w:val="22"/>
                <w:szCs w:val="22"/>
                <w:lang w:val="hu-HU"/>
              </w:rPr>
              <w:t>, ahol a pályázó a 20</w:t>
            </w:r>
            <w:r w:rsidR="00E005FF" w:rsidRPr="009145BC">
              <w:rPr>
                <w:b/>
                <w:sz w:val="22"/>
                <w:szCs w:val="22"/>
                <w:lang w:val="hu-HU"/>
              </w:rPr>
              <w:t>2</w:t>
            </w:r>
            <w:r w:rsidR="00AF603C" w:rsidRPr="009145BC">
              <w:rPr>
                <w:b/>
                <w:sz w:val="22"/>
                <w:szCs w:val="22"/>
                <w:lang w:val="hu-HU"/>
              </w:rPr>
              <w:t>3</w:t>
            </w:r>
            <w:r w:rsidR="009873EE" w:rsidRPr="009145BC">
              <w:rPr>
                <w:b/>
                <w:sz w:val="22"/>
                <w:szCs w:val="22"/>
                <w:lang w:val="hu-HU"/>
              </w:rPr>
              <w:t>/20</w:t>
            </w:r>
            <w:r w:rsidR="002B17E7" w:rsidRPr="009145BC">
              <w:rPr>
                <w:b/>
                <w:sz w:val="22"/>
                <w:szCs w:val="22"/>
                <w:lang w:val="hu-HU"/>
              </w:rPr>
              <w:t>2</w:t>
            </w:r>
            <w:r w:rsidR="00AF603C" w:rsidRPr="009145BC">
              <w:rPr>
                <w:b/>
                <w:sz w:val="22"/>
                <w:szCs w:val="22"/>
                <w:lang w:val="hu-HU"/>
              </w:rPr>
              <w:t>4</w:t>
            </w:r>
            <w:r w:rsidR="009873EE" w:rsidRPr="009145BC">
              <w:rPr>
                <w:b/>
                <w:sz w:val="22"/>
                <w:szCs w:val="22"/>
                <w:lang w:val="hu-HU"/>
              </w:rPr>
              <w:t>-</w:t>
            </w:r>
            <w:r w:rsidR="00AF603C" w:rsidRPr="009145BC">
              <w:rPr>
                <w:b/>
                <w:sz w:val="22"/>
                <w:szCs w:val="22"/>
                <w:lang w:val="hu-HU"/>
              </w:rPr>
              <w:t>e</w:t>
            </w:r>
            <w:r w:rsidR="00B1303B" w:rsidRPr="009145BC">
              <w:rPr>
                <w:b/>
                <w:sz w:val="22"/>
                <w:szCs w:val="22"/>
                <w:lang w:val="hu-HU"/>
              </w:rPr>
              <w:t>s tanévben tanul</w:t>
            </w:r>
            <w:r w:rsidRPr="009145BC">
              <w:rPr>
                <w:b/>
                <w:spacing w:val="3"/>
                <w:sz w:val="22"/>
                <w:szCs w:val="22"/>
                <w:lang w:val="hu-HU"/>
              </w:rPr>
              <w:t xml:space="preserve"> </w:t>
            </w:r>
            <w:r w:rsidRPr="009145BC">
              <w:rPr>
                <w:b/>
                <w:spacing w:val="-2"/>
                <w:sz w:val="22"/>
                <w:szCs w:val="22"/>
                <w:lang w:val="hu-HU"/>
              </w:rPr>
              <w:t>(</w:t>
            </w:r>
            <w:r w:rsidRPr="009145BC">
              <w:rPr>
                <w:b/>
                <w:sz w:val="22"/>
                <w:szCs w:val="22"/>
                <w:lang w:val="hu-HU"/>
              </w:rPr>
              <w:t>szlovák nyelven</w:t>
            </w:r>
            <w:r w:rsidRPr="009145BC">
              <w:rPr>
                <w:b/>
                <w:spacing w:val="1"/>
                <w:sz w:val="22"/>
                <w:szCs w:val="22"/>
                <w:lang w:val="hu-HU"/>
              </w:rPr>
              <w:t>)</w:t>
            </w:r>
            <w:r w:rsidRPr="009145BC">
              <w:rPr>
                <w:b/>
                <w:sz w:val="22"/>
                <w:szCs w:val="22"/>
                <w:lang w:val="hu-HU"/>
              </w:rPr>
              <w:t>:</w:t>
            </w:r>
          </w:p>
        </w:tc>
      </w:tr>
      <w:tr w:rsidR="005B5981" w:rsidRPr="009145BC" w14:paraId="33A77BFD" w14:textId="77777777" w:rsidTr="005B5981">
        <w:trPr>
          <w:trHeight w:hRule="exact" w:val="454"/>
        </w:trPr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  <w:vAlign w:val="center"/>
          </w:tcPr>
          <w:p w14:paraId="536BE685" w14:textId="77777777" w:rsidR="005B5981" w:rsidRPr="009145BC" w:rsidRDefault="005B5981" w:rsidP="005B5981">
            <w:pPr>
              <w:spacing w:before="40"/>
              <w:ind w:left="102"/>
              <w:rPr>
                <w:sz w:val="22"/>
                <w:szCs w:val="22"/>
                <w:lang w:val="hu-HU"/>
              </w:rPr>
            </w:pPr>
            <w:r w:rsidRPr="009145BC">
              <w:rPr>
                <w:spacing w:val="-1"/>
                <w:sz w:val="22"/>
                <w:szCs w:val="22"/>
                <w:lang w:val="hu-HU"/>
              </w:rPr>
              <w:t>O</w:t>
            </w:r>
            <w:r w:rsidRPr="009145BC">
              <w:rPr>
                <w:spacing w:val="1"/>
                <w:sz w:val="22"/>
                <w:szCs w:val="22"/>
                <w:lang w:val="hu-HU"/>
              </w:rPr>
              <w:t>r</w:t>
            </w:r>
            <w:r w:rsidRPr="009145BC">
              <w:rPr>
                <w:sz w:val="22"/>
                <w:szCs w:val="22"/>
                <w:lang w:val="hu-HU"/>
              </w:rPr>
              <w:t>s</w:t>
            </w:r>
            <w:r w:rsidRPr="009145BC">
              <w:rPr>
                <w:spacing w:val="-2"/>
                <w:sz w:val="22"/>
                <w:szCs w:val="22"/>
                <w:lang w:val="hu-HU"/>
              </w:rPr>
              <w:t>z</w:t>
            </w:r>
            <w:r w:rsidRPr="009145BC">
              <w:rPr>
                <w:sz w:val="22"/>
                <w:szCs w:val="22"/>
                <w:lang w:val="hu-HU"/>
              </w:rPr>
              <w:t>á</w:t>
            </w:r>
            <w:r w:rsidRPr="009145BC">
              <w:rPr>
                <w:spacing w:val="-2"/>
                <w:sz w:val="22"/>
                <w:szCs w:val="22"/>
                <w:lang w:val="hu-HU"/>
              </w:rPr>
              <w:t>g</w:t>
            </w:r>
            <w:r w:rsidRPr="009145BC">
              <w:rPr>
                <w:sz w:val="22"/>
                <w:szCs w:val="22"/>
                <w:lang w:val="hu-HU"/>
              </w:rPr>
              <w:t>:</w:t>
            </w:r>
          </w:p>
        </w:tc>
        <w:tc>
          <w:tcPr>
            <w:tcW w:w="2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774CDD" w14:textId="77777777" w:rsidR="005B5981" w:rsidRPr="009145BC" w:rsidRDefault="005B5981" w:rsidP="005B5981">
            <w:pPr>
              <w:rPr>
                <w:lang w:val="hu-HU"/>
              </w:rPr>
            </w:pPr>
          </w:p>
        </w:tc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  <w:vAlign w:val="center"/>
          </w:tcPr>
          <w:p w14:paraId="14CCACA1" w14:textId="77777777" w:rsidR="005B5981" w:rsidRPr="009145BC" w:rsidRDefault="005B5981" w:rsidP="005B5981">
            <w:pPr>
              <w:spacing w:before="40"/>
              <w:ind w:left="104"/>
              <w:rPr>
                <w:sz w:val="22"/>
                <w:szCs w:val="22"/>
                <w:lang w:val="hu-HU"/>
              </w:rPr>
            </w:pPr>
            <w:r w:rsidRPr="009145BC">
              <w:rPr>
                <w:spacing w:val="-1"/>
                <w:sz w:val="22"/>
                <w:szCs w:val="22"/>
                <w:lang w:val="hu-HU"/>
              </w:rPr>
              <w:t>U</w:t>
            </w:r>
            <w:r w:rsidRPr="009145BC">
              <w:rPr>
                <w:spacing w:val="1"/>
                <w:sz w:val="22"/>
                <w:szCs w:val="22"/>
                <w:lang w:val="hu-HU"/>
              </w:rPr>
              <w:t>t</w:t>
            </w:r>
            <w:r w:rsidRPr="009145BC">
              <w:rPr>
                <w:sz w:val="22"/>
                <w:szCs w:val="22"/>
                <w:lang w:val="hu-HU"/>
              </w:rPr>
              <w:t>ca:</w:t>
            </w:r>
          </w:p>
        </w:tc>
        <w:tc>
          <w:tcPr>
            <w:tcW w:w="3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075729" w14:textId="77777777" w:rsidR="005B5981" w:rsidRPr="009145BC" w:rsidRDefault="005B5981" w:rsidP="005B5981">
            <w:pPr>
              <w:rPr>
                <w:lang w:val="hu-HU"/>
              </w:rPr>
            </w:pPr>
          </w:p>
        </w:tc>
      </w:tr>
      <w:tr w:rsidR="005B5981" w:rsidRPr="009145BC" w14:paraId="37A07611" w14:textId="77777777" w:rsidTr="005B5981">
        <w:trPr>
          <w:trHeight w:hRule="exact" w:val="454"/>
        </w:trPr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  <w:vAlign w:val="center"/>
          </w:tcPr>
          <w:p w14:paraId="3B4C6650" w14:textId="77777777" w:rsidR="005B5981" w:rsidRPr="009145BC" w:rsidRDefault="005B5981" w:rsidP="005B5981">
            <w:pPr>
              <w:spacing w:before="38"/>
              <w:ind w:left="102"/>
              <w:rPr>
                <w:sz w:val="22"/>
                <w:szCs w:val="22"/>
                <w:lang w:val="hu-HU"/>
              </w:rPr>
            </w:pPr>
            <w:r w:rsidRPr="009145BC">
              <w:rPr>
                <w:sz w:val="22"/>
                <w:szCs w:val="22"/>
                <w:lang w:val="hu-HU"/>
              </w:rPr>
              <w:t>M</w:t>
            </w:r>
            <w:r w:rsidRPr="009145BC">
              <w:rPr>
                <w:spacing w:val="1"/>
                <w:sz w:val="22"/>
                <w:szCs w:val="22"/>
                <w:lang w:val="hu-HU"/>
              </w:rPr>
              <w:t>e</w:t>
            </w:r>
            <w:r w:rsidRPr="009145BC">
              <w:rPr>
                <w:spacing w:val="-2"/>
                <w:sz w:val="22"/>
                <w:szCs w:val="22"/>
                <w:lang w:val="hu-HU"/>
              </w:rPr>
              <w:t>gy</w:t>
            </w:r>
            <w:r w:rsidRPr="009145BC">
              <w:rPr>
                <w:sz w:val="22"/>
                <w:szCs w:val="22"/>
                <w:lang w:val="hu-HU"/>
              </w:rPr>
              <w:t>e / Kerület:</w:t>
            </w:r>
          </w:p>
        </w:tc>
        <w:tc>
          <w:tcPr>
            <w:tcW w:w="2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FDD6E3" w14:textId="77777777" w:rsidR="005B5981" w:rsidRPr="009145BC" w:rsidRDefault="005B5981" w:rsidP="005B5981">
            <w:pPr>
              <w:rPr>
                <w:lang w:val="hu-HU"/>
              </w:rPr>
            </w:pPr>
          </w:p>
        </w:tc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  <w:vAlign w:val="center"/>
          </w:tcPr>
          <w:p w14:paraId="3129BBC6" w14:textId="77777777" w:rsidR="005B5981" w:rsidRPr="009145BC" w:rsidRDefault="005B5981" w:rsidP="005B5981">
            <w:pPr>
              <w:spacing w:before="38"/>
              <w:ind w:left="104"/>
              <w:rPr>
                <w:sz w:val="22"/>
                <w:szCs w:val="22"/>
                <w:lang w:val="hu-HU"/>
              </w:rPr>
            </w:pPr>
            <w:r w:rsidRPr="009145BC">
              <w:rPr>
                <w:spacing w:val="-1"/>
                <w:sz w:val="22"/>
                <w:szCs w:val="22"/>
                <w:lang w:val="hu-HU"/>
              </w:rPr>
              <w:t>H</w:t>
            </w:r>
            <w:r w:rsidRPr="009145BC">
              <w:rPr>
                <w:sz w:val="22"/>
                <w:szCs w:val="22"/>
                <w:lang w:val="hu-HU"/>
              </w:rPr>
              <w:t>á</w:t>
            </w:r>
            <w:r w:rsidRPr="009145BC">
              <w:rPr>
                <w:spacing w:val="-2"/>
                <w:sz w:val="22"/>
                <w:szCs w:val="22"/>
                <w:lang w:val="hu-HU"/>
              </w:rPr>
              <w:t>z</w:t>
            </w:r>
            <w:r w:rsidRPr="009145BC">
              <w:rPr>
                <w:sz w:val="22"/>
                <w:szCs w:val="22"/>
                <w:lang w:val="hu-HU"/>
              </w:rPr>
              <w:t>s</w:t>
            </w:r>
            <w:r w:rsidRPr="009145BC">
              <w:rPr>
                <w:spacing w:val="-2"/>
                <w:sz w:val="22"/>
                <w:szCs w:val="22"/>
                <w:lang w:val="hu-HU"/>
              </w:rPr>
              <w:t>z</w:t>
            </w:r>
            <w:r w:rsidRPr="009145BC">
              <w:rPr>
                <w:spacing w:val="3"/>
                <w:sz w:val="22"/>
                <w:szCs w:val="22"/>
                <w:lang w:val="hu-HU"/>
              </w:rPr>
              <w:t>á</w:t>
            </w:r>
            <w:r w:rsidRPr="009145BC">
              <w:rPr>
                <w:spacing w:val="-4"/>
                <w:sz w:val="22"/>
                <w:szCs w:val="22"/>
                <w:lang w:val="hu-HU"/>
              </w:rPr>
              <w:t>m</w:t>
            </w:r>
            <w:r w:rsidRPr="009145BC">
              <w:rPr>
                <w:sz w:val="22"/>
                <w:szCs w:val="22"/>
                <w:lang w:val="hu-HU"/>
              </w:rPr>
              <w:t>:</w:t>
            </w:r>
          </w:p>
        </w:tc>
        <w:tc>
          <w:tcPr>
            <w:tcW w:w="3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1577C4" w14:textId="77777777" w:rsidR="005B5981" w:rsidRPr="009145BC" w:rsidRDefault="005B5981" w:rsidP="005B5981">
            <w:pPr>
              <w:rPr>
                <w:lang w:val="hu-HU"/>
              </w:rPr>
            </w:pPr>
          </w:p>
        </w:tc>
      </w:tr>
      <w:tr w:rsidR="005B5981" w:rsidRPr="009145BC" w14:paraId="7F6285A9" w14:textId="77777777" w:rsidTr="005B5981">
        <w:trPr>
          <w:trHeight w:hRule="exact" w:val="454"/>
        </w:trPr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  <w:vAlign w:val="center"/>
          </w:tcPr>
          <w:p w14:paraId="21DE382E" w14:textId="77777777" w:rsidR="005B5981" w:rsidRPr="009145BC" w:rsidRDefault="005B5981" w:rsidP="005B5981">
            <w:pPr>
              <w:spacing w:before="38"/>
              <w:ind w:left="102"/>
              <w:rPr>
                <w:sz w:val="22"/>
                <w:szCs w:val="22"/>
                <w:lang w:val="hu-HU"/>
              </w:rPr>
            </w:pPr>
            <w:r w:rsidRPr="009145BC">
              <w:rPr>
                <w:spacing w:val="-4"/>
                <w:sz w:val="22"/>
                <w:szCs w:val="22"/>
                <w:lang w:val="hu-HU"/>
              </w:rPr>
              <w:t>I</w:t>
            </w:r>
            <w:r w:rsidRPr="009145BC">
              <w:rPr>
                <w:spacing w:val="1"/>
                <w:sz w:val="22"/>
                <w:szCs w:val="22"/>
                <w:lang w:val="hu-HU"/>
              </w:rPr>
              <w:t>r</w:t>
            </w:r>
            <w:r w:rsidRPr="009145BC">
              <w:rPr>
                <w:sz w:val="22"/>
                <w:szCs w:val="22"/>
                <w:lang w:val="hu-HU"/>
              </w:rPr>
              <w:t>án</w:t>
            </w:r>
            <w:r w:rsidRPr="009145BC">
              <w:rPr>
                <w:spacing w:val="-2"/>
                <w:sz w:val="22"/>
                <w:szCs w:val="22"/>
                <w:lang w:val="hu-HU"/>
              </w:rPr>
              <w:t>y</w:t>
            </w:r>
            <w:r w:rsidRPr="009145BC">
              <w:rPr>
                <w:spacing w:val="1"/>
                <w:sz w:val="22"/>
                <w:szCs w:val="22"/>
                <w:lang w:val="hu-HU"/>
              </w:rPr>
              <w:t>ít</w:t>
            </w:r>
            <w:r w:rsidRPr="009145BC">
              <w:rPr>
                <w:sz w:val="22"/>
                <w:szCs w:val="22"/>
                <w:lang w:val="hu-HU"/>
              </w:rPr>
              <w:t>ós</w:t>
            </w:r>
            <w:r w:rsidRPr="009145BC">
              <w:rPr>
                <w:spacing w:val="-2"/>
                <w:sz w:val="22"/>
                <w:szCs w:val="22"/>
                <w:lang w:val="hu-HU"/>
              </w:rPr>
              <w:t>z</w:t>
            </w:r>
            <w:r w:rsidRPr="009145BC">
              <w:rPr>
                <w:spacing w:val="3"/>
                <w:sz w:val="22"/>
                <w:szCs w:val="22"/>
                <w:lang w:val="hu-HU"/>
              </w:rPr>
              <w:t>á</w:t>
            </w:r>
            <w:r w:rsidRPr="009145BC">
              <w:rPr>
                <w:spacing w:val="-4"/>
                <w:sz w:val="22"/>
                <w:szCs w:val="22"/>
                <w:lang w:val="hu-HU"/>
              </w:rPr>
              <w:t>m</w:t>
            </w:r>
            <w:r w:rsidRPr="009145BC">
              <w:rPr>
                <w:sz w:val="22"/>
                <w:szCs w:val="22"/>
                <w:lang w:val="hu-HU"/>
              </w:rPr>
              <w:t>:</w:t>
            </w:r>
          </w:p>
        </w:tc>
        <w:tc>
          <w:tcPr>
            <w:tcW w:w="2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1DF38E" w14:textId="77777777" w:rsidR="005B5981" w:rsidRPr="009145BC" w:rsidRDefault="005B5981" w:rsidP="005B5981">
            <w:pPr>
              <w:rPr>
                <w:lang w:val="hu-HU"/>
              </w:rPr>
            </w:pPr>
          </w:p>
        </w:tc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  <w:vAlign w:val="center"/>
          </w:tcPr>
          <w:p w14:paraId="49158D4A" w14:textId="77777777" w:rsidR="005B5981" w:rsidRPr="009145BC" w:rsidRDefault="005B5981" w:rsidP="005B5981">
            <w:pPr>
              <w:spacing w:before="38"/>
              <w:ind w:left="104"/>
              <w:rPr>
                <w:sz w:val="22"/>
                <w:szCs w:val="22"/>
                <w:lang w:val="hu-HU"/>
              </w:rPr>
            </w:pPr>
            <w:r w:rsidRPr="009145BC">
              <w:rPr>
                <w:spacing w:val="2"/>
                <w:sz w:val="22"/>
                <w:szCs w:val="22"/>
                <w:lang w:val="hu-HU"/>
              </w:rPr>
              <w:t>T</w:t>
            </w:r>
            <w:r w:rsidRPr="009145BC">
              <w:rPr>
                <w:spacing w:val="-2"/>
                <w:sz w:val="22"/>
                <w:szCs w:val="22"/>
                <w:lang w:val="hu-HU"/>
              </w:rPr>
              <w:t>e</w:t>
            </w:r>
            <w:r w:rsidRPr="009145BC">
              <w:rPr>
                <w:spacing w:val="1"/>
                <w:sz w:val="22"/>
                <w:szCs w:val="22"/>
                <w:lang w:val="hu-HU"/>
              </w:rPr>
              <w:t>l</w:t>
            </w:r>
            <w:r w:rsidRPr="009145BC">
              <w:rPr>
                <w:spacing w:val="-2"/>
                <w:sz w:val="22"/>
                <w:szCs w:val="22"/>
                <w:lang w:val="hu-HU"/>
              </w:rPr>
              <w:t>e</w:t>
            </w:r>
            <w:r w:rsidRPr="009145BC">
              <w:rPr>
                <w:spacing w:val="1"/>
                <w:sz w:val="22"/>
                <w:szCs w:val="22"/>
                <w:lang w:val="hu-HU"/>
              </w:rPr>
              <w:t>f</w:t>
            </w:r>
            <w:r w:rsidRPr="009145BC">
              <w:rPr>
                <w:sz w:val="22"/>
                <w:szCs w:val="22"/>
                <w:lang w:val="hu-HU"/>
              </w:rPr>
              <w:t>ons</w:t>
            </w:r>
            <w:r w:rsidRPr="009145BC">
              <w:rPr>
                <w:spacing w:val="-2"/>
                <w:sz w:val="22"/>
                <w:szCs w:val="22"/>
                <w:lang w:val="hu-HU"/>
              </w:rPr>
              <w:t>z</w:t>
            </w:r>
            <w:r w:rsidRPr="009145BC">
              <w:rPr>
                <w:sz w:val="22"/>
                <w:szCs w:val="22"/>
                <w:lang w:val="hu-HU"/>
              </w:rPr>
              <w:t>á</w:t>
            </w:r>
            <w:r w:rsidRPr="009145BC">
              <w:rPr>
                <w:spacing w:val="-3"/>
                <w:sz w:val="22"/>
                <w:szCs w:val="22"/>
                <w:lang w:val="hu-HU"/>
              </w:rPr>
              <w:t>m</w:t>
            </w:r>
            <w:r w:rsidRPr="009145BC">
              <w:rPr>
                <w:sz w:val="22"/>
                <w:szCs w:val="22"/>
                <w:lang w:val="hu-HU"/>
              </w:rPr>
              <w:t>:</w:t>
            </w:r>
          </w:p>
        </w:tc>
        <w:tc>
          <w:tcPr>
            <w:tcW w:w="3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DA2FA4" w14:textId="77777777" w:rsidR="005B5981" w:rsidRPr="009145BC" w:rsidRDefault="005B5981" w:rsidP="005B5981">
            <w:pPr>
              <w:rPr>
                <w:lang w:val="hu-HU"/>
              </w:rPr>
            </w:pPr>
          </w:p>
        </w:tc>
      </w:tr>
      <w:tr w:rsidR="005B5981" w:rsidRPr="009145BC" w14:paraId="64FE2FCF" w14:textId="77777777" w:rsidTr="005B5981">
        <w:trPr>
          <w:trHeight w:hRule="exact" w:val="454"/>
        </w:trPr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  <w:vAlign w:val="center"/>
          </w:tcPr>
          <w:p w14:paraId="01AE917F" w14:textId="77777777" w:rsidR="005B5981" w:rsidRPr="009145BC" w:rsidRDefault="005B5981" w:rsidP="005B5981">
            <w:pPr>
              <w:spacing w:before="36"/>
              <w:ind w:left="102"/>
              <w:rPr>
                <w:sz w:val="22"/>
                <w:szCs w:val="22"/>
                <w:lang w:val="hu-HU"/>
              </w:rPr>
            </w:pPr>
            <w:r w:rsidRPr="009145BC">
              <w:rPr>
                <w:spacing w:val="-1"/>
                <w:sz w:val="22"/>
                <w:szCs w:val="22"/>
                <w:lang w:val="hu-HU"/>
              </w:rPr>
              <w:t>H</w:t>
            </w:r>
            <w:r w:rsidRPr="009145BC">
              <w:rPr>
                <w:sz w:val="22"/>
                <w:szCs w:val="22"/>
                <w:lang w:val="hu-HU"/>
              </w:rPr>
              <w:t>e</w:t>
            </w:r>
            <w:r w:rsidRPr="009145BC">
              <w:rPr>
                <w:spacing w:val="1"/>
                <w:sz w:val="22"/>
                <w:szCs w:val="22"/>
                <w:lang w:val="hu-HU"/>
              </w:rPr>
              <w:t>l</w:t>
            </w:r>
            <w:r w:rsidRPr="009145BC">
              <w:rPr>
                <w:spacing w:val="-2"/>
                <w:sz w:val="22"/>
                <w:szCs w:val="22"/>
                <w:lang w:val="hu-HU"/>
              </w:rPr>
              <w:t>y</w:t>
            </w:r>
            <w:r w:rsidRPr="009145BC">
              <w:rPr>
                <w:sz w:val="22"/>
                <w:szCs w:val="22"/>
                <w:lang w:val="hu-HU"/>
              </w:rPr>
              <w:t>s</w:t>
            </w:r>
            <w:r w:rsidRPr="009145BC">
              <w:rPr>
                <w:spacing w:val="1"/>
                <w:sz w:val="22"/>
                <w:szCs w:val="22"/>
                <w:lang w:val="hu-HU"/>
              </w:rPr>
              <w:t>é</w:t>
            </w:r>
            <w:r w:rsidRPr="009145BC">
              <w:rPr>
                <w:spacing w:val="-2"/>
                <w:sz w:val="22"/>
                <w:szCs w:val="22"/>
                <w:lang w:val="hu-HU"/>
              </w:rPr>
              <w:t>g</w:t>
            </w:r>
            <w:r w:rsidRPr="009145BC">
              <w:rPr>
                <w:sz w:val="22"/>
                <w:szCs w:val="22"/>
                <w:lang w:val="hu-HU"/>
              </w:rPr>
              <w:t>:</w:t>
            </w:r>
          </w:p>
        </w:tc>
        <w:tc>
          <w:tcPr>
            <w:tcW w:w="2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10543C" w14:textId="77777777" w:rsidR="005B5981" w:rsidRPr="009145BC" w:rsidRDefault="005B5981" w:rsidP="005B5981">
            <w:pPr>
              <w:rPr>
                <w:lang w:val="hu-HU"/>
              </w:rPr>
            </w:pPr>
          </w:p>
        </w:tc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  <w:vAlign w:val="center"/>
          </w:tcPr>
          <w:p w14:paraId="0A7C43E4" w14:textId="77777777" w:rsidR="005B5981" w:rsidRPr="009145BC" w:rsidRDefault="005B5981" w:rsidP="005B5981">
            <w:pPr>
              <w:spacing w:before="36"/>
              <w:ind w:left="104"/>
              <w:rPr>
                <w:sz w:val="22"/>
                <w:szCs w:val="22"/>
                <w:lang w:val="hu-HU"/>
              </w:rPr>
            </w:pPr>
            <w:r w:rsidRPr="009145BC">
              <w:rPr>
                <w:spacing w:val="2"/>
                <w:sz w:val="22"/>
                <w:szCs w:val="22"/>
                <w:lang w:val="hu-HU"/>
              </w:rPr>
              <w:t>E</w:t>
            </w:r>
            <w:r w:rsidRPr="009145BC">
              <w:rPr>
                <w:spacing w:val="-2"/>
                <w:sz w:val="22"/>
                <w:szCs w:val="22"/>
                <w:lang w:val="hu-HU"/>
              </w:rPr>
              <w:t>-</w:t>
            </w:r>
            <w:r w:rsidRPr="009145BC">
              <w:rPr>
                <w:spacing w:val="-4"/>
                <w:sz w:val="22"/>
                <w:szCs w:val="22"/>
                <w:lang w:val="hu-HU"/>
              </w:rPr>
              <w:t>m</w:t>
            </w:r>
            <w:r w:rsidRPr="009145BC">
              <w:rPr>
                <w:sz w:val="22"/>
                <w:szCs w:val="22"/>
                <w:lang w:val="hu-HU"/>
              </w:rPr>
              <w:t>a</w:t>
            </w:r>
            <w:r w:rsidRPr="009145BC">
              <w:rPr>
                <w:spacing w:val="1"/>
                <w:sz w:val="22"/>
                <w:szCs w:val="22"/>
                <w:lang w:val="hu-HU"/>
              </w:rPr>
              <w:t>i</w:t>
            </w:r>
            <w:r w:rsidRPr="009145BC">
              <w:rPr>
                <w:sz w:val="22"/>
                <w:szCs w:val="22"/>
                <w:lang w:val="hu-HU"/>
              </w:rPr>
              <w:t>l</w:t>
            </w:r>
            <w:r w:rsidRPr="009145BC">
              <w:rPr>
                <w:spacing w:val="1"/>
                <w:sz w:val="22"/>
                <w:szCs w:val="22"/>
                <w:lang w:val="hu-HU"/>
              </w:rPr>
              <w:t xml:space="preserve"> </w:t>
            </w:r>
            <w:r w:rsidRPr="009145BC">
              <w:rPr>
                <w:sz w:val="22"/>
                <w:szCs w:val="22"/>
                <w:lang w:val="hu-HU"/>
              </w:rPr>
              <w:t>c</w:t>
            </w:r>
            <w:r w:rsidRPr="009145BC">
              <w:rPr>
                <w:spacing w:val="1"/>
                <w:sz w:val="22"/>
                <w:szCs w:val="22"/>
                <w:lang w:val="hu-HU"/>
              </w:rPr>
              <w:t>í</w:t>
            </w:r>
            <w:r w:rsidRPr="009145BC">
              <w:rPr>
                <w:spacing w:val="-4"/>
                <w:sz w:val="22"/>
                <w:szCs w:val="22"/>
                <w:lang w:val="hu-HU"/>
              </w:rPr>
              <w:t>m</w:t>
            </w:r>
            <w:r w:rsidRPr="009145BC">
              <w:rPr>
                <w:sz w:val="22"/>
                <w:szCs w:val="22"/>
                <w:lang w:val="hu-HU"/>
              </w:rPr>
              <w:t>:</w:t>
            </w:r>
          </w:p>
        </w:tc>
        <w:tc>
          <w:tcPr>
            <w:tcW w:w="3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452DE2" w14:textId="77777777" w:rsidR="005B5981" w:rsidRPr="009145BC" w:rsidRDefault="005B5981" w:rsidP="005B5981">
            <w:pPr>
              <w:rPr>
                <w:lang w:val="hu-HU"/>
              </w:rPr>
            </w:pPr>
          </w:p>
        </w:tc>
      </w:tr>
    </w:tbl>
    <w:p w14:paraId="067D09F2" w14:textId="77777777" w:rsidR="00E3302C" w:rsidRPr="009145BC" w:rsidRDefault="00E3302C">
      <w:pPr>
        <w:spacing w:line="200" w:lineRule="exact"/>
        <w:rPr>
          <w:lang w:val="hu-HU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4"/>
        <w:gridCol w:w="7575"/>
      </w:tblGrid>
      <w:tr w:rsidR="00E3302C" w:rsidRPr="009145BC" w14:paraId="5DD3EBD8" w14:textId="77777777" w:rsidTr="005B5981">
        <w:trPr>
          <w:trHeight w:hRule="exact" w:val="454"/>
        </w:trPr>
        <w:tc>
          <w:tcPr>
            <w:tcW w:w="9609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C0C0C0"/>
            <w:vAlign w:val="center"/>
          </w:tcPr>
          <w:p w14:paraId="05F3320E" w14:textId="77777777" w:rsidR="00E3302C" w:rsidRPr="009145BC" w:rsidRDefault="00467226">
            <w:pPr>
              <w:spacing w:line="240" w:lineRule="exact"/>
              <w:ind w:left="102"/>
              <w:rPr>
                <w:sz w:val="22"/>
                <w:szCs w:val="22"/>
                <w:lang w:val="hu-HU"/>
              </w:rPr>
            </w:pPr>
            <w:r w:rsidRPr="009145BC">
              <w:rPr>
                <w:b/>
                <w:spacing w:val="-1"/>
                <w:sz w:val="22"/>
                <w:szCs w:val="22"/>
                <w:lang w:val="hu-HU"/>
              </w:rPr>
              <w:t>A</w:t>
            </w:r>
            <w:r w:rsidRPr="009145BC">
              <w:rPr>
                <w:b/>
                <w:sz w:val="22"/>
                <w:szCs w:val="22"/>
                <w:lang w:val="hu-HU"/>
              </w:rPr>
              <w:t>z</w:t>
            </w:r>
            <w:r w:rsidRPr="009145BC">
              <w:rPr>
                <w:b/>
                <w:spacing w:val="-2"/>
                <w:sz w:val="22"/>
                <w:szCs w:val="22"/>
                <w:lang w:val="hu-HU"/>
              </w:rPr>
              <w:t xml:space="preserve"> </w:t>
            </w:r>
            <w:r w:rsidRPr="009145BC">
              <w:rPr>
                <w:b/>
                <w:spacing w:val="1"/>
                <w:sz w:val="22"/>
                <w:szCs w:val="22"/>
                <w:lang w:val="hu-HU"/>
              </w:rPr>
              <w:t>i</w:t>
            </w:r>
            <w:r w:rsidRPr="009145BC">
              <w:rPr>
                <w:b/>
                <w:sz w:val="22"/>
                <w:szCs w:val="22"/>
                <w:lang w:val="hu-HU"/>
              </w:rPr>
              <w:t>sko</w:t>
            </w:r>
            <w:r w:rsidRPr="009145BC">
              <w:rPr>
                <w:b/>
                <w:spacing w:val="1"/>
                <w:sz w:val="22"/>
                <w:szCs w:val="22"/>
                <w:lang w:val="hu-HU"/>
              </w:rPr>
              <w:t>l</w:t>
            </w:r>
            <w:r w:rsidRPr="009145BC">
              <w:rPr>
                <w:b/>
                <w:sz w:val="22"/>
                <w:szCs w:val="22"/>
                <w:lang w:val="hu-HU"/>
              </w:rPr>
              <w:t>a</w:t>
            </w:r>
            <w:r w:rsidRPr="009145BC">
              <w:rPr>
                <w:b/>
                <w:spacing w:val="-2"/>
                <w:sz w:val="22"/>
                <w:szCs w:val="22"/>
                <w:lang w:val="hu-HU"/>
              </w:rPr>
              <w:t xml:space="preserve"> </w:t>
            </w:r>
            <w:r w:rsidRPr="009145BC">
              <w:rPr>
                <w:b/>
                <w:spacing w:val="1"/>
                <w:sz w:val="22"/>
                <w:szCs w:val="22"/>
                <w:lang w:val="hu-HU"/>
              </w:rPr>
              <w:t>i</w:t>
            </w:r>
            <w:r w:rsidRPr="009145BC">
              <w:rPr>
                <w:b/>
                <w:sz w:val="22"/>
                <w:szCs w:val="22"/>
                <w:lang w:val="hu-HU"/>
              </w:rPr>
              <w:t>ga</w:t>
            </w:r>
            <w:r w:rsidRPr="009145BC">
              <w:rPr>
                <w:b/>
                <w:spacing w:val="-2"/>
                <w:sz w:val="22"/>
                <w:szCs w:val="22"/>
                <w:lang w:val="hu-HU"/>
              </w:rPr>
              <w:t>z</w:t>
            </w:r>
            <w:r w:rsidRPr="009145BC">
              <w:rPr>
                <w:b/>
                <w:sz w:val="22"/>
                <w:szCs w:val="22"/>
                <w:lang w:val="hu-HU"/>
              </w:rPr>
              <w:t>ga</w:t>
            </w:r>
            <w:r w:rsidRPr="009145BC">
              <w:rPr>
                <w:b/>
                <w:spacing w:val="1"/>
                <w:sz w:val="22"/>
                <w:szCs w:val="22"/>
                <w:lang w:val="hu-HU"/>
              </w:rPr>
              <w:t>t</w:t>
            </w:r>
            <w:r w:rsidRPr="009145BC">
              <w:rPr>
                <w:b/>
                <w:spacing w:val="-2"/>
                <w:sz w:val="22"/>
                <w:szCs w:val="22"/>
                <w:lang w:val="hu-HU"/>
              </w:rPr>
              <w:t>ó</w:t>
            </w:r>
            <w:r w:rsidRPr="009145BC">
              <w:rPr>
                <w:b/>
                <w:spacing w:val="1"/>
                <w:sz w:val="22"/>
                <w:szCs w:val="22"/>
                <w:lang w:val="hu-HU"/>
              </w:rPr>
              <w:t>j</w:t>
            </w:r>
            <w:r w:rsidRPr="009145BC">
              <w:rPr>
                <w:b/>
                <w:sz w:val="22"/>
                <w:szCs w:val="22"/>
                <w:lang w:val="hu-HU"/>
              </w:rPr>
              <w:t xml:space="preserve">ának </w:t>
            </w:r>
            <w:r w:rsidRPr="009145BC">
              <w:rPr>
                <w:b/>
                <w:spacing w:val="-2"/>
                <w:sz w:val="22"/>
                <w:szCs w:val="22"/>
                <w:lang w:val="hu-HU"/>
              </w:rPr>
              <w:t>v</w:t>
            </w:r>
            <w:r w:rsidRPr="009145BC">
              <w:rPr>
                <w:b/>
                <w:sz w:val="22"/>
                <w:szCs w:val="22"/>
                <w:lang w:val="hu-HU"/>
              </w:rPr>
              <w:t xml:space="preserve">agy a </w:t>
            </w:r>
            <w:r w:rsidRPr="009145BC">
              <w:rPr>
                <w:b/>
                <w:spacing w:val="-2"/>
                <w:sz w:val="22"/>
                <w:szCs w:val="22"/>
                <w:lang w:val="hu-HU"/>
              </w:rPr>
              <w:t>m</w:t>
            </w:r>
            <w:r w:rsidRPr="009145BC">
              <w:rPr>
                <w:b/>
                <w:sz w:val="22"/>
                <w:szCs w:val="22"/>
                <w:lang w:val="hu-HU"/>
              </w:rPr>
              <w:t>agyar</w:t>
            </w:r>
            <w:r w:rsidRPr="009145BC">
              <w:rPr>
                <w:b/>
                <w:spacing w:val="-2"/>
                <w:sz w:val="22"/>
                <w:szCs w:val="22"/>
                <w:lang w:val="hu-HU"/>
              </w:rPr>
              <w:t xml:space="preserve"> </w:t>
            </w:r>
            <w:r w:rsidRPr="009145BC">
              <w:rPr>
                <w:b/>
                <w:sz w:val="22"/>
                <w:szCs w:val="22"/>
                <w:lang w:val="hu-HU"/>
              </w:rPr>
              <w:t>ny</w:t>
            </w:r>
            <w:r w:rsidRPr="009145BC">
              <w:rPr>
                <w:b/>
                <w:spacing w:val="-2"/>
                <w:sz w:val="22"/>
                <w:szCs w:val="22"/>
                <w:lang w:val="hu-HU"/>
              </w:rPr>
              <w:t>e</w:t>
            </w:r>
            <w:r w:rsidRPr="009145BC">
              <w:rPr>
                <w:b/>
                <w:spacing w:val="1"/>
                <w:sz w:val="22"/>
                <w:szCs w:val="22"/>
                <w:lang w:val="hu-HU"/>
              </w:rPr>
              <w:t>l</w:t>
            </w:r>
            <w:r w:rsidRPr="009145BC">
              <w:rPr>
                <w:b/>
                <w:sz w:val="22"/>
                <w:szCs w:val="22"/>
                <w:lang w:val="hu-HU"/>
              </w:rPr>
              <w:t>vű t</w:t>
            </w:r>
            <w:r w:rsidRPr="009145BC">
              <w:rPr>
                <w:b/>
                <w:spacing w:val="-2"/>
                <w:sz w:val="22"/>
                <w:szCs w:val="22"/>
                <w:lang w:val="hu-HU"/>
              </w:rPr>
              <w:t>a</w:t>
            </w:r>
            <w:r w:rsidRPr="009145BC">
              <w:rPr>
                <w:b/>
                <w:sz w:val="22"/>
                <w:szCs w:val="22"/>
                <w:lang w:val="hu-HU"/>
              </w:rPr>
              <w:t>g</w:t>
            </w:r>
            <w:r w:rsidRPr="009145BC">
              <w:rPr>
                <w:b/>
                <w:spacing w:val="-2"/>
                <w:sz w:val="22"/>
                <w:szCs w:val="22"/>
                <w:lang w:val="hu-HU"/>
              </w:rPr>
              <w:t>oz</w:t>
            </w:r>
            <w:r w:rsidRPr="009145BC">
              <w:rPr>
                <w:b/>
                <w:sz w:val="22"/>
                <w:szCs w:val="22"/>
                <w:lang w:val="hu-HU"/>
              </w:rPr>
              <w:t>at</w:t>
            </w:r>
            <w:r w:rsidRPr="009145BC">
              <w:rPr>
                <w:b/>
                <w:spacing w:val="1"/>
                <w:sz w:val="22"/>
                <w:szCs w:val="22"/>
                <w:lang w:val="hu-HU"/>
              </w:rPr>
              <w:t xml:space="preserve"> </w:t>
            </w:r>
            <w:r w:rsidRPr="009145BC">
              <w:rPr>
                <w:b/>
                <w:sz w:val="22"/>
                <w:szCs w:val="22"/>
                <w:lang w:val="hu-HU"/>
              </w:rPr>
              <w:t>ve</w:t>
            </w:r>
            <w:r w:rsidRPr="009145BC">
              <w:rPr>
                <w:b/>
                <w:spacing w:val="-2"/>
                <w:sz w:val="22"/>
                <w:szCs w:val="22"/>
                <w:lang w:val="hu-HU"/>
              </w:rPr>
              <w:t>z</w:t>
            </w:r>
            <w:r w:rsidRPr="009145BC">
              <w:rPr>
                <w:b/>
                <w:sz w:val="22"/>
                <w:szCs w:val="22"/>
                <w:lang w:val="hu-HU"/>
              </w:rPr>
              <w:t>e</w:t>
            </w:r>
            <w:r w:rsidRPr="009145BC">
              <w:rPr>
                <w:b/>
                <w:spacing w:val="1"/>
                <w:sz w:val="22"/>
                <w:szCs w:val="22"/>
                <w:lang w:val="hu-HU"/>
              </w:rPr>
              <w:t>t</w:t>
            </w:r>
            <w:r w:rsidRPr="009145BC">
              <w:rPr>
                <w:b/>
                <w:sz w:val="22"/>
                <w:szCs w:val="22"/>
                <w:lang w:val="hu-HU"/>
              </w:rPr>
              <w:t>ő</w:t>
            </w:r>
            <w:r w:rsidRPr="009145BC">
              <w:rPr>
                <w:b/>
                <w:spacing w:val="-2"/>
                <w:sz w:val="22"/>
                <w:szCs w:val="22"/>
                <w:lang w:val="hu-HU"/>
              </w:rPr>
              <w:t>j</w:t>
            </w:r>
            <w:r w:rsidRPr="009145BC">
              <w:rPr>
                <w:b/>
                <w:sz w:val="22"/>
                <w:szCs w:val="22"/>
                <w:lang w:val="hu-HU"/>
              </w:rPr>
              <w:t>ének ada</w:t>
            </w:r>
            <w:r w:rsidRPr="009145BC">
              <w:rPr>
                <w:b/>
                <w:spacing w:val="1"/>
                <w:sz w:val="22"/>
                <w:szCs w:val="22"/>
                <w:lang w:val="hu-HU"/>
              </w:rPr>
              <w:t>t</w:t>
            </w:r>
            <w:r w:rsidRPr="009145BC">
              <w:rPr>
                <w:b/>
                <w:sz w:val="22"/>
                <w:szCs w:val="22"/>
                <w:lang w:val="hu-HU"/>
              </w:rPr>
              <w:t>a</w:t>
            </w:r>
            <w:r w:rsidRPr="009145BC">
              <w:rPr>
                <w:b/>
                <w:spacing w:val="-1"/>
                <w:sz w:val="22"/>
                <w:szCs w:val="22"/>
                <w:lang w:val="hu-HU"/>
              </w:rPr>
              <w:t>i</w:t>
            </w:r>
            <w:r w:rsidRPr="009145BC">
              <w:rPr>
                <w:b/>
                <w:sz w:val="22"/>
                <w:szCs w:val="22"/>
                <w:lang w:val="hu-HU"/>
              </w:rPr>
              <w:t>:</w:t>
            </w:r>
          </w:p>
        </w:tc>
      </w:tr>
      <w:tr w:rsidR="00E3302C" w:rsidRPr="009145BC" w14:paraId="6500BF6A" w14:textId="77777777" w:rsidTr="00394B2F">
        <w:trPr>
          <w:trHeight w:hRule="exact" w:val="391"/>
        </w:trPr>
        <w:tc>
          <w:tcPr>
            <w:tcW w:w="2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vAlign w:val="center"/>
          </w:tcPr>
          <w:p w14:paraId="260BB67B" w14:textId="77777777" w:rsidR="00E3302C" w:rsidRPr="009145BC" w:rsidRDefault="00467226">
            <w:pPr>
              <w:spacing w:before="36"/>
              <w:ind w:left="102"/>
              <w:rPr>
                <w:sz w:val="22"/>
                <w:szCs w:val="22"/>
                <w:lang w:val="hu-HU"/>
              </w:rPr>
            </w:pPr>
            <w:r w:rsidRPr="009145BC">
              <w:rPr>
                <w:spacing w:val="-1"/>
                <w:sz w:val="22"/>
                <w:szCs w:val="22"/>
                <w:lang w:val="hu-HU"/>
              </w:rPr>
              <w:t>N</w:t>
            </w:r>
            <w:r w:rsidRPr="009145BC">
              <w:rPr>
                <w:sz w:val="22"/>
                <w:szCs w:val="22"/>
                <w:lang w:val="hu-HU"/>
              </w:rPr>
              <w:t>é</w:t>
            </w:r>
            <w:r w:rsidRPr="009145BC">
              <w:rPr>
                <w:spacing w:val="-2"/>
                <w:sz w:val="22"/>
                <w:szCs w:val="22"/>
                <w:lang w:val="hu-HU"/>
              </w:rPr>
              <w:t>v</w:t>
            </w:r>
            <w:r w:rsidRPr="009145BC">
              <w:rPr>
                <w:sz w:val="22"/>
                <w:szCs w:val="22"/>
                <w:lang w:val="hu-HU"/>
              </w:rPr>
              <w:t>:</w:t>
            </w:r>
          </w:p>
        </w:tc>
        <w:tc>
          <w:tcPr>
            <w:tcW w:w="7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644D93" w14:textId="77777777" w:rsidR="00E3302C" w:rsidRPr="009145BC" w:rsidRDefault="00E3302C">
            <w:pPr>
              <w:rPr>
                <w:lang w:val="hu-HU"/>
              </w:rPr>
            </w:pPr>
          </w:p>
        </w:tc>
      </w:tr>
      <w:tr w:rsidR="00E3302C" w:rsidRPr="009145BC" w14:paraId="2613C639" w14:textId="77777777" w:rsidTr="00394B2F">
        <w:trPr>
          <w:trHeight w:hRule="exact" w:val="425"/>
        </w:trPr>
        <w:tc>
          <w:tcPr>
            <w:tcW w:w="2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vAlign w:val="center"/>
          </w:tcPr>
          <w:p w14:paraId="68BC3C7E" w14:textId="77777777" w:rsidR="00E3302C" w:rsidRPr="009145BC" w:rsidRDefault="00467226">
            <w:pPr>
              <w:spacing w:before="36"/>
              <w:ind w:left="102"/>
              <w:rPr>
                <w:sz w:val="22"/>
                <w:szCs w:val="22"/>
                <w:lang w:val="hu-HU"/>
              </w:rPr>
            </w:pPr>
            <w:r w:rsidRPr="009145BC">
              <w:rPr>
                <w:spacing w:val="2"/>
                <w:sz w:val="22"/>
                <w:szCs w:val="22"/>
                <w:lang w:val="hu-HU"/>
              </w:rPr>
              <w:t>T</w:t>
            </w:r>
            <w:r w:rsidRPr="009145BC">
              <w:rPr>
                <w:spacing w:val="-2"/>
                <w:sz w:val="22"/>
                <w:szCs w:val="22"/>
                <w:lang w:val="hu-HU"/>
              </w:rPr>
              <w:t>e</w:t>
            </w:r>
            <w:r w:rsidRPr="009145BC">
              <w:rPr>
                <w:spacing w:val="1"/>
                <w:sz w:val="22"/>
                <w:szCs w:val="22"/>
                <w:lang w:val="hu-HU"/>
              </w:rPr>
              <w:t>l</w:t>
            </w:r>
            <w:r w:rsidRPr="009145BC">
              <w:rPr>
                <w:spacing w:val="-2"/>
                <w:sz w:val="22"/>
                <w:szCs w:val="22"/>
                <w:lang w:val="hu-HU"/>
              </w:rPr>
              <w:t>e</w:t>
            </w:r>
            <w:r w:rsidRPr="009145BC">
              <w:rPr>
                <w:spacing w:val="1"/>
                <w:sz w:val="22"/>
                <w:szCs w:val="22"/>
                <w:lang w:val="hu-HU"/>
              </w:rPr>
              <w:t>f</w:t>
            </w:r>
            <w:r w:rsidRPr="009145BC">
              <w:rPr>
                <w:sz w:val="22"/>
                <w:szCs w:val="22"/>
                <w:lang w:val="hu-HU"/>
              </w:rPr>
              <w:t>ons</w:t>
            </w:r>
            <w:r w:rsidRPr="009145BC">
              <w:rPr>
                <w:spacing w:val="-2"/>
                <w:sz w:val="22"/>
                <w:szCs w:val="22"/>
                <w:lang w:val="hu-HU"/>
              </w:rPr>
              <w:t>z</w:t>
            </w:r>
            <w:r w:rsidRPr="009145BC">
              <w:rPr>
                <w:sz w:val="22"/>
                <w:szCs w:val="22"/>
                <w:lang w:val="hu-HU"/>
              </w:rPr>
              <w:t>á</w:t>
            </w:r>
            <w:r w:rsidRPr="009145BC">
              <w:rPr>
                <w:spacing w:val="-3"/>
                <w:sz w:val="22"/>
                <w:szCs w:val="22"/>
                <w:lang w:val="hu-HU"/>
              </w:rPr>
              <w:t>m</w:t>
            </w:r>
            <w:r w:rsidRPr="009145BC">
              <w:rPr>
                <w:sz w:val="22"/>
                <w:szCs w:val="22"/>
                <w:lang w:val="hu-HU"/>
              </w:rPr>
              <w:t>:</w:t>
            </w:r>
          </w:p>
        </w:tc>
        <w:tc>
          <w:tcPr>
            <w:tcW w:w="7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6998B3" w14:textId="77777777" w:rsidR="00E3302C" w:rsidRPr="009145BC" w:rsidRDefault="00E3302C">
            <w:pPr>
              <w:rPr>
                <w:lang w:val="hu-HU"/>
              </w:rPr>
            </w:pPr>
          </w:p>
        </w:tc>
      </w:tr>
    </w:tbl>
    <w:p w14:paraId="5FA83F37" w14:textId="77777777" w:rsidR="00E3302C" w:rsidRPr="009145BC" w:rsidRDefault="00E3302C">
      <w:pPr>
        <w:spacing w:line="200" w:lineRule="exact"/>
        <w:rPr>
          <w:lang w:val="hu-HU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4"/>
        <w:gridCol w:w="7575"/>
      </w:tblGrid>
      <w:tr w:rsidR="00E3302C" w:rsidRPr="009145BC" w14:paraId="656C0101" w14:textId="77777777" w:rsidTr="005B5981">
        <w:trPr>
          <w:trHeight w:hRule="exact" w:val="454"/>
        </w:trPr>
        <w:tc>
          <w:tcPr>
            <w:tcW w:w="9609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C0C0C0"/>
            <w:vAlign w:val="center"/>
          </w:tcPr>
          <w:p w14:paraId="548DF7E5" w14:textId="77777777" w:rsidR="00E3302C" w:rsidRPr="009145BC" w:rsidRDefault="00467226">
            <w:pPr>
              <w:spacing w:line="240" w:lineRule="exact"/>
              <w:ind w:left="102"/>
              <w:rPr>
                <w:sz w:val="22"/>
                <w:szCs w:val="22"/>
                <w:lang w:val="hu-HU"/>
              </w:rPr>
            </w:pPr>
            <w:r w:rsidRPr="009145BC">
              <w:rPr>
                <w:b/>
                <w:spacing w:val="1"/>
                <w:sz w:val="22"/>
                <w:szCs w:val="22"/>
                <w:lang w:val="hu-HU"/>
              </w:rPr>
              <w:t>O</w:t>
            </w:r>
            <w:r w:rsidRPr="009145BC">
              <w:rPr>
                <w:b/>
                <w:sz w:val="22"/>
                <w:szCs w:val="22"/>
                <w:lang w:val="hu-HU"/>
              </w:rPr>
              <w:t>s</w:t>
            </w:r>
            <w:r w:rsidRPr="009145BC">
              <w:rPr>
                <w:b/>
                <w:spacing w:val="-2"/>
                <w:sz w:val="22"/>
                <w:szCs w:val="22"/>
                <w:lang w:val="hu-HU"/>
              </w:rPr>
              <w:t>z</w:t>
            </w:r>
            <w:r w:rsidRPr="009145BC">
              <w:rPr>
                <w:b/>
                <w:spacing w:val="1"/>
                <w:sz w:val="22"/>
                <w:szCs w:val="22"/>
                <w:lang w:val="hu-HU"/>
              </w:rPr>
              <w:t>t</w:t>
            </w:r>
            <w:r w:rsidRPr="009145BC">
              <w:rPr>
                <w:b/>
                <w:sz w:val="22"/>
                <w:szCs w:val="22"/>
                <w:lang w:val="hu-HU"/>
              </w:rPr>
              <w:t>á</w:t>
            </w:r>
            <w:r w:rsidRPr="009145BC">
              <w:rPr>
                <w:b/>
                <w:spacing w:val="-1"/>
                <w:sz w:val="22"/>
                <w:szCs w:val="22"/>
                <w:lang w:val="hu-HU"/>
              </w:rPr>
              <w:t>l</w:t>
            </w:r>
            <w:r w:rsidRPr="009145BC">
              <w:rPr>
                <w:b/>
                <w:spacing w:val="-2"/>
                <w:sz w:val="22"/>
                <w:szCs w:val="22"/>
                <w:lang w:val="hu-HU"/>
              </w:rPr>
              <w:t>y</w:t>
            </w:r>
            <w:r w:rsidRPr="009145BC">
              <w:rPr>
                <w:b/>
                <w:spacing w:val="3"/>
                <w:sz w:val="22"/>
                <w:szCs w:val="22"/>
                <w:lang w:val="hu-HU"/>
              </w:rPr>
              <w:t>f</w:t>
            </w:r>
            <w:r w:rsidRPr="009145BC">
              <w:rPr>
                <w:b/>
                <w:sz w:val="22"/>
                <w:szCs w:val="22"/>
                <w:lang w:val="hu-HU"/>
              </w:rPr>
              <w:t>őnök</w:t>
            </w:r>
            <w:r w:rsidRPr="009145BC">
              <w:rPr>
                <w:b/>
                <w:spacing w:val="-3"/>
                <w:sz w:val="22"/>
                <w:szCs w:val="22"/>
                <w:lang w:val="hu-HU"/>
              </w:rPr>
              <w:t xml:space="preserve"> </w:t>
            </w:r>
            <w:r w:rsidRPr="009145BC">
              <w:rPr>
                <w:b/>
                <w:sz w:val="22"/>
                <w:szCs w:val="22"/>
                <w:lang w:val="hu-HU"/>
              </w:rPr>
              <w:t>ada</w:t>
            </w:r>
            <w:r w:rsidRPr="009145BC">
              <w:rPr>
                <w:b/>
                <w:spacing w:val="-2"/>
                <w:sz w:val="22"/>
                <w:szCs w:val="22"/>
                <w:lang w:val="hu-HU"/>
              </w:rPr>
              <w:t>t</w:t>
            </w:r>
            <w:r w:rsidRPr="009145BC">
              <w:rPr>
                <w:b/>
                <w:sz w:val="22"/>
                <w:szCs w:val="22"/>
                <w:lang w:val="hu-HU"/>
              </w:rPr>
              <w:t>a</w:t>
            </w:r>
            <w:r w:rsidRPr="009145BC">
              <w:rPr>
                <w:b/>
                <w:spacing w:val="-1"/>
                <w:sz w:val="22"/>
                <w:szCs w:val="22"/>
                <w:lang w:val="hu-HU"/>
              </w:rPr>
              <w:t>i</w:t>
            </w:r>
            <w:r w:rsidRPr="009145BC">
              <w:rPr>
                <w:b/>
                <w:sz w:val="22"/>
                <w:szCs w:val="22"/>
                <w:lang w:val="hu-HU"/>
              </w:rPr>
              <w:t>:</w:t>
            </w:r>
          </w:p>
        </w:tc>
      </w:tr>
      <w:tr w:rsidR="00E3302C" w:rsidRPr="009145BC" w14:paraId="38E7C2D4" w14:textId="77777777" w:rsidTr="005B5981">
        <w:trPr>
          <w:trHeight w:hRule="exact" w:val="454"/>
        </w:trPr>
        <w:tc>
          <w:tcPr>
            <w:tcW w:w="2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vAlign w:val="center"/>
          </w:tcPr>
          <w:p w14:paraId="7B6F6404" w14:textId="77777777" w:rsidR="00E3302C" w:rsidRPr="009145BC" w:rsidRDefault="00467226">
            <w:pPr>
              <w:spacing w:before="38"/>
              <w:ind w:left="102"/>
              <w:rPr>
                <w:sz w:val="22"/>
                <w:szCs w:val="22"/>
                <w:lang w:val="hu-HU"/>
              </w:rPr>
            </w:pPr>
            <w:r w:rsidRPr="009145BC">
              <w:rPr>
                <w:spacing w:val="-1"/>
                <w:sz w:val="22"/>
                <w:szCs w:val="22"/>
                <w:lang w:val="hu-HU"/>
              </w:rPr>
              <w:t>N</w:t>
            </w:r>
            <w:r w:rsidRPr="009145BC">
              <w:rPr>
                <w:sz w:val="22"/>
                <w:szCs w:val="22"/>
                <w:lang w:val="hu-HU"/>
              </w:rPr>
              <w:t>é</w:t>
            </w:r>
            <w:r w:rsidRPr="009145BC">
              <w:rPr>
                <w:spacing w:val="-2"/>
                <w:sz w:val="22"/>
                <w:szCs w:val="22"/>
                <w:lang w:val="hu-HU"/>
              </w:rPr>
              <w:t>v</w:t>
            </w:r>
            <w:r w:rsidRPr="009145BC">
              <w:rPr>
                <w:sz w:val="22"/>
                <w:szCs w:val="22"/>
                <w:lang w:val="hu-HU"/>
              </w:rPr>
              <w:t>:</w:t>
            </w:r>
          </w:p>
        </w:tc>
        <w:tc>
          <w:tcPr>
            <w:tcW w:w="7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5CF9CA" w14:textId="77777777" w:rsidR="00E3302C" w:rsidRPr="009145BC" w:rsidRDefault="00E3302C">
            <w:pPr>
              <w:rPr>
                <w:lang w:val="hu-HU"/>
              </w:rPr>
            </w:pPr>
          </w:p>
        </w:tc>
      </w:tr>
      <w:tr w:rsidR="00E3302C" w:rsidRPr="009145BC" w14:paraId="272BF0BA" w14:textId="77777777" w:rsidTr="005B5981">
        <w:trPr>
          <w:trHeight w:hRule="exact" w:val="454"/>
        </w:trPr>
        <w:tc>
          <w:tcPr>
            <w:tcW w:w="2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vAlign w:val="center"/>
          </w:tcPr>
          <w:p w14:paraId="2E2A1004" w14:textId="77777777" w:rsidR="00E3302C" w:rsidRPr="009145BC" w:rsidRDefault="00467226">
            <w:pPr>
              <w:spacing w:before="36"/>
              <w:ind w:left="102"/>
              <w:rPr>
                <w:sz w:val="22"/>
                <w:szCs w:val="22"/>
                <w:lang w:val="hu-HU"/>
              </w:rPr>
            </w:pPr>
            <w:r w:rsidRPr="009145BC">
              <w:rPr>
                <w:spacing w:val="2"/>
                <w:sz w:val="22"/>
                <w:szCs w:val="22"/>
                <w:lang w:val="hu-HU"/>
              </w:rPr>
              <w:t>T</w:t>
            </w:r>
            <w:r w:rsidRPr="009145BC">
              <w:rPr>
                <w:spacing w:val="-2"/>
                <w:sz w:val="22"/>
                <w:szCs w:val="22"/>
                <w:lang w:val="hu-HU"/>
              </w:rPr>
              <w:t>e</w:t>
            </w:r>
            <w:r w:rsidRPr="009145BC">
              <w:rPr>
                <w:spacing w:val="1"/>
                <w:sz w:val="22"/>
                <w:szCs w:val="22"/>
                <w:lang w:val="hu-HU"/>
              </w:rPr>
              <w:t>l</w:t>
            </w:r>
            <w:r w:rsidRPr="009145BC">
              <w:rPr>
                <w:spacing w:val="-2"/>
                <w:sz w:val="22"/>
                <w:szCs w:val="22"/>
                <w:lang w:val="hu-HU"/>
              </w:rPr>
              <w:t>e</w:t>
            </w:r>
            <w:r w:rsidRPr="009145BC">
              <w:rPr>
                <w:spacing w:val="1"/>
                <w:sz w:val="22"/>
                <w:szCs w:val="22"/>
                <w:lang w:val="hu-HU"/>
              </w:rPr>
              <w:t>f</w:t>
            </w:r>
            <w:r w:rsidRPr="009145BC">
              <w:rPr>
                <w:sz w:val="22"/>
                <w:szCs w:val="22"/>
                <w:lang w:val="hu-HU"/>
              </w:rPr>
              <w:t>ons</w:t>
            </w:r>
            <w:r w:rsidRPr="009145BC">
              <w:rPr>
                <w:spacing w:val="-2"/>
                <w:sz w:val="22"/>
                <w:szCs w:val="22"/>
                <w:lang w:val="hu-HU"/>
              </w:rPr>
              <w:t>z</w:t>
            </w:r>
            <w:r w:rsidRPr="009145BC">
              <w:rPr>
                <w:sz w:val="22"/>
                <w:szCs w:val="22"/>
                <w:lang w:val="hu-HU"/>
              </w:rPr>
              <w:t>á</w:t>
            </w:r>
            <w:r w:rsidRPr="009145BC">
              <w:rPr>
                <w:spacing w:val="-3"/>
                <w:sz w:val="22"/>
                <w:szCs w:val="22"/>
                <w:lang w:val="hu-HU"/>
              </w:rPr>
              <w:t>m</w:t>
            </w:r>
            <w:r w:rsidRPr="009145BC">
              <w:rPr>
                <w:sz w:val="22"/>
                <w:szCs w:val="22"/>
                <w:lang w:val="hu-HU"/>
              </w:rPr>
              <w:t>:</w:t>
            </w:r>
          </w:p>
        </w:tc>
        <w:tc>
          <w:tcPr>
            <w:tcW w:w="7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B52A7E" w14:textId="77777777" w:rsidR="00E3302C" w:rsidRPr="009145BC" w:rsidRDefault="00E3302C">
            <w:pPr>
              <w:rPr>
                <w:lang w:val="hu-HU"/>
              </w:rPr>
            </w:pPr>
          </w:p>
        </w:tc>
      </w:tr>
    </w:tbl>
    <w:p w14:paraId="5BBED7F3" w14:textId="77777777" w:rsidR="00E3302C" w:rsidRPr="009145BC" w:rsidRDefault="00E3302C">
      <w:pPr>
        <w:rPr>
          <w:lang w:val="hu-HU"/>
        </w:rPr>
        <w:sectPr w:rsidR="00E3302C" w:rsidRPr="009145BC">
          <w:headerReference w:type="default" r:id="rId7"/>
          <w:footerReference w:type="default" r:id="rId8"/>
          <w:pgSz w:w="11920" w:h="16840"/>
          <w:pgMar w:top="1320" w:right="1140" w:bottom="280" w:left="920" w:header="251" w:footer="807" w:gutter="0"/>
          <w:cols w:space="708"/>
        </w:sectPr>
      </w:pPr>
    </w:p>
    <w:p w14:paraId="436F70F3" w14:textId="77777777" w:rsidR="00E604CC" w:rsidRPr="009145BC" w:rsidRDefault="00E604CC" w:rsidP="00A77D9F">
      <w:pPr>
        <w:spacing w:before="32"/>
        <w:rPr>
          <w:b/>
          <w:sz w:val="22"/>
          <w:szCs w:val="22"/>
          <w:lang w:val="hu-HU"/>
        </w:rPr>
      </w:pPr>
    </w:p>
    <w:p w14:paraId="254CF4CB" w14:textId="77777777" w:rsidR="00394B2F" w:rsidRPr="009145BC" w:rsidRDefault="00394B2F" w:rsidP="00A77D9F">
      <w:pPr>
        <w:spacing w:before="32"/>
        <w:rPr>
          <w:b/>
          <w:sz w:val="22"/>
          <w:szCs w:val="22"/>
          <w:lang w:val="hu-HU"/>
        </w:rPr>
      </w:pPr>
    </w:p>
    <w:p w14:paraId="1457D369" w14:textId="77777777" w:rsidR="00A77D9F" w:rsidRPr="009145BC" w:rsidRDefault="00A77D9F" w:rsidP="007C6331">
      <w:pPr>
        <w:spacing w:before="32" w:line="276" w:lineRule="auto"/>
        <w:rPr>
          <w:sz w:val="24"/>
          <w:szCs w:val="22"/>
          <w:lang w:val="hu-HU"/>
        </w:rPr>
      </w:pPr>
      <w:r w:rsidRPr="009145BC">
        <w:rPr>
          <w:b/>
          <w:sz w:val="24"/>
          <w:szCs w:val="22"/>
          <w:lang w:val="hu-HU"/>
        </w:rPr>
        <w:t>3.</w:t>
      </w:r>
      <w:r w:rsidRPr="009145BC">
        <w:rPr>
          <w:b/>
          <w:spacing w:val="1"/>
          <w:sz w:val="24"/>
          <w:szCs w:val="22"/>
          <w:lang w:val="hu-HU"/>
        </w:rPr>
        <w:t xml:space="preserve"> K</w:t>
      </w:r>
      <w:r w:rsidRPr="009145BC">
        <w:rPr>
          <w:b/>
          <w:spacing w:val="-2"/>
          <w:sz w:val="24"/>
          <w:szCs w:val="22"/>
          <w:lang w:val="hu-HU"/>
        </w:rPr>
        <w:t>é</w:t>
      </w:r>
      <w:r w:rsidRPr="009145BC">
        <w:rPr>
          <w:b/>
          <w:sz w:val="24"/>
          <w:szCs w:val="22"/>
          <w:lang w:val="hu-HU"/>
        </w:rPr>
        <w:t>r</w:t>
      </w:r>
      <w:r w:rsidRPr="009145BC">
        <w:rPr>
          <w:b/>
          <w:spacing w:val="1"/>
          <w:sz w:val="24"/>
          <w:szCs w:val="22"/>
          <w:lang w:val="hu-HU"/>
        </w:rPr>
        <w:t>j</w:t>
      </w:r>
      <w:r w:rsidRPr="009145BC">
        <w:rPr>
          <w:b/>
          <w:sz w:val="24"/>
          <w:szCs w:val="22"/>
          <w:lang w:val="hu-HU"/>
        </w:rPr>
        <w:t>ü</w:t>
      </w:r>
      <w:r w:rsidRPr="009145BC">
        <w:rPr>
          <w:b/>
          <w:spacing w:val="-1"/>
          <w:sz w:val="24"/>
          <w:szCs w:val="22"/>
          <w:lang w:val="hu-HU"/>
        </w:rPr>
        <w:t>k</w:t>
      </w:r>
      <w:r w:rsidRPr="009145BC">
        <w:rPr>
          <w:b/>
          <w:sz w:val="24"/>
          <w:szCs w:val="22"/>
          <w:lang w:val="hu-HU"/>
        </w:rPr>
        <w:t>,</w:t>
      </w:r>
      <w:r w:rsidRPr="009145BC">
        <w:rPr>
          <w:b/>
          <w:spacing w:val="-2"/>
          <w:sz w:val="24"/>
          <w:szCs w:val="22"/>
          <w:lang w:val="hu-HU"/>
        </w:rPr>
        <w:t xml:space="preserve"> </w:t>
      </w:r>
      <w:r w:rsidRPr="009145BC">
        <w:rPr>
          <w:b/>
          <w:spacing w:val="1"/>
          <w:sz w:val="24"/>
          <w:szCs w:val="22"/>
          <w:lang w:val="hu-HU"/>
        </w:rPr>
        <w:t>karikázza be</w:t>
      </w:r>
      <w:r w:rsidRPr="009145BC">
        <w:rPr>
          <w:b/>
          <w:spacing w:val="-2"/>
          <w:sz w:val="24"/>
          <w:szCs w:val="22"/>
          <w:lang w:val="hu-HU"/>
        </w:rPr>
        <w:t xml:space="preserve"> </w:t>
      </w:r>
      <w:r w:rsidRPr="009145BC">
        <w:rPr>
          <w:b/>
          <w:sz w:val="24"/>
          <w:szCs w:val="22"/>
          <w:lang w:val="hu-HU"/>
        </w:rPr>
        <w:t xml:space="preserve">a </w:t>
      </w:r>
      <w:r w:rsidRPr="009145BC">
        <w:rPr>
          <w:b/>
          <w:spacing w:val="-3"/>
          <w:sz w:val="24"/>
          <w:szCs w:val="22"/>
          <w:lang w:val="hu-HU"/>
        </w:rPr>
        <w:t>p</w:t>
      </w:r>
      <w:r w:rsidRPr="009145BC">
        <w:rPr>
          <w:b/>
          <w:sz w:val="24"/>
          <w:szCs w:val="22"/>
          <w:lang w:val="hu-HU"/>
        </w:rPr>
        <w:t>á</w:t>
      </w:r>
      <w:r w:rsidRPr="009145BC">
        <w:rPr>
          <w:b/>
          <w:spacing w:val="1"/>
          <w:sz w:val="24"/>
          <w:szCs w:val="22"/>
          <w:lang w:val="hu-HU"/>
        </w:rPr>
        <w:t>l</w:t>
      </w:r>
      <w:r w:rsidRPr="009145BC">
        <w:rPr>
          <w:b/>
          <w:sz w:val="24"/>
          <w:szCs w:val="22"/>
          <w:lang w:val="hu-HU"/>
        </w:rPr>
        <w:t>yá</w:t>
      </w:r>
      <w:r w:rsidRPr="009145BC">
        <w:rPr>
          <w:b/>
          <w:spacing w:val="-2"/>
          <w:sz w:val="24"/>
          <w:szCs w:val="22"/>
          <w:lang w:val="hu-HU"/>
        </w:rPr>
        <w:t>z</w:t>
      </w:r>
      <w:r w:rsidRPr="009145BC">
        <w:rPr>
          <w:b/>
          <w:sz w:val="24"/>
          <w:szCs w:val="22"/>
          <w:lang w:val="hu-HU"/>
        </w:rPr>
        <w:t xml:space="preserve">ó </w:t>
      </w:r>
      <w:r w:rsidRPr="009145BC">
        <w:rPr>
          <w:b/>
          <w:spacing w:val="1"/>
          <w:sz w:val="24"/>
          <w:szCs w:val="22"/>
          <w:lang w:val="hu-HU"/>
        </w:rPr>
        <w:t>t</w:t>
      </w:r>
      <w:r w:rsidRPr="009145BC">
        <w:rPr>
          <w:b/>
          <w:sz w:val="24"/>
          <w:szCs w:val="22"/>
          <w:lang w:val="hu-HU"/>
        </w:rPr>
        <w:t>an</w:t>
      </w:r>
      <w:r w:rsidRPr="009145BC">
        <w:rPr>
          <w:b/>
          <w:spacing w:val="-3"/>
          <w:sz w:val="24"/>
          <w:szCs w:val="22"/>
          <w:lang w:val="hu-HU"/>
        </w:rPr>
        <w:t>u</w:t>
      </w:r>
      <w:r w:rsidRPr="009145BC">
        <w:rPr>
          <w:b/>
          <w:spacing w:val="1"/>
          <w:sz w:val="24"/>
          <w:szCs w:val="22"/>
          <w:lang w:val="hu-HU"/>
        </w:rPr>
        <w:t>l</w:t>
      </w:r>
      <w:r w:rsidRPr="009145BC">
        <w:rPr>
          <w:b/>
          <w:sz w:val="24"/>
          <w:szCs w:val="22"/>
          <w:lang w:val="hu-HU"/>
        </w:rPr>
        <w:t>óra</w:t>
      </w:r>
      <w:r w:rsidRPr="009145BC">
        <w:rPr>
          <w:b/>
          <w:spacing w:val="-2"/>
          <w:sz w:val="24"/>
          <w:szCs w:val="22"/>
          <w:lang w:val="hu-HU"/>
        </w:rPr>
        <w:t xml:space="preserve"> </w:t>
      </w:r>
      <w:r w:rsidRPr="009145BC">
        <w:rPr>
          <w:b/>
          <w:sz w:val="24"/>
          <w:szCs w:val="22"/>
          <w:lang w:val="hu-HU"/>
        </w:rPr>
        <w:t>vonat</w:t>
      </w:r>
      <w:r w:rsidRPr="009145BC">
        <w:rPr>
          <w:b/>
          <w:spacing w:val="-2"/>
          <w:sz w:val="24"/>
          <w:szCs w:val="22"/>
          <w:lang w:val="hu-HU"/>
        </w:rPr>
        <w:t>k</w:t>
      </w:r>
      <w:r w:rsidRPr="009145BC">
        <w:rPr>
          <w:b/>
          <w:sz w:val="24"/>
          <w:szCs w:val="22"/>
          <w:lang w:val="hu-HU"/>
        </w:rPr>
        <w:t>o</w:t>
      </w:r>
      <w:r w:rsidRPr="009145BC">
        <w:rPr>
          <w:b/>
          <w:spacing w:val="-2"/>
          <w:sz w:val="24"/>
          <w:szCs w:val="22"/>
          <w:lang w:val="hu-HU"/>
        </w:rPr>
        <w:t>z</w:t>
      </w:r>
      <w:r w:rsidRPr="009145BC">
        <w:rPr>
          <w:b/>
          <w:sz w:val="24"/>
          <w:szCs w:val="22"/>
          <w:lang w:val="hu-HU"/>
        </w:rPr>
        <w:t>ó kat</w:t>
      </w:r>
      <w:r w:rsidRPr="009145BC">
        <w:rPr>
          <w:b/>
          <w:spacing w:val="1"/>
          <w:sz w:val="24"/>
          <w:szCs w:val="22"/>
          <w:lang w:val="hu-HU"/>
        </w:rPr>
        <w:t>e</w:t>
      </w:r>
      <w:r w:rsidRPr="009145BC">
        <w:rPr>
          <w:b/>
          <w:spacing w:val="-2"/>
          <w:sz w:val="24"/>
          <w:szCs w:val="22"/>
          <w:lang w:val="hu-HU"/>
        </w:rPr>
        <w:t>g</w:t>
      </w:r>
      <w:r w:rsidRPr="009145BC">
        <w:rPr>
          <w:b/>
          <w:sz w:val="24"/>
          <w:szCs w:val="22"/>
          <w:lang w:val="hu-HU"/>
        </w:rPr>
        <w:t>ór</w:t>
      </w:r>
      <w:r w:rsidRPr="009145BC">
        <w:rPr>
          <w:b/>
          <w:spacing w:val="-1"/>
          <w:sz w:val="24"/>
          <w:szCs w:val="22"/>
          <w:lang w:val="hu-HU"/>
        </w:rPr>
        <w:t>i</w:t>
      </w:r>
      <w:r w:rsidRPr="009145BC">
        <w:rPr>
          <w:b/>
          <w:sz w:val="24"/>
          <w:szCs w:val="22"/>
          <w:lang w:val="hu-HU"/>
        </w:rPr>
        <w:t>a be</w:t>
      </w:r>
      <w:r w:rsidRPr="009145BC">
        <w:rPr>
          <w:b/>
          <w:spacing w:val="1"/>
          <w:sz w:val="24"/>
          <w:szCs w:val="22"/>
          <w:lang w:val="hu-HU"/>
        </w:rPr>
        <w:t>t</w:t>
      </w:r>
      <w:r w:rsidRPr="009145BC">
        <w:rPr>
          <w:b/>
          <w:spacing w:val="-3"/>
          <w:sz w:val="24"/>
          <w:szCs w:val="22"/>
          <w:lang w:val="hu-HU"/>
        </w:rPr>
        <w:t>ű</w:t>
      </w:r>
      <w:r w:rsidRPr="009145BC">
        <w:rPr>
          <w:b/>
          <w:spacing w:val="1"/>
          <w:sz w:val="24"/>
          <w:szCs w:val="22"/>
          <w:lang w:val="hu-HU"/>
        </w:rPr>
        <w:t>j</w:t>
      </w:r>
      <w:r w:rsidRPr="009145BC">
        <w:rPr>
          <w:b/>
          <w:spacing w:val="-2"/>
          <w:sz w:val="24"/>
          <w:szCs w:val="22"/>
          <w:lang w:val="hu-HU"/>
        </w:rPr>
        <w:t>e</w:t>
      </w:r>
      <w:r w:rsidRPr="009145BC">
        <w:rPr>
          <w:b/>
          <w:spacing w:val="1"/>
          <w:sz w:val="24"/>
          <w:szCs w:val="22"/>
          <w:lang w:val="hu-HU"/>
        </w:rPr>
        <w:t>l</w:t>
      </w:r>
      <w:r w:rsidRPr="009145BC">
        <w:rPr>
          <w:b/>
          <w:spacing w:val="-2"/>
          <w:sz w:val="24"/>
          <w:szCs w:val="22"/>
          <w:lang w:val="hu-HU"/>
        </w:rPr>
        <w:t>é</w:t>
      </w:r>
      <w:r w:rsidRPr="009145BC">
        <w:rPr>
          <w:b/>
          <w:sz w:val="24"/>
          <w:szCs w:val="22"/>
          <w:lang w:val="hu-HU"/>
        </w:rPr>
        <w:t>t</w:t>
      </w:r>
      <w:r w:rsidRPr="009145BC">
        <w:rPr>
          <w:b/>
          <w:spacing w:val="1"/>
          <w:sz w:val="24"/>
          <w:szCs w:val="22"/>
          <w:lang w:val="hu-HU"/>
        </w:rPr>
        <w:t xml:space="preserve"> </w:t>
      </w:r>
      <w:r w:rsidRPr="009145BC">
        <w:rPr>
          <w:b/>
          <w:spacing w:val="-2"/>
          <w:sz w:val="24"/>
          <w:szCs w:val="22"/>
          <w:lang w:val="hu-HU"/>
        </w:rPr>
        <w:t>(</w:t>
      </w:r>
      <w:r w:rsidRPr="009145BC">
        <w:rPr>
          <w:b/>
          <w:spacing w:val="1"/>
          <w:sz w:val="24"/>
          <w:szCs w:val="22"/>
          <w:lang w:val="hu-HU"/>
        </w:rPr>
        <w:t>t</w:t>
      </w:r>
      <w:r w:rsidRPr="009145BC">
        <w:rPr>
          <w:b/>
          <w:sz w:val="24"/>
          <w:szCs w:val="22"/>
          <w:lang w:val="hu-HU"/>
        </w:rPr>
        <w:t>ö</w:t>
      </w:r>
      <w:r w:rsidRPr="009145BC">
        <w:rPr>
          <w:b/>
          <w:spacing w:val="-3"/>
          <w:sz w:val="24"/>
          <w:szCs w:val="22"/>
          <w:lang w:val="hu-HU"/>
        </w:rPr>
        <w:t>b</w:t>
      </w:r>
      <w:r w:rsidRPr="009145BC">
        <w:rPr>
          <w:b/>
          <w:sz w:val="24"/>
          <w:szCs w:val="22"/>
          <w:lang w:val="hu-HU"/>
        </w:rPr>
        <w:t>b is</w:t>
      </w:r>
      <w:r w:rsidRPr="009145BC">
        <w:rPr>
          <w:b/>
          <w:spacing w:val="-1"/>
          <w:sz w:val="24"/>
          <w:szCs w:val="22"/>
          <w:lang w:val="hu-HU"/>
        </w:rPr>
        <w:t xml:space="preserve"> </w:t>
      </w:r>
      <w:r w:rsidRPr="009145BC">
        <w:rPr>
          <w:b/>
          <w:spacing w:val="1"/>
          <w:sz w:val="24"/>
          <w:szCs w:val="22"/>
          <w:lang w:val="hu-HU"/>
        </w:rPr>
        <w:t>m</w:t>
      </w:r>
      <w:r w:rsidRPr="009145BC">
        <w:rPr>
          <w:b/>
          <w:sz w:val="24"/>
          <w:szCs w:val="22"/>
          <w:lang w:val="hu-HU"/>
        </w:rPr>
        <w:t>e</w:t>
      </w:r>
      <w:r w:rsidRPr="009145BC">
        <w:rPr>
          <w:b/>
          <w:spacing w:val="-2"/>
          <w:sz w:val="24"/>
          <w:szCs w:val="22"/>
          <w:lang w:val="hu-HU"/>
        </w:rPr>
        <w:t>g</w:t>
      </w:r>
      <w:r w:rsidRPr="009145BC">
        <w:rPr>
          <w:b/>
          <w:spacing w:val="1"/>
          <w:sz w:val="24"/>
          <w:szCs w:val="22"/>
          <w:lang w:val="hu-HU"/>
        </w:rPr>
        <w:t>j</w:t>
      </w:r>
      <w:r w:rsidRPr="009145BC">
        <w:rPr>
          <w:b/>
          <w:sz w:val="24"/>
          <w:szCs w:val="22"/>
          <w:lang w:val="hu-HU"/>
        </w:rPr>
        <w:t>e</w:t>
      </w:r>
      <w:r w:rsidRPr="009145BC">
        <w:rPr>
          <w:b/>
          <w:spacing w:val="-1"/>
          <w:sz w:val="24"/>
          <w:szCs w:val="22"/>
          <w:lang w:val="hu-HU"/>
        </w:rPr>
        <w:t>l</w:t>
      </w:r>
      <w:r w:rsidRPr="009145BC">
        <w:rPr>
          <w:b/>
          <w:sz w:val="24"/>
          <w:szCs w:val="22"/>
          <w:lang w:val="hu-HU"/>
        </w:rPr>
        <w:t>ö</w:t>
      </w:r>
      <w:r w:rsidRPr="009145BC">
        <w:rPr>
          <w:b/>
          <w:spacing w:val="1"/>
          <w:sz w:val="24"/>
          <w:szCs w:val="22"/>
          <w:lang w:val="hu-HU"/>
        </w:rPr>
        <w:t>l</w:t>
      </w:r>
      <w:r w:rsidRPr="009145BC">
        <w:rPr>
          <w:b/>
          <w:sz w:val="24"/>
          <w:szCs w:val="22"/>
          <w:lang w:val="hu-HU"/>
        </w:rPr>
        <w:t>h</w:t>
      </w:r>
      <w:r w:rsidRPr="009145BC">
        <w:rPr>
          <w:b/>
          <w:spacing w:val="-2"/>
          <w:sz w:val="24"/>
          <w:szCs w:val="22"/>
          <w:lang w:val="hu-HU"/>
        </w:rPr>
        <w:t>e</w:t>
      </w:r>
      <w:r w:rsidRPr="009145BC">
        <w:rPr>
          <w:b/>
          <w:spacing w:val="1"/>
          <w:sz w:val="24"/>
          <w:szCs w:val="22"/>
          <w:lang w:val="hu-HU"/>
        </w:rPr>
        <w:t>t</w:t>
      </w:r>
      <w:r w:rsidRPr="009145BC">
        <w:rPr>
          <w:b/>
          <w:spacing w:val="-2"/>
          <w:sz w:val="24"/>
          <w:szCs w:val="22"/>
          <w:lang w:val="hu-HU"/>
        </w:rPr>
        <w:t>ő</w:t>
      </w:r>
      <w:r w:rsidRPr="009145BC">
        <w:rPr>
          <w:b/>
          <w:spacing w:val="1"/>
          <w:sz w:val="24"/>
          <w:szCs w:val="22"/>
          <w:lang w:val="hu-HU"/>
        </w:rPr>
        <w:t>)</w:t>
      </w:r>
      <w:r w:rsidR="00EF4237" w:rsidRPr="009145BC">
        <w:rPr>
          <w:b/>
          <w:spacing w:val="1"/>
          <w:sz w:val="24"/>
          <w:szCs w:val="22"/>
          <w:lang w:val="hu-HU"/>
        </w:rPr>
        <w:t xml:space="preserve"> és húzza alá a megfelelő kategóriát</w:t>
      </w:r>
      <w:r w:rsidRPr="009145BC">
        <w:rPr>
          <w:b/>
          <w:sz w:val="24"/>
          <w:szCs w:val="22"/>
          <w:lang w:val="hu-HU"/>
        </w:rPr>
        <w:t>!</w:t>
      </w:r>
    </w:p>
    <w:p w14:paraId="08561773" w14:textId="77777777" w:rsidR="00A77D9F" w:rsidRPr="009145BC" w:rsidRDefault="00A77D9F" w:rsidP="00A77D9F">
      <w:pPr>
        <w:spacing w:before="3" w:line="260" w:lineRule="exact"/>
        <w:rPr>
          <w:sz w:val="26"/>
          <w:szCs w:val="26"/>
          <w:lang w:val="hu-HU"/>
        </w:rPr>
      </w:pPr>
    </w:p>
    <w:p w14:paraId="69CE4202" w14:textId="77777777" w:rsidR="00A77D9F" w:rsidRPr="009145BC" w:rsidRDefault="00A77D9F" w:rsidP="00A77D9F">
      <w:pPr>
        <w:ind w:left="209"/>
        <w:rPr>
          <w:sz w:val="22"/>
          <w:szCs w:val="22"/>
          <w:lang w:val="hu-HU"/>
        </w:rPr>
      </w:pPr>
      <w:r w:rsidRPr="009145BC">
        <w:rPr>
          <w:b/>
          <w:sz w:val="22"/>
          <w:szCs w:val="22"/>
          <w:lang w:val="hu-HU"/>
        </w:rPr>
        <w:t xml:space="preserve">3.1. </w:t>
      </w:r>
      <w:r w:rsidR="00EF4237" w:rsidRPr="009145BC">
        <w:rPr>
          <w:b/>
          <w:sz w:val="22"/>
          <w:szCs w:val="22"/>
          <w:lang w:val="hu-HU"/>
        </w:rPr>
        <w:t xml:space="preserve">Kiemelkedően tehetséges / </w:t>
      </w:r>
      <w:r w:rsidRPr="009145BC">
        <w:rPr>
          <w:b/>
          <w:spacing w:val="-1"/>
          <w:sz w:val="22"/>
          <w:szCs w:val="22"/>
          <w:lang w:val="hu-HU"/>
        </w:rPr>
        <w:t>K</w:t>
      </w:r>
      <w:r w:rsidRPr="009145BC">
        <w:rPr>
          <w:b/>
          <w:spacing w:val="1"/>
          <w:sz w:val="22"/>
          <w:szCs w:val="22"/>
          <w:lang w:val="hu-HU"/>
        </w:rPr>
        <w:t>i</w:t>
      </w:r>
      <w:r w:rsidRPr="009145BC">
        <w:rPr>
          <w:b/>
          <w:spacing w:val="-2"/>
          <w:sz w:val="22"/>
          <w:szCs w:val="22"/>
          <w:lang w:val="hu-HU"/>
        </w:rPr>
        <w:t>m</w:t>
      </w:r>
      <w:r w:rsidRPr="009145BC">
        <w:rPr>
          <w:b/>
          <w:sz w:val="22"/>
          <w:szCs w:val="22"/>
          <w:lang w:val="hu-HU"/>
        </w:rPr>
        <w:t>aga</w:t>
      </w:r>
      <w:r w:rsidRPr="009145BC">
        <w:rPr>
          <w:b/>
          <w:spacing w:val="-2"/>
          <w:sz w:val="22"/>
          <w:szCs w:val="22"/>
          <w:lang w:val="hu-HU"/>
        </w:rPr>
        <w:t>s</w:t>
      </w:r>
      <w:r w:rsidRPr="009145BC">
        <w:rPr>
          <w:b/>
          <w:spacing w:val="1"/>
          <w:sz w:val="22"/>
          <w:szCs w:val="22"/>
          <w:lang w:val="hu-HU"/>
        </w:rPr>
        <w:t>l</w:t>
      </w:r>
      <w:r w:rsidRPr="009145BC">
        <w:rPr>
          <w:b/>
          <w:sz w:val="22"/>
          <w:szCs w:val="22"/>
          <w:lang w:val="hu-HU"/>
        </w:rPr>
        <w:t xml:space="preserve">ó </w:t>
      </w:r>
      <w:r w:rsidRPr="009145BC">
        <w:rPr>
          <w:b/>
          <w:spacing w:val="-2"/>
          <w:sz w:val="22"/>
          <w:szCs w:val="22"/>
          <w:lang w:val="hu-HU"/>
        </w:rPr>
        <w:t>t</w:t>
      </w:r>
      <w:r w:rsidRPr="009145BC">
        <w:rPr>
          <w:b/>
          <w:sz w:val="22"/>
          <w:szCs w:val="22"/>
          <w:lang w:val="hu-HU"/>
        </w:rPr>
        <w:t>an</w:t>
      </w:r>
      <w:r w:rsidRPr="009145BC">
        <w:rPr>
          <w:b/>
          <w:spacing w:val="-1"/>
          <w:sz w:val="22"/>
          <w:szCs w:val="22"/>
          <w:lang w:val="hu-HU"/>
        </w:rPr>
        <w:t>ul</w:t>
      </w:r>
      <w:r w:rsidRPr="009145BC">
        <w:rPr>
          <w:b/>
          <w:spacing w:val="1"/>
          <w:sz w:val="22"/>
          <w:szCs w:val="22"/>
          <w:lang w:val="hu-HU"/>
        </w:rPr>
        <w:t>m</w:t>
      </w:r>
      <w:r w:rsidRPr="009145BC">
        <w:rPr>
          <w:b/>
          <w:sz w:val="22"/>
          <w:szCs w:val="22"/>
          <w:lang w:val="hu-HU"/>
        </w:rPr>
        <w:t>á</w:t>
      </w:r>
      <w:r w:rsidRPr="009145BC">
        <w:rPr>
          <w:b/>
          <w:spacing w:val="-3"/>
          <w:sz w:val="22"/>
          <w:szCs w:val="22"/>
          <w:lang w:val="hu-HU"/>
        </w:rPr>
        <w:t>n</w:t>
      </w:r>
      <w:r w:rsidRPr="009145BC">
        <w:rPr>
          <w:b/>
          <w:sz w:val="22"/>
          <w:szCs w:val="22"/>
          <w:lang w:val="hu-HU"/>
        </w:rPr>
        <w:t>yi</w:t>
      </w:r>
      <w:r w:rsidRPr="009145BC">
        <w:rPr>
          <w:b/>
          <w:spacing w:val="1"/>
          <w:sz w:val="22"/>
          <w:szCs w:val="22"/>
          <w:lang w:val="hu-HU"/>
        </w:rPr>
        <w:t xml:space="preserve"> </w:t>
      </w:r>
      <w:r w:rsidRPr="009145BC">
        <w:rPr>
          <w:b/>
          <w:sz w:val="22"/>
          <w:szCs w:val="22"/>
          <w:lang w:val="hu-HU"/>
        </w:rPr>
        <w:t>e</w:t>
      </w:r>
      <w:r w:rsidRPr="009145BC">
        <w:rPr>
          <w:b/>
          <w:spacing w:val="-2"/>
          <w:sz w:val="22"/>
          <w:szCs w:val="22"/>
          <w:lang w:val="hu-HU"/>
        </w:rPr>
        <w:t>r</w:t>
      </w:r>
      <w:r w:rsidRPr="009145BC">
        <w:rPr>
          <w:b/>
          <w:sz w:val="22"/>
          <w:szCs w:val="22"/>
          <w:lang w:val="hu-HU"/>
        </w:rPr>
        <w:t>ed</w:t>
      </w:r>
      <w:r w:rsidRPr="009145BC">
        <w:rPr>
          <w:b/>
          <w:spacing w:val="-2"/>
          <w:sz w:val="22"/>
          <w:szCs w:val="22"/>
          <w:lang w:val="hu-HU"/>
        </w:rPr>
        <w:t>m</w:t>
      </w:r>
      <w:r w:rsidRPr="009145BC">
        <w:rPr>
          <w:b/>
          <w:sz w:val="22"/>
          <w:szCs w:val="22"/>
          <w:lang w:val="hu-HU"/>
        </w:rPr>
        <w:t>ények</w:t>
      </w:r>
      <w:r w:rsidRPr="009145BC">
        <w:rPr>
          <w:b/>
          <w:spacing w:val="-2"/>
          <w:sz w:val="22"/>
          <w:szCs w:val="22"/>
          <w:lang w:val="hu-HU"/>
        </w:rPr>
        <w:t xml:space="preserve"> </w:t>
      </w:r>
      <w:r w:rsidRPr="009145BC">
        <w:rPr>
          <w:b/>
          <w:spacing w:val="1"/>
          <w:sz w:val="22"/>
          <w:szCs w:val="22"/>
          <w:lang w:val="hu-HU"/>
        </w:rPr>
        <w:t>i</w:t>
      </w:r>
      <w:r w:rsidRPr="009145BC">
        <w:rPr>
          <w:b/>
          <w:sz w:val="22"/>
          <w:szCs w:val="22"/>
          <w:lang w:val="hu-HU"/>
        </w:rPr>
        <w:t>ga</w:t>
      </w:r>
      <w:r w:rsidRPr="009145BC">
        <w:rPr>
          <w:b/>
          <w:spacing w:val="-2"/>
          <w:sz w:val="22"/>
          <w:szCs w:val="22"/>
          <w:lang w:val="hu-HU"/>
        </w:rPr>
        <w:t>z</w:t>
      </w:r>
      <w:r w:rsidRPr="009145BC">
        <w:rPr>
          <w:b/>
          <w:sz w:val="22"/>
          <w:szCs w:val="22"/>
          <w:lang w:val="hu-HU"/>
        </w:rPr>
        <w:t>o</w:t>
      </w:r>
      <w:r w:rsidRPr="009145BC">
        <w:rPr>
          <w:b/>
          <w:spacing w:val="1"/>
          <w:sz w:val="22"/>
          <w:szCs w:val="22"/>
          <w:lang w:val="hu-HU"/>
        </w:rPr>
        <w:t>l</w:t>
      </w:r>
      <w:r w:rsidRPr="009145BC">
        <w:rPr>
          <w:b/>
          <w:spacing w:val="-2"/>
          <w:sz w:val="22"/>
          <w:szCs w:val="22"/>
          <w:lang w:val="hu-HU"/>
        </w:rPr>
        <w:t>á</w:t>
      </w:r>
      <w:r w:rsidRPr="009145BC">
        <w:rPr>
          <w:b/>
          <w:sz w:val="22"/>
          <w:szCs w:val="22"/>
          <w:lang w:val="hu-HU"/>
        </w:rPr>
        <w:t>sa</w:t>
      </w:r>
    </w:p>
    <w:p w14:paraId="28C73F83" w14:textId="77777777" w:rsidR="00A77D9F" w:rsidRPr="009145BC" w:rsidRDefault="00A77D9F" w:rsidP="007C6331">
      <w:pPr>
        <w:spacing w:before="6" w:line="360" w:lineRule="auto"/>
        <w:rPr>
          <w:sz w:val="19"/>
          <w:szCs w:val="19"/>
          <w:lang w:val="hu-HU"/>
        </w:rPr>
      </w:pPr>
    </w:p>
    <w:p w14:paraId="7EDC56EF" w14:textId="6BC4F5DA" w:rsidR="00A77D9F" w:rsidRPr="009145BC" w:rsidRDefault="008F4EDE" w:rsidP="007C6331">
      <w:pPr>
        <w:numPr>
          <w:ilvl w:val="0"/>
          <w:numId w:val="2"/>
        </w:numPr>
        <w:spacing w:line="360" w:lineRule="auto"/>
        <w:ind w:right="1091"/>
        <w:rPr>
          <w:sz w:val="22"/>
          <w:szCs w:val="22"/>
          <w:lang w:val="hu-HU"/>
        </w:rPr>
      </w:pPr>
      <w:r w:rsidRPr="009145BC">
        <w:rPr>
          <w:b/>
          <w:noProof/>
          <w:spacing w:val="1"/>
          <w:sz w:val="22"/>
          <w:szCs w:val="22"/>
          <w:lang w:val="hu-HU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1E64E2" wp14:editId="2C1117DB">
                <wp:simplePos x="0" y="0"/>
                <wp:positionH relativeFrom="column">
                  <wp:posOffset>3401695</wp:posOffset>
                </wp:positionH>
                <wp:positionV relativeFrom="paragraph">
                  <wp:posOffset>423636</wp:posOffset>
                </wp:positionV>
                <wp:extent cx="627017" cy="246833"/>
                <wp:effectExtent l="0" t="0" r="20955" b="20320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017" cy="24683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20D0B6" id="Obdĺžnik 2" o:spid="_x0000_s1026" style="position:absolute;margin-left:267.85pt;margin-top:33.35pt;width:49.35pt;height:1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" fillcolor="white [3201]" strokecolor="black [3200]" strokeweight="1pt"/>
            </w:pict>
          </mc:Fallback>
        </mc:AlternateContent>
      </w:r>
      <w:r w:rsidR="00A77D9F" w:rsidRPr="009145BC">
        <w:rPr>
          <w:b/>
          <w:spacing w:val="1"/>
          <w:sz w:val="22"/>
          <w:szCs w:val="22"/>
          <w:lang w:val="hu-HU"/>
        </w:rPr>
        <w:t>j</w:t>
      </w:r>
      <w:r w:rsidR="00A77D9F" w:rsidRPr="009145BC">
        <w:rPr>
          <w:b/>
          <w:sz w:val="22"/>
          <w:szCs w:val="22"/>
          <w:lang w:val="hu-HU"/>
        </w:rPr>
        <w:t>ó</w:t>
      </w:r>
      <w:r w:rsidR="00A77D9F" w:rsidRPr="009145BC">
        <w:rPr>
          <w:sz w:val="22"/>
          <w:szCs w:val="22"/>
          <w:lang w:val="hu-HU"/>
        </w:rPr>
        <w:t xml:space="preserve"> (1,51–2,5),</w:t>
      </w:r>
      <w:r w:rsidR="00A77D9F" w:rsidRPr="009145BC">
        <w:rPr>
          <w:spacing w:val="-2"/>
          <w:sz w:val="22"/>
          <w:szCs w:val="22"/>
          <w:lang w:val="hu-HU"/>
        </w:rPr>
        <w:t xml:space="preserve"> </w:t>
      </w:r>
      <w:r w:rsidR="00A77D9F" w:rsidRPr="009145BC">
        <w:rPr>
          <w:b/>
          <w:spacing w:val="1"/>
          <w:sz w:val="22"/>
          <w:szCs w:val="22"/>
          <w:lang w:val="hu-HU"/>
        </w:rPr>
        <w:t>j</w:t>
      </w:r>
      <w:r w:rsidR="00A77D9F" w:rsidRPr="009145BC">
        <w:rPr>
          <w:b/>
          <w:sz w:val="22"/>
          <w:szCs w:val="22"/>
          <w:lang w:val="hu-HU"/>
        </w:rPr>
        <w:t>e</w:t>
      </w:r>
      <w:r w:rsidR="00A77D9F" w:rsidRPr="009145BC">
        <w:rPr>
          <w:b/>
          <w:spacing w:val="-1"/>
          <w:sz w:val="22"/>
          <w:szCs w:val="22"/>
          <w:lang w:val="hu-HU"/>
        </w:rPr>
        <w:t>l</w:t>
      </w:r>
      <w:r w:rsidR="00A77D9F" w:rsidRPr="009145BC">
        <w:rPr>
          <w:b/>
          <w:sz w:val="22"/>
          <w:szCs w:val="22"/>
          <w:lang w:val="hu-HU"/>
        </w:rPr>
        <w:t>es</w:t>
      </w:r>
      <w:r w:rsidR="00A77D9F" w:rsidRPr="009145BC">
        <w:rPr>
          <w:sz w:val="22"/>
          <w:szCs w:val="22"/>
          <w:lang w:val="hu-HU"/>
        </w:rPr>
        <w:t xml:space="preserve"> (1,01–1,5)</w:t>
      </w:r>
      <w:r w:rsidR="00A77D9F" w:rsidRPr="009145BC">
        <w:rPr>
          <w:spacing w:val="1"/>
          <w:sz w:val="22"/>
          <w:szCs w:val="22"/>
          <w:lang w:val="hu-HU"/>
        </w:rPr>
        <w:t xml:space="preserve"> </w:t>
      </w:r>
      <w:r w:rsidR="00A77D9F" w:rsidRPr="009145BC">
        <w:rPr>
          <w:spacing w:val="-2"/>
          <w:sz w:val="22"/>
          <w:szCs w:val="22"/>
          <w:lang w:val="hu-HU"/>
        </w:rPr>
        <w:t>v</w:t>
      </w:r>
      <w:r w:rsidR="00A77D9F" w:rsidRPr="009145BC">
        <w:rPr>
          <w:sz w:val="22"/>
          <w:szCs w:val="22"/>
          <w:lang w:val="hu-HU"/>
        </w:rPr>
        <w:t>a</w:t>
      </w:r>
      <w:r w:rsidR="00A77D9F" w:rsidRPr="009145BC">
        <w:rPr>
          <w:spacing w:val="-2"/>
          <w:sz w:val="22"/>
          <w:szCs w:val="22"/>
          <w:lang w:val="hu-HU"/>
        </w:rPr>
        <w:t>g</w:t>
      </w:r>
      <w:r w:rsidR="00A77D9F" w:rsidRPr="009145BC">
        <w:rPr>
          <w:sz w:val="22"/>
          <w:szCs w:val="22"/>
          <w:lang w:val="hu-HU"/>
        </w:rPr>
        <w:t xml:space="preserve">y </w:t>
      </w:r>
      <w:r w:rsidR="00A77D9F" w:rsidRPr="009145BC">
        <w:rPr>
          <w:b/>
          <w:spacing w:val="-2"/>
          <w:sz w:val="22"/>
          <w:szCs w:val="22"/>
          <w:lang w:val="hu-HU"/>
        </w:rPr>
        <w:t>k</w:t>
      </w:r>
      <w:r w:rsidR="00A77D9F" w:rsidRPr="009145BC">
        <w:rPr>
          <w:b/>
          <w:spacing w:val="1"/>
          <w:sz w:val="22"/>
          <w:szCs w:val="22"/>
          <w:lang w:val="hu-HU"/>
        </w:rPr>
        <w:t>it</w:t>
      </w:r>
      <w:r w:rsidR="00A77D9F" w:rsidRPr="009145BC">
        <w:rPr>
          <w:b/>
          <w:sz w:val="22"/>
          <w:szCs w:val="22"/>
          <w:lang w:val="hu-HU"/>
        </w:rPr>
        <w:t>űnő</w:t>
      </w:r>
      <w:r w:rsidR="00A77D9F" w:rsidRPr="009145BC">
        <w:rPr>
          <w:sz w:val="22"/>
          <w:szCs w:val="22"/>
          <w:lang w:val="hu-HU"/>
        </w:rPr>
        <w:t xml:space="preserve"> (1,00) </w:t>
      </w:r>
      <w:r w:rsidR="00A77D9F" w:rsidRPr="009145BC">
        <w:rPr>
          <w:spacing w:val="1"/>
          <w:sz w:val="22"/>
          <w:szCs w:val="22"/>
          <w:lang w:val="hu-HU"/>
        </w:rPr>
        <w:t>t</w:t>
      </w:r>
      <w:r w:rsidR="00A77D9F" w:rsidRPr="009145BC">
        <w:rPr>
          <w:spacing w:val="-2"/>
          <w:sz w:val="22"/>
          <w:szCs w:val="22"/>
          <w:lang w:val="hu-HU"/>
        </w:rPr>
        <w:t>a</w:t>
      </w:r>
      <w:r w:rsidR="00A77D9F" w:rsidRPr="009145BC">
        <w:rPr>
          <w:sz w:val="22"/>
          <w:szCs w:val="22"/>
          <w:lang w:val="hu-HU"/>
        </w:rPr>
        <w:t>nu</w:t>
      </w:r>
      <w:r w:rsidR="00A77D9F" w:rsidRPr="009145BC">
        <w:rPr>
          <w:spacing w:val="1"/>
          <w:sz w:val="22"/>
          <w:szCs w:val="22"/>
          <w:lang w:val="hu-HU"/>
        </w:rPr>
        <w:t>l</w:t>
      </w:r>
      <w:r w:rsidR="00A77D9F" w:rsidRPr="009145BC">
        <w:rPr>
          <w:spacing w:val="-4"/>
          <w:sz w:val="22"/>
          <w:szCs w:val="22"/>
          <w:lang w:val="hu-HU"/>
        </w:rPr>
        <w:t>m</w:t>
      </w:r>
      <w:r w:rsidR="00A77D9F" w:rsidRPr="009145BC">
        <w:rPr>
          <w:sz w:val="22"/>
          <w:szCs w:val="22"/>
          <w:lang w:val="hu-HU"/>
        </w:rPr>
        <w:t>án</w:t>
      </w:r>
      <w:r w:rsidR="00A77D9F" w:rsidRPr="009145BC">
        <w:rPr>
          <w:spacing w:val="-2"/>
          <w:sz w:val="22"/>
          <w:szCs w:val="22"/>
          <w:lang w:val="hu-HU"/>
        </w:rPr>
        <w:t>y</w:t>
      </w:r>
      <w:r w:rsidR="00A77D9F" w:rsidRPr="009145BC">
        <w:rPr>
          <w:sz w:val="22"/>
          <w:szCs w:val="22"/>
          <w:lang w:val="hu-HU"/>
        </w:rPr>
        <w:t>i</w:t>
      </w:r>
      <w:r w:rsidR="00A77D9F" w:rsidRPr="009145BC">
        <w:rPr>
          <w:spacing w:val="1"/>
          <w:sz w:val="22"/>
          <w:szCs w:val="22"/>
          <w:lang w:val="hu-HU"/>
        </w:rPr>
        <w:t xml:space="preserve"> </w:t>
      </w:r>
      <w:r w:rsidR="00A77D9F" w:rsidRPr="009145BC">
        <w:rPr>
          <w:sz w:val="22"/>
          <w:szCs w:val="22"/>
          <w:lang w:val="hu-HU"/>
        </w:rPr>
        <w:t>e</w:t>
      </w:r>
      <w:r w:rsidR="00A77D9F" w:rsidRPr="009145BC">
        <w:rPr>
          <w:spacing w:val="1"/>
          <w:sz w:val="22"/>
          <w:szCs w:val="22"/>
          <w:lang w:val="hu-HU"/>
        </w:rPr>
        <w:t>r</w:t>
      </w:r>
      <w:r w:rsidR="00A77D9F" w:rsidRPr="009145BC">
        <w:rPr>
          <w:spacing w:val="-2"/>
          <w:sz w:val="22"/>
          <w:szCs w:val="22"/>
          <w:lang w:val="hu-HU"/>
        </w:rPr>
        <w:t>e</w:t>
      </w:r>
      <w:r w:rsidR="00A77D9F" w:rsidRPr="009145BC">
        <w:rPr>
          <w:sz w:val="22"/>
          <w:szCs w:val="22"/>
          <w:lang w:val="hu-HU"/>
        </w:rPr>
        <w:t>d</w:t>
      </w:r>
      <w:r w:rsidR="00A77D9F" w:rsidRPr="009145BC">
        <w:rPr>
          <w:spacing w:val="-4"/>
          <w:sz w:val="22"/>
          <w:szCs w:val="22"/>
          <w:lang w:val="hu-HU"/>
        </w:rPr>
        <w:t>m</w:t>
      </w:r>
      <w:r w:rsidR="00A77D9F" w:rsidRPr="009145BC">
        <w:rPr>
          <w:sz w:val="22"/>
          <w:szCs w:val="22"/>
          <w:lang w:val="hu-HU"/>
        </w:rPr>
        <w:t>én</w:t>
      </w:r>
      <w:r w:rsidR="00A77D9F" w:rsidRPr="009145BC">
        <w:rPr>
          <w:spacing w:val="-2"/>
          <w:sz w:val="22"/>
          <w:szCs w:val="22"/>
          <w:lang w:val="hu-HU"/>
        </w:rPr>
        <w:t>y</w:t>
      </w:r>
      <w:r w:rsidR="00A77D9F" w:rsidRPr="009145BC">
        <w:rPr>
          <w:sz w:val="22"/>
          <w:szCs w:val="22"/>
          <w:lang w:val="hu-HU"/>
        </w:rPr>
        <w:t>t</w:t>
      </w:r>
      <w:r w:rsidR="00A77D9F" w:rsidRPr="009145BC">
        <w:rPr>
          <w:spacing w:val="1"/>
          <w:sz w:val="22"/>
          <w:szCs w:val="22"/>
          <w:lang w:val="hu-HU"/>
        </w:rPr>
        <w:t xml:space="preserve"> </w:t>
      </w:r>
      <w:r w:rsidR="00A77D9F" w:rsidRPr="009145BC">
        <w:rPr>
          <w:sz w:val="22"/>
          <w:szCs w:val="22"/>
          <w:lang w:val="hu-HU"/>
        </w:rPr>
        <w:t>é</w:t>
      </w:r>
      <w:r w:rsidR="00A77D9F" w:rsidRPr="009145BC">
        <w:rPr>
          <w:spacing w:val="1"/>
          <w:sz w:val="22"/>
          <w:szCs w:val="22"/>
          <w:lang w:val="hu-HU"/>
        </w:rPr>
        <w:t>r</w:t>
      </w:r>
      <w:r w:rsidR="00A77D9F" w:rsidRPr="009145BC">
        <w:rPr>
          <w:sz w:val="22"/>
          <w:szCs w:val="22"/>
          <w:lang w:val="hu-HU"/>
        </w:rPr>
        <w:t>t</w:t>
      </w:r>
      <w:r w:rsidR="00A77D9F" w:rsidRPr="009145BC">
        <w:rPr>
          <w:spacing w:val="1"/>
          <w:sz w:val="22"/>
          <w:szCs w:val="22"/>
          <w:lang w:val="hu-HU"/>
        </w:rPr>
        <w:t xml:space="preserve"> </w:t>
      </w:r>
      <w:r w:rsidR="00A77D9F" w:rsidRPr="009145BC">
        <w:rPr>
          <w:spacing w:val="-2"/>
          <w:sz w:val="22"/>
          <w:szCs w:val="22"/>
          <w:lang w:val="hu-HU"/>
        </w:rPr>
        <w:t>e</w:t>
      </w:r>
      <w:r w:rsidR="00A77D9F" w:rsidRPr="009145BC">
        <w:rPr>
          <w:sz w:val="22"/>
          <w:szCs w:val="22"/>
          <w:lang w:val="hu-HU"/>
        </w:rPr>
        <w:t>l</w:t>
      </w:r>
      <w:r w:rsidR="00A77D9F" w:rsidRPr="009145BC">
        <w:rPr>
          <w:spacing w:val="1"/>
          <w:sz w:val="22"/>
          <w:szCs w:val="22"/>
          <w:lang w:val="hu-HU"/>
        </w:rPr>
        <w:t xml:space="preserve"> </w:t>
      </w:r>
      <w:r w:rsidR="00A77D9F" w:rsidRPr="009145BC">
        <w:rPr>
          <w:sz w:val="22"/>
          <w:szCs w:val="22"/>
          <w:lang w:val="hu-HU"/>
        </w:rPr>
        <w:t>a 2</w:t>
      </w:r>
      <w:r w:rsidR="00A77D9F" w:rsidRPr="009145BC">
        <w:rPr>
          <w:spacing w:val="-2"/>
          <w:sz w:val="22"/>
          <w:szCs w:val="22"/>
          <w:lang w:val="hu-HU"/>
        </w:rPr>
        <w:t>0</w:t>
      </w:r>
      <w:r w:rsidR="00DC3723" w:rsidRPr="009145BC">
        <w:rPr>
          <w:spacing w:val="-2"/>
          <w:sz w:val="22"/>
          <w:szCs w:val="22"/>
          <w:lang w:val="hu-HU"/>
        </w:rPr>
        <w:t>2</w:t>
      </w:r>
      <w:r w:rsidR="00AF603C" w:rsidRPr="009145BC">
        <w:rPr>
          <w:spacing w:val="-2"/>
          <w:sz w:val="22"/>
          <w:szCs w:val="22"/>
          <w:lang w:val="hu-HU"/>
        </w:rPr>
        <w:t>2</w:t>
      </w:r>
      <w:r w:rsidR="00CF5B76" w:rsidRPr="009145BC">
        <w:rPr>
          <w:sz w:val="22"/>
          <w:szCs w:val="22"/>
          <w:lang w:val="hu-HU"/>
        </w:rPr>
        <w:t>/</w:t>
      </w:r>
      <w:r w:rsidR="00DC3723" w:rsidRPr="009145BC">
        <w:rPr>
          <w:sz w:val="22"/>
          <w:szCs w:val="22"/>
          <w:lang w:val="hu-HU"/>
        </w:rPr>
        <w:t>2</w:t>
      </w:r>
      <w:r w:rsidR="00AF603C" w:rsidRPr="009145BC">
        <w:rPr>
          <w:sz w:val="22"/>
          <w:szCs w:val="22"/>
          <w:lang w:val="hu-HU"/>
        </w:rPr>
        <w:t>3</w:t>
      </w:r>
      <w:r w:rsidR="00A77D9F" w:rsidRPr="009145BC">
        <w:rPr>
          <w:spacing w:val="-4"/>
          <w:sz w:val="22"/>
          <w:szCs w:val="22"/>
          <w:lang w:val="hu-HU"/>
        </w:rPr>
        <w:t>-</w:t>
      </w:r>
      <w:r w:rsidR="00AF603C" w:rsidRPr="009145BC">
        <w:rPr>
          <w:spacing w:val="-4"/>
          <w:sz w:val="22"/>
          <w:szCs w:val="22"/>
          <w:lang w:val="hu-HU"/>
        </w:rPr>
        <w:t>a</w:t>
      </w:r>
      <w:r w:rsidR="00A77D9F" w:rsidRPr="009145BC">
        <w:rPr>
          <w:sz w:val="22"/>
          <w:szCs w:val="22"/>
          <w:lang w:val="hu-HU"/>
        </w:rPr>
        <w:t>s</w:t>
      </w:r>
      <w:r w:rsidR="00A77D9F" w:rsidRPr="009145BC">
        <w:rPr>
          <w:spacing w:val="1"/>
          <w:sz w:val="22"/>
          <w:szCs w:val="22"/>
          <w:lang w:val="hu-HU"/>
        </w:rPr>
        <w:t xml:space="preserve"> t</w:t>
      </w:r>
      <w:r w:rsidR="00A77D9F" w:rsidRPr="009145BC">
        <w:rPr>
          <w:spacing w:val="-2"/>
          <w:sz w:val="22"/>
          <w:szCs w:val="22"/>
          <w:lang w:val="hu-HU"/>
        </w:rPr>
        <w:t>a</w:t>
      </w:r>
      <w:r w:rsidR="00A77D9F" w:rsidRPr="009145BC">
        <w:rPr>
          <w:sz w:val="22"/>
          <w:szCs w:val="22"/>
          <w:lang w:val="hu-HU"/>
        </w:rPr>
        <w:t>né</w:t>
      </w:r>
      <w:r w:rsidR="00A77D9F" w:rsidRPr="009145BC">
        <w:rPr>
          <w:spacing w:val="-2"/>
          <w:sz w:val="22"/>
          <w:szCs w:val="22"/>
          <w:lang w:val="hu-HU"/>
        </w:rPr>
        <w:t>v</w:t>
      </w:r>
      <w:r w:rsidR="00A77D9F" w:rsidRPr="009145BC">
        <w:rPr>
          <w:sz w:val="22"/>
          <w:szCs w:val="22"/>
          <w:lang w:val="hu-HU"/>
        </w:rPr>
        <w:t xml:space="preserve">ben, </w:t>
      </w:r>
    </w:p>
    <w:p w14:paraId="66000090" w14:textId="75F96E10" w:rsidR="00A77D9F" w:rsidRPr="009145BC" w:rsidRDefault="00A77D9F" w:rsidP="007C6331">
      <w:pPr>
        <w:spacing w:line="360" w:lineRule="auto"/>
        <w:ind w:left="929" w:right="2287"/>
        <w:rPr>
          <w:sz w:val="22"/>
          <w:szCs w:val="22"/>
          <w:lang w:val="hu-HU"/>
        </w:rPr>
      </w:pPr>
      <w:r w:rsidRPr="009145BC">
        <w:rPr>
          <w:b/>
          <w:spacing w:val="1"/>
          <w:sz w:val="22"/>
          <w:szCs w:val="22"/>
          <w:lang w:val="hu-HU"/>
        </w:rPr>
        <w:t>t</w:t>
      </w:r>
      <w:r w:rsidRPr="009145BC">
        <w:rPr>
          <w:b/>
          <w:sz w:val="22"/>
          <w:szCs w:val="22"/>
          <w:lang w:val="hu-HU"/>
        </w:rPr>
        <w:t>an</w:t>
      </w:r>
      <w:r w:rsidRPr="009145BC">
        <w:rPr>
          <w:b/>
          <w:spacing w:val="-2"/>
          <w:sz w:val="22"/>
          <w:szCs w:val="22"/>
          <w:lang w:val="hu-HU"/>
        </w:rPr>
        <w:t>u</w:t>
      </w:r>
      <w:r w:rsidRPr="009145BC">
        <w:rPr>
          <w:b/>
          <w:spacing w:val="1"/>
          <w:sz w:val="22"/>
          <w:szCs w:val="22"/>
          <w:lang w:val="hu-HU"/>
        </w:rPr>
        <w:t>l</w:t>
      </w:r>
      <w:r w:rsidRPr="009145BC">
        <w:rPr>
          <w:b/>
          <w:spacing w:val="-4"/>
          <w:sz w:val="22"/>
          <w:szCs w:val="22"/>
          <w:lang w:val="hu-HU"/>
        </w:rPr>
        <w:t>m</w:t>
      </w:r>
      <w:r w:rsidRPr="009145BC">
        <w:rPr>
          <w:b/>
          <w:sz w:val="22"/>
          <w:szCs w:val="22"/>
          <w:lang w:val="hu-HU"/>
        </w:rPr>
        <w:t>án</w:t>
      </w:r>
      <w:r w:rsidRPr="009145BC">
        <w:rPr>
          <w:b/>
          <w:spacing w:val="-2"/>
          <w:sz w:val="22"/>
          <w:szCs w:val="22"/>
          <w:lang w:val="hu-HU"/>
        </w:rPr>
        <w:t>y</w:t>
      </w:r>
      <w:r w:rsidRPr="009145BC">
        <w:rPr>
          <w:b/>
          <w:sz w:val="22"/>
          <w:szCs w:val="22"/>
          <w:lang w:val="hu-HU"/>
        </w:rPr>
        <w:t>i</w:t>
      </w:r>
      <w:r w:rsidRPr="009145BC">
        <w:rPr>
          <w:b/>
          <w:spacing w:val="1"/>
          <w:sz w:val="22"/>
          <w:szCs w:val="22"/>
          <w:lang w:val="hu-HU"/>
        </w:rPr>
        <w:t xml:space="preserve"> </w:t>
      </w:r>
      <w:r w:rsidRPr="009145BC">
        <w:rPr>
          <w:b/>
          <w:sz w:val="22"/>
          <w:szCs w:val="22"/>
          <w:lang w:val="hu-HU"/>
        </w:rPr>
        <w:t>á</w:t>
      </w:r>
      <w:r w:rsidRPr="009145BC">
        <w:rPr>
          <w:b/>
          <w:spacing w:val="1"/>
          <w:sz w:val="22"/>
          <w:szCs w:val="22"/>
          <w:lang w:val="hu-HU"/>
        </w:rPr>
        <w:t>tl</w:t>
      </w:r>
      <w:r w:rsidRPr="009145BC">
        <w:rPr>
          <w:b/>
          <w:sz w:val="22"/>
          <w:szCs w:val="22"/>
          <w:lang w:val="hu-HU"/>
        </w:rPr>
        <w:t>a</w:t>
      </w:r>
      <w:r w:rsidRPr="009145BC">
        <w:rPr>
          <w:b/>
          <w:spacing w:val="-2"/>
          <w:sz w:val="22"/>
          <w:szCs w:val="22"/>
          <w:lang w:val="hu-HU"/>
        </w:rPr>
        <w:t>g</w:t>
      </w:r>
      <w:r w:rsidRPr="009145BC">
        <w:rPr>
          <w:b/>
          <w:sz w:val="22"/>
          <w:szCs w:val="22"/>
          <w:lang w:val="hu-HU"/>
        </w:rPr>
        <w:t>a</w:t>
      </w:r>
      <w:r w:rsidRPr="009145BC">
        <w:rPr>
          <w:b/>
          <w:spacing w:val="2"/>
          <w:sz w:val="22"/>
          <w:szCs w:val="22"/>
          <w:lang w:val="hu-HU"/>
        </w:rPr>
        <w:t xml:space="preserve"> </w:t>
      </w:r>
      <w:r w:rsidRPr="009145BC">
        <w:rPr>
          <w:b/>
          <w:sz w:val="22"/>
          <w:szCs w:val="22"/>
          <w:lang w:val="hu-HU"/>
        </w:rPr>
        <w:t>a</w:t>
      </w:r>
      <w:r w:rsidRPr="009145BC">
        <w:rPr>
          <w:b/>
          <w:spacing w:val="1"/>
          <w:sz w:val="22"/>
          <w:szCs w:val="22"/>
          <w:lang w:val="hu-HU"/>
        </w:rPr>
        <w:t xml:space="preserve"> </w:t>
      </w:r>
      <w:r w:rsidRPr="009145BC">
        <w:rPr>
          <w:b/>
          <w:spacing w:val="-2"/>
          <w:sz w:val="22"/>
          <w:szCs w:val="22"/>
          <w:lang w:val="hu-HU"/>
        </w:rPr>
        <w:t>2</w:t>
      </w:r>
      <w:r w:rsidRPr="009145BC">
        <w:rPr>
          <w:b/>
          <w:sz w:val="22"/>
          <w:szCs w:val="22"/>
          <w:lang w:val="hu-HU"/>
        </w:rPr>
        <w:t>0</w:t>
      </w:r>
      <w:r w:rsidR="00925646" w:rsidRPr="009145BC">
        <w:rPr>
          <w:b/>
          <w:sz w:val="22"/>
          <w:szCs w:val="22"/>
          <w:lang w:val="hu-HU"/>
        </w:rPr>
        <w:t>2</w:t>
      </w:r>
      <w:r w:rsidR="00AF603C" w:rsidRPr="009145BC">
        <w:rPr>
          <w:b/>
          <w:sz w:val="22"/>
          <w:szCs w:val="22"/>
          <w:lang w:val="hu-HU"/>
        </w:rPr>
        <w:t>2</w:t>
      </w:r>
      <w:r w:rsidRPr="009145BC">
        <w:rPr>
          <w:b/>
          <w:spacing w:val="-1"/>
          <w:sz w:val="22"/>
          <w:szCs w:val="22"/>
          <w:lang w:val="hu-HU"/>
        </w:rPr>
        <w:t>/</w:t>
      </w:r>
      <w:r w:rsidRPr="009145BC">
        <w:rPr>
          <w:b/>
          <w:spacing w:val="-2"/>
          <w:sz w:val="22"/>
          <w:szCs w:val="22"/>
          <w:lang w:val="hu-HU"/>
        </w:rPr>
        <w:t>2</w:t>
      </w:r>
      <w:r w:rsidRPr="009145BC">
        <w:rPr>
          <w:b/>
          <w:sz w:val="22"/>
          <w:szCs w:val="22"/>
          <w:lang w:val="hu-HU"/>
        </w:rPr>
        <w:t>0</w:t>
      </w:r>
      <w:r w:rsidR="00BC66DC" w:rsidRPr="009145BC">
        <w:rPr>
          <w:b/>
          <w:sz w:val="22"/>
          <w:szCs w:val="22"/>
          <w:lang w:val="hu-HU"/>
        </w:rPr>
        <w:t>2</w:t>
      </w:r>
      <w:r w:rsidR="00AF603C" w:rsidRPr="009145BC">
        <w:rPr>
          <w:b/>
          <w:sz w:val="22"/>
          <w:szCs w:val="22"/>
          <w:lang w:val="hu-HU"/>
        </w:rPr>
        <w:t>3</w:t>
      </w:r>
      <w:r w:rsidRPr="009145BC">
        <w:rPr>
          <w:b/>
          <w:spacing w:val="-4"/>
          <w:sz w:val="22"/>
          <w:szCs w:val="22"/>
          <w:lang w:val="hu-HU"/>
        </w:rPr>
        <w:t>-</w:t>
      </w:r>
      <w:r w:rsidR="00AF603C" w:rsidRPr="009145BC">
        <w:rPr>
          <w:b/>
          <w:spacing w:val="-4"/>
          <w:sz w:val="22"/>
          <w:szCs w:val="22"/>
          <w:lang w:val="hu-HU"/>
        </w:rPr>
        <w:t>a</w:t>
      </w:r>
      <w:r w:rsidRPr="009145BC">
        <w:rPr>
          <w:b/>
          <w:sz w:val="22"/>
          <w:szCs w:val="22"/>
          <w:lang w:val="hu-HU"/>
        </w:rPr>
        <w:t>s</w:t>
      </w:r>
      <w:r w:rsidRPr="009145BC">
        <w:rPr>
          <w:b/>
          <w:spacing w:val="1"/>
          <w:sz w:val="22"/>
          <w:szCs w:val="22"/>
          <w:lang w:val="hu-HU"/>
        </w:rPr>
        <w:t xml:space="preserve"> t</w:t>
      </w:r>
      <w:r w:rsidRPr="009145BC">
        <w:rPr>
          <w:b/>
          <w:sz w:val="22"/>
          <w:szCs w:val="22"/>
          <w:lang w:val="hu-HU"/>
        </w:rPr>
        <w:t>ané</w:t>
      </w:r>
      <w:r w:rsidRPr="009145BC">
        <w:rPr>
          <w:b/>
          <w:spacing w:val="-2"/>
          <w:sz w:val="22"/>
          <w:szCs w:val="22"/>
          <w:lang w:val="hu-HU"/>
        </w:rPr>
        <w:t>v végén</w:t>
      </w:r>
      <w:r w:rsidRPr="009145BC">
        <w:rPr>
          <w:sz w:val="22"/>
          <w:szCs w:val="22"/>
          <w:lang w:val="hu-HU"/>
        </w:rPr>
        <w:t>:</w:t>
      </w:r>
      <w:r w:rsidRPr="009145BC">
        <w:rPr>
          <w:spacing w:val="3"/>
          <w:sz w:val="22"/>
          <w:szCs w:val="22"/>
          <w:lang w:val="hu-HU"/>
        </w:rPr>
        <w:t xml:space="preserve"> </w:t>
      </w:r>
      <w:r w:rsidR="00EF4237" w:rsidRPr="009145BC">
        <w:rPr>
          <w:spacing w:val="3"/>
          <w:sz w:val="22"/>
          <w:szCs w:val="22"/>
          <w:lang w:val="hu-HU"/>
        </w:rPr>
        <w:t xml:space="preserve">  </w:t>
      </w:r>
      <w:r w:rsidR="008F4EDE" w:rsidRPr="009145BC">
        <w:rPr>
          <w:sz w:val="22"/>
          <w:szCs w:val="22"/>
          <w:lang w:val="hu-HU"/>
        </w:rPr>
        <w:t xml:space="preserve"> </w:t>
      </w:r>
    </w:p>
    <w:p w14:paraId="29228A54" w14:textId="77777777" w:rsidR="00A77D9F" w:rsidRPr="009145BC" w:rsidRDefault="00A77D9F" w:rsidP="007C6331">
      <w:pPr>
        <w:spacing w:line="360" w:lineRule="auto"/>
        <w:ind w:left="929" w:right="2287"/>
        <w:rPr>
          <w:sz w:val="22"/>
          <w:szCs w:val="22"/>
          <w:lang w:val="hu-HU"/>
        </w:rPr>
      </w:pPr>
    </w:p>
    <w:p w14:paraId="2D216F37" w14:textId="0E503716" w:rsidR="00A77D9F" w:rsidRPr="009145BC" w:rsidRDefault="00A77D9F" w:rsidP="007C6331">
      <w:pPr>
        <w:numPr>
          <w:ilvl w:val="0"/>
          <w:numId w:val="2"/>
        </w:numPr>
        <w:spacing w:line="360" w:lineRule="auto"/>
        <w:rPr>
          <w:sz w:val="22"/>
          <w:szCs w:val="22"/>
          <w:lang w:val="hu-HU"/>
        </w:rPr>
      </w:pPr>
      <w:r w:rsidRPr="009145BC">
        <w:rPr>
          <w:b/>
          <w:spacing w:val="-4"/>
          <w:sz w:val="22"/>
          <w:szCs w:val="22"/>
          <w:lang w:val="hu-HU"/>
        </w:rPr>
        <w:t>m</w:t>
      </w:r>
      <w:r w:rsidRPr="009145BC">
        <w:rPr>
          <w:b/>
          <w:spacing w:val="3"/>
          <w:sz w:val="22"/>
          <w:szCs w:val="22"/>
          <w:lang w:val="hu-HU"/>
        </w:rPr>
        <w:t>e</w:t>
      </w:r>
      <w:r w:rsidRPr="009145BC">
        <w:rPr>
          <w:b/>
          <w:sz w:val="22"/>
          <w:szCs w:val="22"/>
          <w:lang w:val="hu-HU"/>
        </w:rPr>
        <w:t>g</w:t>
      </w:r>
      <w:r w:rsidRPr="009145BC">
        <w:rPr>
          <w:b/>
          <w:spacing w:val="-2"/>
          <w:sz w:val="22"/>
          <w:szCs w:val="22"/>
          <w:lang w:val="hu-HU"/>
        </w:rPr>
        <w:t>y</w:t>
      </w:r>
      <w:r w:rsidRPr="009145BC">
        <w:rPr>
          <w:b/>
          <w:sz w:val="22"/>
          <w:szCs w:val="22"/>
          <w:lang w:val="hu-HU"/>
        </w:rPr>
        <w:t>ei</w:t>
      </w:r>
      <w:r w:rsidRPr="009145BC">
        <w:rPr>
          <w:b/>
          <w:spacing w:val="13"/>
          <w:sz w:val="22"/>
          <w:szCs w:val="22"/>
          <w:lang w:val="hu-HU"/>
        </w:rPr>
        <w:t xml:space="preserve"> </w:t>
      </w:r>
      <w:r w:rsidRPr="009145BC">
        <w:rPr>
          <w:b/>
          <w:spacing w:val="1"/>
          <w:sz w:val="22"/>
          <w:szCs w:val="22"/>
          <w:lang w:val="hu-HU"/>
        </w:rPr>
        <w:t>1</w:t>
      </w:r>
      <w:r w:rsidRPr="009145BC">
        <w:rPr>
          <w:b/>
          <w:spacing w:val="-4"/>
          <w:sz w:val="22"/>
          <w:szCs w:val="22"/>
          <w:lang w:val="hu-HU"/>
        </w:rPr>
        <w:t>-</w:t>
      </w:r>
      <w:r w:rsidR="00394B2F" w:rsidRPr="009145BC">
        <w:rPr>
          <w:b/>
          <w:sz w:val="22"/>
          <w:szCs w:val="22"/>
          <w:lang w:val="hu-HU"/>
        </w:rPr>
        <w:t>2</w:t>
      </w:r>
      <w:r w:rsidRPr="009145BC">
        <w:rPr>
          <w:sz w:val="22"/>
          <w:szCs w:val="22"/>
          <w:lang w:val="hu-HU"/>
        </w:rPr>
        <w:t xml:space="preserve">, </w:t>
      </w:r>
      <w:r w:rsidR="00EF4237" w:rsidRPr="009145BC">
        <w:rPr>
          <w:sz w:val="22"/>
          <w:szCs w:val="22"/>
          <w:lang w:val="hu-HU"/>
        </w:rPr>
        <w:t xml:space="preserve">vagy </w:t>
      </w:r>
      <w:r w:rsidRPr="009145BC">
        <w:rPr>
          <w:b/>
          <w:sz w:val="22"/>
          <w:szCs w:val="22"/>
          <w:lang w:val="hu-HU"/>
        </w:rPr>
        <w:t>o</w:t>
      </w:r>
      <w:r w:rsidRPr="009145BC">
        <w:rPr>
          <w:b/>
          <w:spacing w:val="1"/>
          <w:sz w:val="22"/>
          <w:szCs w:val="22"/>
          <w:lang w:val="hu-HU"/>
        </w:rPr>
        <w:t>r</w:t>
      </w:r>
      <w:r w:rsidRPr="009145BC">
        <w:rPr>
          <w:b/>
          <w:sz w:val="22"/>
          <w:szCs w:val="22"/>
          <w:lang w:val="hu-HU"/>
        </w:rPr>
        <w:t>s</w:t>
      </w:r>
      <w:r w:rsidRPr="009145BC">
        <w:rPr>
          <w:b/>
          <w:spacing w:val="-2"/>
          <w:sz w:val="22"/>
          <w:szCs w:val="22"/>
          <w:lang w:val="hu-HU"/>
        </w:rPr>
        <w:t>z</w:t>
      </w:r>
      <w:r w:rsidRPr="009145BC">
        <w:rPr>
          <w:b/>
          <w:sz w:val="22"/>
          <w:szCs w:val="22"/>
          <w:lang w:val="hu-HU"/>
        </w:rPr>
        <w:t>á</w:t>
      </w:r>
      <w:r w:rsidRPr="009145BC">
        <w:rPr>
          <w:b/>
          <w:spacing w:val="-2"/>
          <w:sz w:val="22"/>
          <w:szCs w:val="22"/>
          <w:lang w:val="hu-HU"/>
        </w:rPr>
        <w:t>g</w:t>
      </w:r>
      <w:r w:rsidRPr="009145BC">
        <w:rPr>
          <w:b/>
          <w:sz w:val="22"/>
          <w:szCs w:val="22"/>
          <w:lang w:val="hu-HU"/>
        </w:rPr>
        <w:t>os</w:t>
      </w:r>
      <w:r w:rsidRPr="009145BC">
        <w:rPr>
          <w:b/>
          <w:spacing w:val="15"/>
          <w:sz w:val="22"/>
          <w:szCs w:val="22"/>
          <w:lang w:val="hu-HU"/>
        </w:rPr>
        <w:t xml:space="preserve"> </w:t>
      </w:r>
      <w:r w:rsidRPr="009145BC">
        <w:rPr>
          <w:b/>
          <w:spacing w:val="4"/>
          <w:sz w:val="22"/>
          <w:szCs w:val="22"/>
          <w:lang w:val="hu-HU"/>
        </w:rPr>
        <w:t>1</w:t>
      </w:r>
      <w:r w:rsidRPr="009145BC">
        <w:rPr>
          <w:b/>
          <w:spacing w:val="-4"/>
          <w:sz w:val="22"/>
          <w:szCs w:val="22"/>
          <w:lang w:val="hu-HU"/>
        </w:rPr>
        <w:t>-</w:t>
      </w:r>
      <w:r w:rsidRPr="009145BC">
        <w:rPr>
          <w:b/>
          <w:sz w:val="22"/>
          <w:szCs w:val="22"/>
          <w:lang w:val="hu-HU"/>
        </w:rPr>
        <w:t>4</w:t>
      </w:r>
      <w:r w:rsidRPr="009145BC">
        <w:rPr>
          <w:sz w:val="22"/>
          <w:szCs w:val="22"/>
          <w:lang w:val="hu-HU"/>
        </w:rPr>
        <w:t>,</w:t>
      </w:r>
      <w:r w:rsidRPr="009145BC">
        <w:rPr>
          <w:spacing w:val="12"/>
          <w:sz w:val="22"/>
          <w:szCs w:val="22"/>
          <w:lang w:val="hu-HU"/>
        </w:rPr>
        <w:t xml:space="preserve"> </w:t>
      </w:r>
      <w:r w:rsidR="00EF4237" w:rsidRPr="009145BC">
        <w:rPr>
          <w:spacing w:val="12"/>
          <w:sz w:val="22"/>
          <w:szCs w:val="22"/>
          <w:lang w:val="hu-HU"/>
        </w:rPr>
        <w:t xml:space="preserve">vagy </w:t>
      </w:r>
      <w:r w:rsidRPr="009145BC">
        <w:rPr>
          <w:b/>
          <w:sz w:val="22"/>
          <w:szCs w:val="22"/>
          <w:lang w:val="hu-HU"/>
        </w:rPr>
        <w:t>n</w:t>
      </w:r>
      <w:r w:rsidRPr="009145BC">
        <w:rPr>
          <w:b/>
          <w:spacing w:val="3"/>
          <w:sz w:val="22"/>
          <w:szCs w:val="22"/>
          <w:lang w:val="hu-HU"/>
        </w:rPr>
        <w:t>e</w:t>
      </w:r>
      <w:r w:rsidRPr="009145BC">
        <w:rPr>
          <w:b/>
          <w:spacing w:val="-1"/>
          <w:sz w:val="22"/>
          <w:szCs w:val="22"/>
          <w:lang w:val="hu-HU"/>
        </w:rPr>
        <w:t>m</w:t>
      </w:r>
      <w:r w:rsidRPr="009145BC">
        <w:rPr>
          <w:b/>
          <w:spacing w:val="-2"/>
          <w:sz w:val="22"/>
          <w:szCs w:val="22"/>
          <w:lang w:val="hu-HU"/>
        </w:rPr>
        <w:t>z</w:t>
      </w:r>
      <w:r w:rsidRPr="009145BC">
        <w:rPr>
          <w:b/>
          <w:sz w:val="22"/>
          <w:szCs w:val="22"/>
          <w:lang w:val="hu-HU"/>
        </w:rPr>
        <w:t>e</w:t>
      </w:r>
      <w:r w:rsidRPr="009145BC">
        <w:rPr>
          <w:b/>
          <w:spacing w:val="1"/>
          <w:sz w:val="22"/>
          <w:szCs w:val="22"/>
          <w:lang w:val="hu-HU"/>
        </w:rPr>
        <w:t>t</w:t>
      </w:r>
      <w:r w:rsidRPr="009145BC">
        <w:rPr>
          <w:b/>
          <w:spacing w:val="-2"/>
          <w:sz w:val="22"/>
          <w:szCs w:val="22"/>
          <w:lang w:val="hu-HU"/>
        </w:rPr>
        <w:t>k</w:t>
      </w:r>
      <w:r w:rsidRPr="009145BC">
        <w:rPr>
          <w:b/>
          <w:sz w:val="22"/>
          <w:szCs w:val="22"/>
          <w:lang w:val="hu-HU"/>
        </w:rPr>
        <w:t>ö</w:t>
      </w:r>
      <w:r w:rsidRPr="009145BC">
        <w:rPr>
          <w:b/>
          <w:spacing w:val="-2"/>
          <w:sz w:val="22"/>
          <w:szCs w:val="22"/>
          <w:lang w:val="hu-HU"/>
        </w:rPr>
        <w:t>z</w:t>
      </w:r>
      <w:r w:rsidRPr="009145BC">
        <w:rPr>
          <w:b/>
          <w:sz w:val="22"/>
          <w:szCs w:val="22"/>
          <w:lang w:val="hu-HU"/>
        </w:rPr>
        <w:t>i</w:t>
      </w:r>
      <w:r w:rsidRPr="009145BC">
        <w:rPr>
          <w:b/>
          <w:spacing w:val="15"/>
          <w:sz w:val="22"/>
          <w:szCs w:val="22"/>
          <w:lang w:val="hu-HU"/>
        </w:rPr>
        <w:t xml:space="preserve"> </w:t>
      </w:r>
      <w:r w:rsidRPr="009145BC">
        <w:rPr>
          <w:b/>
          <w:spacing w:val="-2"/>
          <w:sz w:val="22"/>
          <w:szCs w:val="22"/>
          <w:lang w:val="hu-HU"/>
        </w:rPr>
        <w:t>v</w:t>
      </w:r>
      <w:r w:rsidRPr="009145BC">
        <w:rPr>
          <w:b/>
          <w:sz w:val="22"/>
          <w:szCs w:val="22"/>
          <w:lang w:val="hu-HU"/>
        </w:rPr>
        <w:t>e</w:t>
      </w:r>
      <w:r w:rsidRPr="009145BC">
        <w:rPr>
          <w:b/>
          <w:spacing w:val="1"/>
          <w:sz w:val="22"/>
          <w:szCs w:val="22"/>
          <w:lang w:val="hu-HU"/>
        </w:rPr>
        <w:t>r</w:t>
      </w:r>
      <w:r w:rsidRPr="009145BC">
        <w:rPr>
          <w:b/>
          <w:sz w:val="22"/>
          <w:szCs w:val="22"/>
          <w:lang w:val="hu-HU"/>
        </w:rPr>
        <w:t>s</w:t>
      </w:r>
      <w:r w:rsidRPr="009145BC">
        <w:rPr>
          <w:b/>
          <w:spacing w:val="1"/>
          <w:sz w:val="22"/>
          <w:szCs w:val="22"/>
          <w:lang w:val="hu-HU"/>
        </w:rPr>
        <w:t>e</w:t>
      </w:r>
      <w:r w:rsidRPr="009145BC">
        <w:rPr>
          <w:b/>
          <w:sz w:val="22"/>
          <w:szCs w:val="22"/>
          <w:lang w:val="hu-HU"/>
        </w:rPr>
        <w:t>n</w:t>
      </w:r>
      <w:r w:rsidRPr="009145BC">
        <w:rPr>
          <w:b/>
          <w:spacing w:val="-2"/>
          <w:sz w:val="22"/>
          <w:szCs w:val="22"/>
          <w:lang w:val="hu-HU"/>
        </w:rPr>
        <w:t>y</w:t>
      </w:r>
      <w:r w:rsidRPr="009145BC">
        <w:rPr>
          <w:b/>
          <w:sz w:val="22"/>
          <w:szCs w:val="22"/>
          <w:lang w:val="hu-HU"/>
        </w:rPr>
        <w:t>en</w:t>
      </w:r>
      <w:r w:rsidRPr="009145BC">
        <w:rPr>
          <w:b/>
          <w:spacing w:val="12"/>
          <w:sz w:val="22"/>
          <w:szCs w:val="22"/>
          <w:lang w:val="hu-HU"/>
        </w:rPr>
        <w:t xml:space="preserve"> </w:t>
      </w:r>
      <w:r w:rsidRPr="009145BC">
        <w:rPr>
          <w:b/>
          <w:spacing w:val="5"/>
          <w:sz w:val="22"/>
          <w:szCs w:val="22"/>
          <w:lang w:val="hu-HU"/>
        </w:rPr>
        <w:t>1</w:t>
      </w:r>
      <w:r w:rsidRPr="009145BC">
        <w:rPr>
          <w:b/>
          <w:spacing w:val="-4"/>
          <w:sz w:val="22"/>
          <w:szCs w:val="22"/>
          <w:lang w:val="hu-HU"/>
        </w:rPr>
        <w:t>-</w:t>
      </w:r>
      <w:r w:rsidRPr="009145BC">
        <w:rPr>
          <w:b/>
          <w:sz w:val="22"/>
          <w:szCs w:val="22"/>
          <w:lang w:val="hu-HU"/>
        </w:rPr>
        <w:t>8</w:t>
      </w:r>
      <w:r w:rsidR="00EF4237" w:rsidRPr="009145BC">
        <w:rPr>
          <w:b/>
          <w:sz w:val="22"/>
          <w:szCs w:val="22"/>
          <w:lang w:val="hu-HU"/>
        </w:rPr>
        <w:t xml:space="preserve">. </w:t>
      </w:r>
      <w:r w:rsidRPr="009145BC">
        <w:rPr>
          <w:b/>
          <w:sz w:val="22"/>
          <w:szCs w:val="22"/>
          <w:lang w:val="hu-HU"/>
        </w:rPr>
        <w:t>he</w:t>
      </w:r>
      <w:r w:rsidRPr="009145BC">
        <w:rPr>
          <w:b/>
          <w:spacing w:val="1"/>
          <w:sz w:val="22"/>
          <w:szCs w:val="22"/>
          <w:lang w:val="hu-HU"/>
        </w:rPr>
        <w:t>l</w:t>
      </w:r>
      <w:r w:rsidRPr="009145BC">
        <w:rPr>
          <w:b/>
          <w:spacing w:val="-2"/>
          <w:sz w:val="22"/>
          <w:szCs w:val="22"/>
          <w:lang w:val="hu-HU"/>
        </w:rPr>
        <w:t>y</w:t>
      </w:r>
      <w:r w:rsidRPr="009145BC">
        <w:rPr>
          <w:b/>
          <w:sz w:val="22"/>
          <w:szCs w:val="22"/>
          <w:lang w:val="hu-HU"/>
        </w:rPr>
        <w:t>e</w:t>
      </w:r>
      <w:r w:rsidRPr="009145BC">
        <w:rPr>
          <w:b/>
          <w:spacing w:val="-2"/>
          <w:sz w:val="22"/>
          <w:szCs w:val="22"/>
          <w:lang w:val="hu-HU"/>
        </w:rPr>
        <w:t>z</w:t>
      </w:r>
      <w:r w:rsidRPr="009145BC">
        <w:rPr>
          <w:b/>
          <w:sz w:val="22"/>
          <w:szCs w:val="22"/>
          <w:lang w:val="hu-HU"/>
        </w:rPr>
        <w:t>é</w:t>
      </w:r>
      <w:r w:rsidRPr="009145BC">
        <w:rPr>
          <w:b/>
          <w:spacing w:val="1"/>
          <w:sz w:val="22"/>
          <w:szCs w:val="22"/>
          <w:lang w:val="hu-HU"/>
        </w:rPr>
        <w:t>s</w:t>
      </w:r>
      <w:r w:rsidRPr="009145BC">
        <w:rPr>
          <w:b/>
          <w:sz w:val="22"/>
          <w:szCs w:val="22"/>
          <w:lang w:val="hu-HU"/>
        </w:rPr>
        <w:t>t</w:t>
      </w:r>
      <w:r w:rsidRPr="009145BC">
        <w:rPr>
          <w:spacing w:val="13"/>
          <w:sz w:val="22"/>
          <w:szCs w:val="22"/>
          <w:lang w:val="hu-HU"/>
        </w:rPr>
        <w:t xml:space="preserve"> </w:t>
      </w:r>
      <w:r w:rsidRPr="009145BC">
        <w:rPr>
          <w:sz w:val="22"/>
          <w:szCs w:val="22"/>
          <w:lang w:val="hu-HU"/>
        </w:rPr>
        <w:t>é</w:t>
      </w:r>
      <w:r w:rsidRPr="009145BC">
        <w:rPr>
          <w:spacing w:val="-1"/>
          <w:sz w:val="22"/>
          <w:szCs w:val="22"/>
          <w:lang w:val="hu-HU"/>
        </w:rPr>
        <w:t>r</w:t>
      </w:r>
      <w:r w:rsidRPr="009145BC">
        <w:rPr>
          <w:sz w:val="22"/>
          <w:szCs w:val="22"/>
          <w:lang w:val="hu-HU"/>
        </w:rPr>
        <w:t>t</w:t>
      </w:r>
      <w:r w:rsidRPr="009145BC">
        <w:rPr>
          <w:spacing w:val="13"/>
          <w:sz w:val="22"/>
          <w:szCs w:val="22"/>
          <w:lang w:val="hu-HU"/>
        </w:rPr>
        <w:t xml:space="preserve"> </w:t>
      </w:r>
      <w:r w:rsidRPr="009145BC">
        <w:rPr>
          <w:sz w:val="22"/>
          <w:szCs w:val="22"/>
          <w:lang w:val="hu-HU"/>
        </w:rPr>
        <w:t>el</w:t>
      </w:r>
      <w:r w:rsidR="00EF4237" w:rsidRPr="009145BC">
        <w:rPr>
          <w:sz w:val="22"/>
          <w:szCs w:val="22"/>
          <w:lang w:val="hu-HU"/>
        </w:rPr>
        <w:t xml:space="preserve"> </w:t>
      </w:r>
      <w:r w:rsidRPr="009145BC">
        <w:rPr>
          <w:sz w:val="22"/>
          <w:szCs w:val="22"/>
          <w:lang w:val="hu-HU"/>
        </w:rPr>
        <w:t>a</w:t>
      </w:r>
      <w:r w:rsidRPr="009145BC">
        <w:rPr>
          <w:spacing w:val="12"/>
          <w:sz w:val="22"/>
          <w:szCs w:val="22"/>
          <w:lang w:val="hu-HU"/>
        </w:rPr>
        <w:t xml:space="preserve"> </w:t>
      </w:r>
      <w:r w:rsidRPr="009145BC">
        <w:rPr>
          <w:sz w:val="22"/>
          <w:szCs w:val="22"/>
          <w:lang w:val="hu-HU"/>
        </w:rPr>
        <w:t>20</w:t>
      </w:r>
      <w:r w:rsidR="00925646" w:rsidRPr="009145BC">
        <w:rPr>
          <w:sz w:val="22"/>
          <w:szCs w:val="22"/>
          <w:lang w:val="hu-HU"/>
        </w:rPr>
        <w:t>2</w:t>
      </w:r>
      <w:r w:rsidR="00AF603C" w:rsidRPr="009145BC">
        <w:rPr>
          <w:sz w:val="22"/>
          <w:szCs w:val="22"/>
          <w:lang w:val="hu-HU"/>
        </w:rPr>
        <w:t>2</w:t>
      </w:r>
      <w:r w:rsidR="00925646" w:rsidRPr="009145BC">
        <w:rPr>
          <w:sz w:val="22"/>
          <w:szCs w:val="22"/>
          <w:lang w:val="hu-HU"/>
        </w:rPr>
        <w:t>/</w:t>
      </w:r>
      <w:r w:rsidRPr="009145BC">
        <w:rPr>
          <w:spacing w:val="-2"/>
          <w:sz w:val="22"/>
          <w:szCs w:val="22"/>
          <w:lang w:val="hu-HU"/>
        </w:rPr>
        <w:t>2</w:t>
      </w:r>
      <w:r w:rsidRPr="009145BC">
        <w:rPr>
          <w:sz w:val="22"/>
          <w:szCs w:val="22"/>
          <w:lang w:val="hu-HU"/>
        </w:rPr>
        <w:t>0</w:t>
      </w:r>
      <w:r w:rsidR="00E005FF" w:rsidRPr="009145BC">
        <w:rPr>
          <w:sz w:val="22"/>
          <w:szCs w:val="22"/>
          <w:lang w:val="hu-HU"/>
        </w:rPr>
        <w:t>2</w:t>
      </w:r>
      <w:r w:rsidR="00AF603C" w:rsidRPr="009145BC">
        <w:rPr>
          <w:sz w:val="22"/>
          <w:szCs w:val="22"/>
          <w:lang w:val="hu-HU"/>
        </w:rPr>
        <w:t>3</w:t>
      </w:r>
      <w:r w:rsidRPr="009145BC">
        <w:rPr>
          <w:spacing w:val="-4"/>
          <w:sz w:val="22"/>
          <w:szCs w:val="22"/>
          <w:lang w:val="hu-HU"/>
        </w:rPr>
        <w:t>-</w:t>
      </w:r>
      <w:r w:rsidR="00AF603C" w:rsidRPr="009145BC">
        <w:rPr>
          <w:spacing w:val="-4"/>
          <w:sz w:val="22"/>
          <w:szCs w:val="22"/>
          <w:lang w:val="hu-HU"/>
        </w:rPr>
        <w:t>a</w:t>
      </w:r>
      <w:r w:rsidRPr="009145BC">
        <w:rPr>
          <w:sz w:val="22"/>
          <w:szCs w:val="22"/>
          <w:lang w:val="hu-HU"/>
        </w:rPr>
        <w:t xml:space="preserve">s </w:t>
      </w:r>
      <w:r w:rsidRPr="009145BC">
        <w:rPr>
          <w:spacing w:val="1"/>
          <w:sz w:val="22"/>
          <w:szCs w:val="22"/>
          <w:lang w:val="hu-HU"/>
        </w:rPr>
        <w:t>t</w:t>
      </w:r>
      <w:r w:rsidRPr="009145BC">
        <w:rPr>
          <w:sz w:val="22"/>
          <w:szCs w:val="22"/>
          <w:lang w:val="hu-HU"/>
        </w:rPr>
        <w:t>ané</w:t>
      </w:r>
      <w:r w:rsidRPr="009145BC">
        <w:rPr>
          <w:spacing w:val="-2"/>
          <w:sz w:val="22"/>
          <w:szCs w:val="22"/>
          <w:lang w:val="hu-HU"/>
        </w:rPr>
        <w:t>v</w:t>
      </w:r>
      <w:r w:rsidRPr="009145BC">
        <w:rPr>
          <w:sz w:val="22"/>
          <w:szCs w:val="22"/>
          <w:lang w:val="hu-HU"/>
        </w:rPr>
        <w:t>ben,</w:t>
      </w:r>
    </w:p>
    <w:p w14:paraId="76B45B62" w14:textId="77777777" w:rsidR="00A77D9F" w:rsidRPr="009145BC" w:rsidRDefault="00A77D9F" w:rsidP="008F4EDE">
      <w:pPr>
        <w:spacing w:line="276" w:lineRule="auto"/>
        <w:ind w:left="929"/>
        <w:rPr>
          <w:sz w:val="22"/>
          <w:szCs w:val="22"/>
          <w:lang w:val="hu-HU"/>
        </w:rPr>
      </w:pPr>
    </w:p>
    <w:p w14:paraId="0022A69B" w14:textId="365DFF6A" w:rsidR="00A77D9F" w:rsidRPr="009145BC" w:rsidRDefault="002B17E7" w:rsidP="008F4EDE">
      <w:pPr>
        <w:numPr>
          <w:ilvl w:val="0"/>
          <w:numId w:val="2"/>
        </w:numPr>
        <w:spacing w:before="1" w:line="276" w:lineRule="auto"/>
        <w:rPr>
          <w:sz w:val="22"/>
          <w:szCs w:val="22"/>
          <w:lang w:val="hu-HU"/>
        </w:rPr>
      </w:pPr>
      <w:r w:rsidRPr="009145BC">
        <w:rPr>
          <w:sz w:val="22"/>
          <w:szCs w:val="22"/>
          <w:lang w:val="hu-HU"/>
        </w:rPr>
        <w:t>a</w:t>
      </w:r>
      <w:r w:rsidR="00EF4237" w:rsidRPr="009145BC">
        <w:rPr>
          <w:sz w:val="22"/>
          <w:szCs w:val="22"/>
          <w:lang w:val="hu-HU"/>
        </w:rPr>
        <w:t xml:space="preserve"> </w:t>
      </w:r>
      <w:r w:rsidR="00A77D9F" w:rsidRPr="009145BC">
        <w:rPr>
          <w:b/>
          <w:bCs/>
          <w:sz w:val="22"/>
          <w:szCs w:val="22"/>
          <w:lang w:val="hu-HU"/>
        </w:rPr>
        <w:t>Teh</w:t>
      </w:r>
      <w:r w:rsidR="00A77D9F" w:rsidRPr="009145BC">
        <w:rPr>
          <w:b/>
          <w:bCs/>
          <w:spacing w:val="-2"/>
          <w:sz w:val="22"/>
          <w:szCs w:val="22"/>
          <w:lang w:val="hu-HU"/>
        </w:rPr>
        <w:t>e</w:t>
      </w:r>
      <w:r w:rsidR="00A77D9F" w:rsidRPr="009145BC">
        <w:rPr>
          <w:b/>
          <w:bCs/>
          <w:spacing w:val="1"/>
          <w:sz w:val="22"/>
          <w:szCs w:val="22"/>
          <w:lang w:val="hu-HU"/>
        </w:rPr>
        <w:t>t</w:t>
      </w:r>
      <w:r w:rsidR="00A77D9F" w:rsidRPr="009145BC">
        <w:rPr>
          <w:b/>
          <w:bCs/>
          <w:sz w:val="22"/>
          <w:szCs w:val="22"/>
          <w:lang w:val="hu-HU"/>
        </w:rPr>
        <w:t>s</w:t>
      </w:r>
      <w:r w:rsidR="00A77D9F" w:rsidRPr="009145BC">
        <w:rPr>
          <w:b/>
          <w:bCs/>
          <w:spacing w:val="1"/>
          <w:sz w:val="22"/>
          <w:szCs w:val="22"/>
          <w:lang w:val="hu-HU"/>
        </w:rPr>
        <w:t>é</w:t>
      </w:r>
      <w:r w:rsidR="00A77D9F" w:rsidRPr="009145BC">
        <w:rPr>
          <w:b/>
          <w:bCs/>
          <w:spacing w:val="-2"/>
          <w:sz w:val="22"/>
          <w:szCs w:val="22"/>
          <w:lang w:val="hu-HU"/>
        </w:rPr>
        <w:t>g</w:t>
      </w:r>
      <w:r w:rsidR="00A77D9F" w:rsidRPr="009145BC">
        <w:rPr>
          <w:b/>
          <w:bCs/>
          <w:sz w:val="22"/>
          <w:szCs w:val="22"/>
          <w:lang w:val="hu-HU"/>
        </w:rPr>
        <w:t>po</w:t>
      </w:r>
      <w:r w:rsidR="00A77D9F" w:rsidRPr="009145BC">
        <w:rPr>
          <w:b/>
          <w:bCs/>
          <w:spacing w:val="-2"/>
          <w:sz w:val="22"/>
          <w:szCs w:val="22"/>
          <w:lang w:val="hu-HU"/>
        </w:rPr>
        <w:t>n</w:t>
      </w:r>
      <w:r w:rsidR="00A77D9F" w:rsidRPr="009145BC">
        <w:rPr>
          <w:b/>
          <w:bCs/>
          <w:sz w:val="22"/>
          <w:szCs w:val="22"/>
          <w:lang w:val="hu-HU"/>
        </w:rPr>
        <w:t>t</w:t>
      </w:r>
      <w:r w:rsidR="00A77D9F" w:rsidRPr="009145BC">
        <w:rPr>
          <w:b/>
          <w:bCs/>
          <w:spacing w:val="1"/>
          <w:sz w:val="22"/>
          <w:szCs w:val="22"/>
          <w:lang w:val="hu-HU"/>
        </w:rPr>
        <w:t xml:space="preserve"> </w:t>
      </w:r>
      <w:r w:rsidR="00A77D9F" w:rsidRPr="009145BC">
        <w:rPr>
          <w:b/>
          <w:bCs/>
          <w:sz w:val="22"/>
          <w:szCs w:val="22"/>
          <w:lang w:val="hu-HU"/>
        </w:rPr>
        <w:t>a p</w:t>
      </w:r>
      <w:r w:rsidR="00A77D9F" w:rsidRPr="009145BC">
        <w:rPr>
          <w:b/>
          <w:bCs/>
          <w:spacing w:val="-2"/>
          <w:sz w:val="22"/>
          <w:szCs w:val="22"/>
          <w:lang w:val="hu-HU"/>
        </w:rPr>
        <w:t>á</w:t>
      </w:r>
      <w:r w:rsidR="00A77D9F" w:rsidRPr="009145BC">
        <w:rPr>
          <w:b/>
          <w:bCs/>
          <w:spacing w:val="1"/>
          <w:sz w:val="22"/>
          <w:szCs w:val="22"/>
          <w:lang w:val="hu-HU"/>
        </w:rPr>
        <w:t>l</w:t>
      </w:r>
      <w:r w:rsidR="00A77D9F" w:rsidRPr="009145BC">
        <w:rPr>
          <w:b/>
          <w:bCs/>
          <w:spacing w:val="-2"/>
          <w:sz w:val="22"/>
          <w:szCs w:val="22"/>
          <w:lang w:val="hu-HU"/>
        </w:rPr>
        <w:t>y</w:t>
      </w:r>
      <w:r w:rsidR="00A77D9F" w:rsidRPr="009145BC">
        <w:rPr>
          <w:b/>
          <w:bCs/>
          <w:sz w:val="22"/>
          <w:szCs w:val="22"/>
          <w:lang w:val="hu-HU"/>
        </w:rPr>
        <w:t>á</w:t>
      </w:r>
      <w:r w:rsidR="00A77D9F" w:rsidRPr="009145BC">
        <w:rPr>
          <w:b/>
          <w:bCs/>
          <w:spacing w:val="-2"/>
          <w:sz w:val="22"/>
          <w:szCs w:val="22"/>
          <w:lang w:val="hu-HU"/>
        </w:rPr>
        <w:t>z</w:t>
      </w:r>
      <w:r w:rsidR="00A77D9F" w:rsidRPr="009145BC">
        <w:rPr>
          <w:b/>
          <w:bCs/>
          <w:sz w:val="22"/>
          <w:szCs w:val="22"/>
          <w:lang w:val="hu-HU"/>
        </w:rPr>
        <w:t>ót</w:t>
      </w:r>
      <w:r w:rsidR="00A77D9F" w:rsidRPr="009145BC">
        <w:rPr>
          <w:b/>
          <w:bCs/>
          <w:spacing w:val="1"/>
          <w:sz w:val="22"/>
          <w:szCs w:val="22"/>
          <w:lang w:val="hu-HU"/>
        </w:rPr>
        <w:t xml:space="preserve"> </w:t>
      </w:r>
      <w:r w:rsidR="00A77D9F" w:rsidRPr="009145BC">
        <w:rPr>
          <w:b/>
          <w:bCs/>
          <w:spacing w:val="-2"/>
          <w:sz w:val="22"/>
          <w:szCs w:val="22"/>
          <w:lang w:val="hu-HU"/>
        </w:rPr>
        <w:t>k</w:t>
      </w:r>
      <w:r w:rsidR="00A77D9F" w:rsidRPr="009145BC">
        <w:rPr>
          <w:b/>
          <w:bCs/>
          <w:spacing w:val="1"/>
          <w:sz w:val="22"/>
          <w:szCs w:val="22"/>
          <w:lang w:val="hu-HU"/>
        </w:rPr>
        <w:t>i</w:t>
      </w:r>
      <w:r w:rsidR="00A77D9F" w:rsidRPr="009145BC">
        <w:rPr>
          <w:b/>
          <w:bCs/>
          <w:sz w:val="22"/>
          <w:szCs w:val="22"/>
          <w:lang w:val="hu-HU"/>
        </w:rPr>
        <w:t>e</w:t>
      </w:r>
      <w:r w:rsidR="00A77D9F" w:rsidRPr="009145BC">
        <w:rPr>
          <w:b/>
          <w:bCs/>
          <w:spacing w:val="-3"/>
          <w:sz w:val="22"/>
          <w:szCs w:val="22"/>
          <w:lang w:val="hu-HU"/>
        </w:rPr>
        <w:t>m</w:t>
      </w:r>
      <w:r w:rsidR="00A77D9F" w:rsidRPr="009145BC">
        <w:rPr>
          <w:b/>
          <w:bCs/>
          <w:sz w:val="22"/>
          <w:szCs w:val="22"/>
          <w:lang w:val="hu-HU"/>
        </w:rPr>
        <w:t>e</w:t>
      </w:r>
      <w:r w:rsidR="00A77D9F" w:rsidRPr="009145BC">
        <w:rPr>
          <w:b/>
          <w:bCs/>
          <w:spacing w:val="1"/>
          <w:sz w:val="22"/>
          <w:szCs w:val="22"/>
          <w:lang w:val="hu-HU"/>
        </w:rPr>
        <w:t>l</w:t>
      </w:r>
      <w:r w:rsidR="00A77D9F" w:rsidRPr="009145BC">
        <w:rPr>
          <w:b/>
          <w:bCs/>
          <w:spacing w:val="-2"/>
          <w:sz w:val="22"/>
          <w:szCs w:val="22"/>
          <w:lang w:val="hu-HU"/>
        </w:rPr>
        <w:t>k</w:t>
      </w:r>
      <w:r w:rsidR="00A77D9F" w:rsidRPr="009145BC">
        <w:rPr>
          <w:b/>
          <w:bCs/>
          <w:sz w:val="22"/>
          <w:szCs w:val="22"/>
          <w:lang w:val="hu-HU"/>
        </w:rPr>
        <w:t xml:space="preserve">edő </w:t>
      </w:r>
      <w:r w:rsidR="00A77D9F" w:rsidRPr="009145BC">
        <w:rPr>
          <w:b/>
          <w:bCs/>
          <w:spacing w:val="1"/>
          <w:sz w:val="22"/>
          <w:szCs w:val="22"/>
          <w:lang w:val="hu-HU"/>
        </w:rPr>
        <w:t>t</w:t>
      </w:r>
      <w:r w:rsidR="00A77D9F" w:rsidRPr="009145BC">
        <w:rPr>
          <w:b/>
          <w:bCs/>
          <w:sz w:val="22"/>
          <w:szCs w:val="22"/>
          <w:lang w:val="hu-HU"/>
        </w:rPr>
        <w:t>e</w:t>
      </w:r>
      <w:r w:rsidR="00A77D9F" w:rsidRPr="009145BC">
        <w:rPr>
          <w:b/>
          <w:bCs/>
          <w:spacing w:val="-2"/>
          <w:sz w:val="22"/>
          <w:szCs w:val="22"/>
          <w:lang w:val="hu-HU"/>
        </w:rPr>
        <w:t>h</w:t>
      </w:r>
      <w:r w:rsidR="00A77D9F" w:rsidRPr="009145BC">
        <w:rPr>
          <w:b/>
          <w:bCs/>
          <w:sz w:val="22"/>
          <w:szCs w:val="22"/>
          <w:lang w:val="hu-HU"/>
        </w:rPr>
        <w:t>e</w:t>
      </w:r>
      <w:r w:rsidR="00A77D9F" w:rsidRPr="009145BC">
        <w:rPr>
          <w:b/>
          <w:bCs/>
          <w:spacing w:val="1"/>
          <w:sz w:val="22"/>
          <w:szCs w:val="22"/>
          <w:lang w:val="hu-HU"/>
        </w:rPr>
        <w:t>t</w:t>
      </w:r>
      <w:r w:rsidR="00A77D9F" w:rsidRPr="009145BC">
        <w:rPr>
          <w:b/>
          <w:bCs/>
          <w:spacing w:val="-2"/>
          <w:sz w:val="22"/>
          <w:szCs w:val="22"/>
          <w:lang w:val="hu-HU"/>
        </w:rPr>
        <w:t>s</w:t>
      </w:r>
      <w:r w:rsidR="00A77D9F" w:rsidRPr="009145BC">
        <w:rPr>
          <w:b/>
          <w:bCs/>
          <w:sz w:val="22"/>
          <w:szCs w:val="22"/>
          <w:lang w:val="hu-HU"/>
        </w:rPr>
        <w:t>é</w:t>
      </w:r>
      <w:r w:rsidR="00A77D9F" w:rsidRPr="009145BC">
        <w:rPr>
          <w:b/>
          <w:bCs/>
          <w:spacing w:val="-2"/>
          <w:sz w:val="22"/>
          <w:szCs w:val="22"/>
          <w:lang w:val="hu-HU"/>
        </w:rPr>
        <w:t>g</w:t>
      </w:r>
      <w:r w:rsidR="00A77D9F" w:rsidRPr="009145BC">
        <w:rPr>
          <w:b/>
          <w:bCs/>
          <w:sz w:val="22"/>
          <w:szCs w:val="22"/>
          <w:lang w:val="hu-HU"/>
        </w:rPr>
        <w:t>nek</w:t>
      </w:r>
      <w:r w:rsidR="00A77D9F" w:rsidRPr="009145BC">
        <w:rPr>
          <w:spacing w:val="-2"/>
          <w:sz w:val="22"/>
          <w:szCs w:val="22"/>
          <w:lang w:val="hu-HU"/>
        </w:rPr>
        <w:t xml:space="preserve"> </w:t>
      </w:r>
      <w:r w:rsidR="00A77D9F" w:rsidRPr="009145BC">
        <w:rPr>
          <w:spacing w:val="1"/>
          <w:sz w:val="22"/>
          <w:szCs w:val="22"/>
          <w:lang w:val="hu-HU"/>
        </w:rPr>
        <w:t>t</w:t>
      </w:r>
      <w:r w:rsidR="00A77D9F" w:rsidRPr="009145BC">
        <w:rPr>
          <w:sz w:val="22"/>
          <w:szCs w:val="22"/>
          <w:lang w:val="hu-HU"/>
        </w:rPr>
        <w:t>a</w:t>
      </w:r>
      <w:r w:rsidR="00A77D9F" w:rsidRPr="009145BC">
        <w:rPr>
          <w:spacing w:val="1"/>
          <w:sz w:val="22"/>
          <w:szCs w:val="22"/>
          <w:lang w:val="hu-HU"/>
        </w:rPr>
        <w:t>r</w:t>
      </w:r>
      <w:r w:rsidR="00A77D9F" w:rsidRPr="009145BC">
        <w:rPr>
          <w:spacing w:val="-1"/>
          <w:sz w:val="22"/>
          <w:szCs w:val="22"/>
          <w:lang w:val="hu-HU"/>
        </w:rPr>
        <w:t>tj</w:t>
      </w:r>
      <w:r w:rsidR="00A77D9F" w:rsidRPr="009145BC">
        <w:rPr>
          <w:spacing w:val="3"/>
          <w:sz w:val="22"/>
          <w:szCs w:val="22"/>
          <w:lang w:val="hu-HU"/>
        </w:rPr>
        <w:t>a</w:t>
      </w:r>
      <w:r w:rsidRPr="009145BC">
        <w:rPr>
          <w:spacing w:val="3"/>
          <w:sz w:val="22"/>
          <w:szCs w:val="22"/>
          <w:lang w:val="hu-HU"/>
        </w:rPr>
        <w:t xml:space="preserve"> (erről részletes indoklást tartalmazó igazolást és ajánlást állít ki)</w:t>
      </w:r>
      <w:r w:rsidR="00A77D9F" w:rsidRPr="009145BC">
        <w:rPr>
          <w:sz w:val="22"/>
          <w:szCs w:val="22"/>
          <w:lang w:val="hu-HU"/>
        </w:rPr>
        <w:t>.</w:t>
      </w:r>
    </w:p>
    <w:p w14:paraId="4C5E4048" w14:textId="77777777" w:rsidR="00A77D9F" w:rsidRPr="009145BC" w:rsidRDefault="00A77D9F" w:rsidP="008F4EDE">
      <w:pPr>
        <w:spacing w:before="18" w:line="276" w:lineRule="auto"/>
        <w:rPr>
          <w:sz w:val="24"/>
          <w:szCs w:val="24"/>
          <w:lang w:val="hu-HU"/>
        </w:rPr>
      </w:pPr>
    </w:p>
    <w:p w14:paraId="56D4D7EF" w14:textId="77777777" w:rsidR="00A77D9F" w:rsidRPr="009145BC" w:rsidRDefault="00A77D9F" w:rsidP="00A77D9F">
      <w:pPr>
        <w:ind w:left="209"/>
        <w:rPr>
          <w:sz w:val="22"/>
          <w:szCs w:val="22"/>
          <w:lang w:val="hu-HU"/>
        </w:rPr>
      </w:pPr>
      <w:r w:rsidRPr="009145BC">
        <w:rPr>
          <w:b/>
          <w:sz w:val="22"/>
          <w:szCs w:val="22"/>
          <w:lang w:val="hu-HU"/>
        </w:rPr>
        <w:t>3.2. A</w:t>
      </w:r>
      <w:r w:rsidRPr="009145BC">
        <w:rPr>
          <w:b/>
          <w:spacing w:val="-1"/>
          <w:sz w:val="22"/>
          <w:szCs w:val="22"/>
          <w:lang w:val="hu-HU"/>
        </w:rPr>
        <w:t xml:space="preserve"> </w:t>
      </w:r>
      <w:r w:rsidRPr="009145BC">
        <w:rPr>
          <w:b/>
          <w:sz w:val="22"/>
          <w:szCs w:val="22"/>
          <w:lang w:val="hu-HU"/>
        </w:rPr>
        <w:t>pályá</w:t>
      </w:r>
      <w:r w:rsidRPr="009145BC">
        <w:rPr>
          <w:b/>
          <w:spacing w:val="-1"/>
          <w:sz w:val="22"/>
          <w:szCs w:val="22"/>
          <w:lang w:val="hu-HU"/>
        </w:rPr>
        <w:t>z</w:t>
      </w:r>
      <w:r w:rsidRPr="009145BC">
        <w:rPr>
          <w:b/>
          <w:sz w:val="22"/>
          <w:szCs w:val="22"/>
          <w:lang w:val="hu-HU"/>
        </w:rPr>
        <w:t>ó</w:t>
      </w:r>
      <w:r w:rsidRPr="009145BC">
        <w:rPr>
          <w:b/>
          <w:spacing w:val="-2"/>
          <w:sz w:val="22"/>
          <w:szCs w:val="22"/>
          <w:lang w:val="hu-HU"/>
        </w:rPr>
        <w:t xml:space="preserve"> </w:t>
      </w:r>
      <w:r w:rsidRPr="009145BC">
        <w:rPr>
          <w:b/>
          <w:spacing w:val="1"/>
          <w:sz w:val="22"/>
          <w:szCs w:val="22"/>
          <w:lang w:val="hu-HU"/>
        </w:rPr>
        <w:t>t</w:t>
      </w:r>
      <w:r w:rsidRPr="009145BC">
        <w:rPr>
          <w:b/>
          <w:sz w:val="22"/>
          <w:szCs w:val="22"/>
          <w:lang w:val="hu-HU"/>
        </w:rPr>
        <w:t>an</w:t>
      </w:r>
      <w:r w:rsidRPr="009145BC">
        <w:rPr>
          <w:b/>
          <w:spacing w:val="-1"/>
          <w:sz w:val="22"/>
          <w:szCs w:val="22"/>
          <w:lang w:val="hu-HU"/>
        </w:rPr>
        <w:t>u</w:t>
      </w:r>
      <w:r w:rsidRPr="009145BC">
        <w:rPr>
          <w:b/>
          <w:spacing w:val="1"/>
          <w:sz w:val="22"/>
          <w:szCs w:val="22"/>
          <w:lang w:val="hu-HU"/>
        </w:rPr>
        <w:t>l</w:t>
      </w:r>
      <w:r w:rsidRPr="009145BC">
        <w:rPr>
          <w:b/>
          <w:sz w:val="22"/>
          <w:szCs w:val="22"/>
          <w:lang w:val="hu-HU"/>
        </w:rPr>
        <w:t>ó</w:t>
      </w:r>
      <w:r w:rsidRPr="009145BC">
        <w:rPr>
          <w:b/>
          <w:spacing w:val="-2"/>
          <w:sz w:val="22"/>
          <w:szCs w:val="22"/>
          <w:lang w:val="hu-HU"/>
        </w:rPr>
        <w:t xml:space="preserve"> </w:t>
      </w:r>
      <w:r w:rsidRPr="009145BC">
        <w:rPr>
          <w:b/>
          <w:sz w:val="22"/>
          <w:szCs w:val="22"/>
          <w:lang w:val="hu-HU"/>
        </w:rPr>
        <w:t>s</w:t>
      </w:r>
      <w:r w:rsidRPr="009145BC">
        <w:rPr>
          <w:b/>
          <w:spacing w:val="-2"/>
          <w:sz w:val="22"/>
          <w:szCs w:val="22"/>
          <w:lang w:val="hu-HU"/>
        </w:rPr>
        <w:t>z</w:t>
      </w:r>
      <w:r w:rsidRPr="009145BC">
        <w:rPr>
          <w:b/>
          <w:sz w:val="22"/>
          <w:szCs w:val="22"/>
          <w:lang w:val="hu-HU"/>
        </w:rPr>
        <w:t>o</w:t>
      </w:r>
      <w:r w:rsidRPr="009145BC">
        <w:rPr>
          <w:b/>
          <w:spacing w:val="-2"/>
          <w:sz w:val="22"/>
          <w:szCs w:val="22"/>
          <w:lang w:val="hu-HU"/>
        </w:rPr>
        <w:t>c</w:t>
      </w:r>
      <w:r w:rsidRPr="009145BC">
        <w:rPr>
          <w:b/>
          <w:spacing w:val="1"/>
          <w:sz w:val="22"/>
          <w:szCs w:val="22"/>
          <w:lang w:val="hu-HU"/>
        </w:rPr>
        <w:t>i</w:t>
      </w:r>
      <w:r w:rsidRPr="009145BC">
        <w:rPr>
          <w:b/>
          <w:sz w:val="22"/>
          <w:szCs w:val="22"/>
          <w:lang w:val="hu-HU"/>
        </w:rPr>
        <w:t>á</w:t>
      </w:r>
      <w:r w:rsidRPr="009145BC">
        <w:rPr>
          <w:b/>
          <w:spacing w:val="-1"/>
          <w:sz w:val="22"/>
          <w:szCs w:val="22"/>
          <w:lang w:val="hu-HU"/>
        </w:rPr>
        <w:t>l</w:t>
      </w:r>
      <w:r w:rsidRPr="009145BC">
        <w:rPr>
          <w:b/>
          <w:spacing w:val="1"/>
          <w:sz w:val="22"/>
          <w:szCs w:val="22"/>
          <w:lang w:val="hu-HU"/>
        </w:rPr>
        <w:t>i</w:t>
      </w:r>
      <w:r w:rsidRPr="009145BC">
        <w:rPr>
          <w:b/>
          <w:sz w:val="22"/>
          <w:szCs w:val="22"/>
          <w:lang w:val="hu-HU"/>
        </w:rPr>
        <w:t>s h</w:t>
      </w:r>
      <w:r w:rsidRPr="009145BC">
        <w:rPr>
          <w:b/>
          <w:spacing w:val="-2"/>
          <w:sz w:val="22"/>
          <w:szCs w:val="22"/>
          <w:lang w:val="hu-HU"/>
        </w:rPr>
        <w:t>e</w:t>
      </w:r>
      <w:r w:rsidRPr="009145BC">
        <w:rPr>
          <w:b/>
          <w:spacing w:val="1"/>
          <w:sz w:val="22"/>
          <w:szCs w:val="22"/>
          <w:lang w:val="hu-HU"/>
        </w:rPr>
        <w:t>l</w:t>
      </w:r>
      <w:r w:rsidRPr="009145BC">
        <w:rPr>
          <w:b/>
          <w:sz w:val="22"/>
          <w:szCs w:val="22"/>
          <w:lang w:val="hu-HU"/>
        </w:rPr>
        <w:t>y</w:t>
      </w:r>
      <w:r w:rsidRPr="009145BC">
        <w:rPr>
          <w:b/>
          <w:spacing w:val="-2"/>
          <w:sz w:val="22"/>
          <w:szCs w:val="22"/>
          <w:lang w:val="hu-HU"/>
        </w:rPr>
        <w:t>z</w:t>
      </w:r>
      <w:r w:rsidRPr="009145BC">
        <w:rPr>
          <w:b/>
          <w:sz w:val="22"/>
          <w:szCs w:val="22"/>
          <w:lang w:val="hu-HU"/>
        </w:rPr>
        <w:t>e</w:t>
      </w:r>
      <w:r w:rsidRPr="009145BC">
        <w:rPr>
          <w:b/>
          <w:spacing w:val="-1"/>
          <w:sz w:val="22"/>
          <w:szCs w:val="22"/>
          <w:lang w:val="hu-HU"/>
        </w:rPr>
        <w:t>t</w:t>
      </w:r>
      <w:r w:rsidRPr="009145BC">
        <w:rPr>
          <w:b/>
          <w:sz w:val="22"/>
          <w:szCs w:val="22"/>
          <w:lang w:val="hu-HU"/>
        </w:rPr>
        <w:t>ét</w:t>
      </w:r>
      <w:r w:rsidRPr="009145BC">
        <w:rPr>
          <w:b/>
          <w:spacing w:val="1"/>
          <w:sz w:val="22"/>
          <w:szCs w:val="22"/>
          <w:lang w:val="hu-HU"/>
        </w:rPr>
        <w:t xml:space="preserve"> </w:t>
      </w:r>
      <w:r w:rsidRPr="009145BC">
        <w:rPr>
          <w:b/>
          <w:sz w:val="22"/>
          <w:szCs w:val="22"/>
          <w:lang w:val="hu-HU"/>
        </w:rPr>
        <w:t>b</w:t>
      </w:r>
      <w:r w:rsidRPr="009145BC">
        <w:rPr>
          <w:b/>
          <w:spacing w:val="-2"/>
          <w:sz w:val="22"/>
          <w:szCs w:val="22"/>
          <w:lang w:val="hu-HU"/>
        </w:rPr>
        <w:t>e</w:t>
      </w:r>
      <w:r w:rsidRPr="009145BC">
        <w:rPr>
          <w:b/>
          <w:spacing w:val="1"/>
          <w:sz w:val="22"/>
          <w:szCs w:val="22"/>
          <w:lang w:val="hu-HU"/>
        </w:rPr>
        <w:t>f</w:t>
      </w:r>
      <w:r w:rsidRPr="009145BC">
        <w:rPr>
          <w:b/>
          <w:spacing w:val="-2"/>
          <w:sz w:val="22"/>
          <w:szCs w:val="22"/>
          <w:lang w:val="hu-HU"/>
        </w:rPr>
        <w:t>o</w:t>
      </w:r>
      <w:r w:rsidRPr="009145BC">
        <w:rPr>
          <w:b/>
          <w:spacing w:val="1"/>
          <w:sz w:val="22"/>
          <w:szCs w:val="22"/>
          <w:lang w:val="hu-HU"/>
        </w:rPr>
        <w:t>l</w:t>
      </w:r>
      <w:r w:rsidRPr="009145BC">
        <w:rPr>
          <w:b/>
          <w:sz w:val="22"/>
          <w:szCs w:val="22"/>
          <w:lang w:val="hu-HU"/>
        </w:rPr>
        <w:t>yás</w:t>
      </w:r>
      <w:r w:rsidRPr="009145BC">
        <w:rPr>
          <w:b/>
          <w:spacing w:val="-2"/>
          <w:sz w:val="22"/>
          <w:szCs w:val="22"/>
          <w:lang w:val="hu-HU"/>
        </w:rPr>
        <w:t>o</w:t>
      </w:r>
      <w:r w:rsidRPr="009145BC">
        <w:rPr>
          <w:b/>
          <w:spacing w:val="1"/>
          <w:sz w:val="22"/>
          <w:szCs w:val="22"/>
          <w:lang w:val="hu-HU"/>
        </w:rPr>
        <w:t>l</w:t>
      </w:r>
      <w:r w:rsidRPr="009145BC">
        <w:rPr>
          <w:b/>
          <w:sz w:val="22"/>
          <w:szCs w:val="22"/>
          <w:lang w:val="hu-HU"/>
        </w:rPr>
        <w:t>ó</w:t>
      </w:r>
      <w:r w:rsidRPr="009145BC">
        <w:rPr>
          <w:b/>
          <w:spacing w:val="-2"/>
          <w:sz w:val="22"/>
          <w:szCs w:val="22"/>
          <w:lang w:val="hu-HU"/>
        </w:rPr>
        <w:t xml:space="preserve"> </w:t>
      </w:r>
      <w:r w:rsidRPr="009145BC">
        <w:rPr>
          <w:b/>
          <w:spacing w:val="1"/>
          <w:sz w:val="22"/>
          <w:szCs w:val="22"/>
          <w:lang w:val="hu-HU"/>
        </w:rPr>
        <w:t>t</w:t>
      </w:r>
      <w:r w:rsidRPr="009145BC">
        <w:rPr>
          <w:b/>
          <w:sz w:val="22"/>
          <w:szCs w:val="22"/>
          <w:lang w:val="hu-HU"/>
        </w:rPr>
        <w:t>énye</w:t>
      </w:r>
      <w:r w:rsidRPr="009145BC">
        <w:rPr>
          <w:b/>
          <w:spacing w:val="-2"/>
          <w:sz w:val="22"/>
          <w:szCs w:val="22"/>
          <w:lang w:val="hu-HU"/>
        </w:rPr>
        <w:t>z</w:t>
      </w:r>
      <w:r w:rsidRPr="009145BC">
        <w:rPr>
          <w:b/>
          <w:sz w:val="22"/>
          <w:szCs w:val="22"/>
          <w:lang w:val="hu-HU"/>
        </w:rPr>
        <w:t>ők</w:t>
      </w:r>
    </w:p>
    <w:p w14:paraId="3E6CC284" w14:textId="77777777" w:rsidR="00A77D9F" w:rsidRPr="009145BC" w:rsidRDefault="00A77D9F" w:rsidP="00A77D9F">
      <w:pPr>
        <w:spacing w:before="4" w:line="180" w:lineRule="exact"/>
        <w:rPr>
          <w:sz w:val="19"/>
          <w:szCs w:val="19"/>
          <w:lang w:val="hu-HU"/>
        </w:rPr>
      </w:pPr>
    </w:p>
    <w:p w14:paraId="6D6F21DC" w14:textId="77777777" w:rsidR="002B17E7" w:rsidRPr="009145BC" w:rsidRDefault="002B17E7" w:rsidP="002B17E7">
      <w:pPr>
        <w:pStyle w:val="Defaul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9145BC">
        <w:rPr>
          <w:rFonts w:ascii="Times New Roman" w:hAnsi="Times New Roman" w:cs="Times New Roman"/>
        </w:rPr>
        <w:t xml:space="preserve">nagycsaládban él; </w:t>
      </w:r>
    </w:p>
    <w:p w14:paraId="5B72E1F1" w14:textId="77777777" w:rsidR="008F4EDE" w:rsidRPr="009145BC" w:rsidRDefault="008F4EDE" w:rsidP="008F4EDE">
      <w:pPr>
        <w:pStyle w:val="Defaul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9145BC">
        <w:rPr>
          <w:rFonts w:ascii="Times New Roman" w:hAnsi="Times New Roman" w:cs="Times New Roman"/>
        </w:rPr>
        <w:t xml:space="preserve">árva vagy félárva; </w:t>
      </w:r>
    </w:p>
    <w:p w14:paraId="6152BF7A" w14:textId="77777777" w:rsidR="008F4EDE" w:rsidRPr="009145BC" w:rsidRDefault="008F4EDE" w:rsidP="008F4EDE">
      <w:pPr>
        <w:pStyle w:val="Defaul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9145BC">
        <w:rPr>
          <w:rFonts w:ascii="Times New Roman" w:hAnsi="Times New Roman" w:cs="Times New Roman"/>
        </w:rPr>
        <w:t>a szülő egyedülálló;</w:t>
      </w:r>
    </w:p>
    <w:p w14:paraId="3E889EDC" w14:textId="77777777" w:rsidR="00A70EB4" w:rsidRPr="009145BC" w:rsidRDefault="00A70EB4" w:rsidP="002B17E7">
      <w:pPr>
        <w:pStyle w:val="Defaul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9145BC">
        <w:rPr>
          <w:rFonts w:ascii="Times New Roman" w:hAnsi="Times New Roman" w:cs="Times New Roman"/>
        </w:rPr>
        <w:t>valamelyik szülő regisztrált munkanélküli,</w:t>
      </w:r>
    </w:p>
    <w:p w14:paraId="1A433B36" w14:textId="77777777" w:rsidR="002B17E7" w:rsidRPr="009145BC" w:rsidRDefault="002B17E7" w:rsidP="002B17E7">
      <w:pPr>
        <w:pStyle w:val="Defaul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9145BC">
        <w:rPr>
          <w:rFonts w:ascii="Times New Roman" w:hAnsi="Times New Roman" w:cs="Times New Roman"/>
        </w:rPr>
        <w:t>valamelyik szülő tartósan súlyos beteg</w:t>
      </w:r>
      <w:r w:rsidR="00A70EB4" w:rsidRPr="009145BC">
        <w:rPr>
          <w:rFonts w:ascii="Times New Roman" w:hAnsi="Times New Roman" w:cs="Times New Roman"/>
        </w:rPr>
        <w:t>,</w:t>
      </w:r>
    </w:p>
    <w:p w14:paraId="20433F91" w14:textId="77777777" w:rsidR="002B17E7" w:rsidRPr="009145BC" w:rsidRDefault="002B17E7" w:rsidP="002B17E7">
      <w:pPr>
        <w:pStyle w:val="Defaul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9145BC">
        <w:rPr>
          <w:rFonts w:ascii="Times New Roman" w:hAnsi="Times New Roman" w:cs="Times New Roman"/>
        </w:rPr>
        <w:t>valamelyik szülő fogyatékkal élő,</w:t>
      </w:r>
    </w:p>
    <w:p w14:paraId="4EEA52F3" w14:textId="77777777" w:rsidR="002B17E7" w:rsidRPr="009145BC" w:rsidRDefault="002B17E7" w:rsidP="008F4EDE">
      <w:pPr>
        <w:pStyle w:val="Defaul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9145BC">
        <w:rPr>
          <w:rFonts w:ascii="Times New Roman" w:hAnsi="Times New Roman" w:cs="Times New Roman"/>
        </w:rPr>
        <w:t>olyan egyéb, igazolható családi körülmény, amely miatt a családja az átlagosnál rosszabb anyagi körülmények között él, így zavartalan tanulása veszélyeztetve van.</w:t>
      </w:r>
    </w:p>
    <w:p w14:paraId="0E7D13BD" w14:textId="77777777" w:rsidR="008F4EDE" w:rsidRPr="009145BC" w:rsidRDefault="008F4EDE" w:rsidP="002B17E7">
      <w:pPr>
        <w:pStyle w:val="Default"/>
        <w:spacing w:line="360" w:lineRule="auto"/>
        <w:ind w:left="708" w:firstLine="708"/>
        <w:jc w:val="both"/>
        <w:rPr>
          <w:rFonts w:ascii="Times New Roman" w:hAnsi="Times New Roman" w:cs="Times New Roman"/>
        </w:rPr>
      </w:pPr>
      <w:r w:rsidRPr="009145BC">
        <w:rPr>
          <w:rFonts w:ascii="Times New Roman" w:hAnsi="Times New Roman" w:cs="Times New Roman"/>
        </w:rPr>
        <w:t>A tanuló szociális helyzetét befolyásoló további, igazolható tényezők ( sorolja fel):</w:t>
      </w:r>
    </w:p>
    <w:p w14:paraId="6F6AFCDE" w14:textId="77777777" w:rsidR="002B17E7" w:rsidRPr="009145BC" w:rsidRDefault="008F4EDE" w:rsidP="008F4EDE">
      <w:pPr>
        <w:spacing w:before="1" w:line="360" w:lineRule="auto"/>
        <w:ind w:left="633"/>
        <w:rPr>
          <w:spacing w:val="1"/>
          <w:sz w:val="22"/>
          <w:szCs w:val="22"/>
          <w:lang w:val="hu-HU"/>
        </w:rPr>
      </w:pPr>
      <w:r w:rsidRPr="009145BC">
        <w:rPr>
          <w:spacing w:val="1"/>
          <w:sz w:val="22"/>
          <w:szCs w:val="22"/>
          <w:lang w:val="hu-HU"/>
        </w:rPr>
        <w:t xml:space="preserve">               </w:t>
      </w:r>
      <w:r w:rsidR="00A77D9F" w:rsidRPr="009145BC">
        <w:rPr>
          <w:spacing w:val="1"/>
          <w:sz w:val="22"/>
          <w:szCs w:val="22"/>
          <w:lang w:val="hu-HU"/>
        </w:rPr>
        <w:t xml:space="preserve"> </w:t>
      </w:r>
    </w:p>
    <w:p w14:paraId="7673CE3A" w14:textId="77777777" w:rsidR="00A77D9F" w:rsidRPr="009145BC" w:rsidRDefault="002B17E7" w:rsidP="002B17E7">
      <w:pPr>
        <w:spacing w:before="1" w:line="360" w:lineRule="auto"/>
        <w:ind w:firstLine="708"/>
        <w:rPr>
          <w:sz w:val="22"/>
          <w:szCs w:val="22"/>
          <w:lang w:val="hu-HU"/>
        </w:rPr>
      </w:pPr>
      <w:r w:rsidRPr="009145BC">
        <w:rPr>
          <w:spacing w:val="1"/>
          <w:sz w:val="22"/>
          <w:szCs w:val="22"/>
          <w:lang w:val="hu-HU"/>
        </w:rPr>
        <w:t xml:space="preserve">     ……….</w:t>
      </w:r>
      <w:r w:rsidR="00A77D9F" w:rsidRPr="009145BC">
        <w:rPr>
          <w:sz w:val="22"/>
          <w:szCs w:val="22"/>
          <w:lang w:val="hu-HU"/>
        </w:rPr>
        <w:t>....................</w:t>
      </w:r>
      <w:r w:rsidR="00A77D9F" w:rsidRPr="009145BC">
        <w:rPr>
          <w:spacing w:val="-2"/>
          <w:sz w:val="22"/>
          <w:szCs w:val="22"/>
          <w:lang w:val="hu-HU"/>
        </w:rPr>
        <w:t>.</w:t>
      </w:r>
      <w:r w:rsidR="00A77D9F" w:rsidRPr="009145BC">
        <w:rPr>
          <w:sz w:val="22"/>
          <w:szCs w:val="22"/>
          <w:lang w:val="hu-HU"/>
        </w:rPr>
        <w:t>..........</w:t>
      </w:r>
      <w:r w:rsidR="00A77D9F" w:rsidRPr="009145BC">
        <w:rPr>
          <w:spacing w:val="-2"/>
          <w:sz w:val="22"/>
          <w:szCs w:val="22"/>
          <w:lang w:val="hu-HU"/>
        </w:rPr>
        <w:t>.</w:t>
      </w:r>
      <w:r w:rsidR="00A77D9F" w:rsidRPr="009145BC">
        <w:rPr>
          <w:sz w:val="22"/>
          <w:szCs w:val="22"/>
          <w:lang w:val="hu-HU"/>
        </w:rPr>
        <w:t>.................</w:t>
      </w:r>
      <w:r w:rsidR="00A77D9F" w:rsidRPr="009145BC">
        <w:rPr>
          <w:spacing w:val="-2"/>
          <w:sz w:val="22"/>
          <w:szCs w:val="22"/>
          <w:lang w:val="hu-HU"/>
        </w:rPr>
        <w:t>.</w:t>
      </w:r>
      <w:r w:rsidR="00A77D9F" w:rsidRPr="009145BC">
        <w:rPr>
          <w:sz w:val="22"/>
          <w:szCs w:val="22"/>
          <w:lang w:val="hu-HU"/>
        </w:rPr>
        <w:t>...........</w:t>
      </w:r>
      <w:r w:rsidR="00A77D9F" w:rsidRPr="009145BC">
        <w:rPr>
          <w:spacing w:val="-2"/>
          <w:sz w:val="22"/>
          <w:szCs w:val="22"/>
          <w:lang w:val="hu-HU"/>
        </w:rPr>
        <w:t>.</w:t>
      </w:r>
      <w:r w:rsidR="00A77D9F" w:rsidRPr="009145BC">
        <w:rPr>
          <w:sz w:val="22"/>
          <w:szCs w:val="22"/>
          <w:lang w:val="hu-HU"/>
        </w:rPr>
        <w:t>...........</w:t>
      </w:r>
      <w:r w:rsidR="00A77D9F" w:rsidRPr="009145BC">
        <w:rPr>
          <w:spacing w:val="-2"/>
          <w:sz w:val="22"/>
          <w:szCs w:val="22"/>
          <w:lang w:val="hu-HU"/>
        </w:rPr>
        <w:t>.</w:t>
      </w:r>
      <w:r w:rsidR="00A77D9F" w:rsidRPr="009145BC">
        <w:rPr>
          <w:sz w:val="22"/>
          <w:szCs w:val="22"/>
          <w:lang w:val="hu-HU"/>
        </w:rPr>
        <w:t>.</w:t>
      </w:r>
      <w:r w:rsidR="00A77D9F" w:rsidRPr="009145BC">
        <w:rPr>
          <w:spacing w:val="-2"/>
          <w:sz w:val="22"/>
          <w:szCs w:val="22"/>
          <w:lang w:val="hu-HU"/>
        </w:rPr>
        <w:t>.</w:t>
      </w:r>
      <w:r w:rsidR="00A77D9F" w:rsidRPr="009145BC">
        <w:rPr>
          <w:sz w:val="22"/>
          <w:szCs w:val="22"/>
          <w:lang w:val="hu-HU"/>
        </w:rPr>
        <w:t>.................</w:t>
      </w:r>
      <w:r w:rsidR="00A77D9F" w:rsidRPr="009145BC">
        <w:rPr>
          <w:spacing w:val="-2"/>
          <w:sz w:val="22"/>
          <w:szCs w:val="22"/>
          <w:lang w:val="hu-HU"/>
        </w:rPr>
        <w:t>.</w:t>
      </w:r>
      <w:r w:rsidR="00A77D9F" w:rsidRPr="009145BC">
        <w:rPr>
          <w:sz w:val="22"/>
          <w:szCs w:val="22"/>
          <w:lang w:val="hu-HU"/>
        </w:rPr>
        <w:t>...........</w:t>
      </w:r>
      <w:r w:rsidR="00A77D9F" w:rsidRPr="009145BC">
        <w:rPr>
          <w:spacing w:val="-2"/>
          <w:sz w:val="22"/>
          <w:szCs w:val="22"/>
          <w:lang w:val="hu-HU"/>
        </w:rPr>
        <w:t>.</w:t>
      </w:r>
      <w:r w:rsidR="00A77D9F" w:rsidRPr="009145BC">
        <w:rPr>
          <w:sz w:val="22"/>
          <w:szCs w:val="22"/>
          <w:lang w:val="hu-HU"/>
        </w:rPr>
        <w:t>...........</w:t>
      </w:r>
      <w:r w:rsidR="00A77D9F" w:rsidRPr="009145BC">
        <w:rPr>
          <w:spacing w:val="-2"/>
          <w:sz w:val="22"/>
          <w:szCs w:val="22"/>
          <w:lang w:val="hu-HU"/>
        </w:rPr>
        <w:t>.</w:t>
      </w:r>
      <w:r w:rsidR="00A77D9F" w:rsidRPr="009145BC">
        <w:rPr>
          <w:sz w:val="22"/>
          <w:szCs w:val="22"/>
          <w:lang w:val="hu-HU"/>
        </w:rPr>
        <w:t>.</w:t>
      </w:r>
      <w:r w:rsidR="00A77D9F" w:rsidRPr="009145BC">
        <w:rPr>
          <w:spacing w:val="-2"/>
          <w:sz w:val="22"/>
          <w:szCs w:val="22"/>
          <w:lang w:val="hu-HU"/>
        </w:rPr>
        <w:t>.</w:t>
      </w:r>
      <w:r w:rsidR="00A77D9F" w:rsidRPr="009145BC">
        <w:rPr>
          <w:sz w:val="22"/>
          <w:szCs w:val="22"/>
          <w:lang w:val="hu-HU"/>
        </w:rPr>
        <w:t>....</w:t>
      </w:r>
      <w:r w:rsidR="00A77D9F" w:rsidRPr="009145BC">
        <w:rPr>
          <w:spacing w:val="2"/>
          <w:sz w:val="22"/>
          <w:szCs w:val="22"/>
          <w:lang w:val="hu-HU"/>
        </w:rPr>
        <w:t>.</w:t>
      </w:r>
      <w:r w:rsidR="00A77D9F" w:rsidRPr="009145BC">
        <w:rPr>
          <w:sz w:val="22"/>
          <w:szCs w:val="22"/>
          <w:lang w:val="hu-HU"/>
        </w:rPr>
        <w:t>............</w:t>
      </w:r>
      <w:r w:rsidR="00A77D9F" w:rsidRPr="009145BC">
        <w:rPr>
          <w:spacing w:val="-2"/>
          <w:sz w:val="22"/>
          <w:szCs w:val="22"/>
          <w:lang w:val="hu-HU"/>
        </w:rPr>
        <w:t>.</w:t>
      </w:r>
      <w:r w:rsidR="00E604CC" w:rsidRPr="009145BC">
        <w:rPr>
          <w:sz w:val="22"/>
          <w:szCs w:val="22"/>
          <w:lang w:val="hu-HU"/>
        </w:rPr>
        <w:t xml:space="preserve">... </w:t>
      </w:r>
    </w:p>
    <w:p w14:paraId="53BB7165" w14:textId="77777777" w:rsidR="00A77D9F" w:rsidRPr="009145BC" w:rsidRDefault="00A77D9F" w:rsidP="00A77D9F">
      <w:pPr>
        <w:spacing w:line="360" w:lineRule="auto"/>
        <w:ind w:left="929"/>
        <w:rPr>
          <w:sz w:val="22"/>
          <w:szCs w:val="22"/>
          <w:lang w:val="hu-HU"/>
        </w:rPr>
      </w:pPr>
      <w:r w:rsidRPr="009145BC">
        <w:rPr>
          <w:sz w:val="22"/>
          <w:szCs w:val="22"/>
          <w:lang w:val="hu-HU"/>
        </w:rPr>
        <w:t>.................</w:t>
      </w:r>
      <w:r w:rsidRPr="009145BC">
        <w:rPr>
          <w:spacing w:val="-2"/>
          <w:sz w:val="22"/>
          <w:szCs w:val="22"/>
          <w:lang w:val="hu-HU"/>
        </w:rPr>
        <w:t>.</w:t>
      </w:r>
      <w:r w:rsidRPr="009145BC">
        <w:rPr>
          <w:sz w:val="22"/>
          <w:szCs w:val="22"/>
          <w:lang w:val="hu-HU"/>
        </w:rPr>
        <w:t>...........</w:t>
      </w:r>
      <w:r w:rsidRPr="009145BC">
        <w:rPr>
          <w:spacing w:val="-2"/>
          <w:sz w:val="22"/>
          <w:szCs w:val="22"/>
          <w:lang w:val="hu-HU"/>
        </w:rPr>
        <w:t>.</w:t>
      </w:r>
      <w:r w:rsidRPr="009145BC">
        <w:rPr>
          <w:spacing w:val="1"/>
          <w:sz w:val="22"/>
          <w:szCs w:val="22"/>
          <w:lang w:val="hu-HU"/>
        </w:rPr>
        <w:t>.</w:t>
      </w:r>
      <w:r w:rsidRPr="009145BC">
        <w:rPr>
          <w:sz w:val="22"/>
          <w:szCs w:val="22"/>
          <w:lang w:val="hu-HU"/>
        </w:rPr>
        <w:t>..........</w:t>
      </w:r>
      <w:r w:rsidRPr="009145BC">
        <w:rPr>
          <w:spacing w:val="-2"/>
          <w:sz w:val="22"/>
          <w:szCs w:val="22"/>
          <w:lang w:val="hu-HU"/>
        </w:rPr>
        <w:t>.</w:t>
      </w:r>
      <w:r w:rsidRPr="009145BC">
        <w:rPr>
          <w:sz w:val="22"/>
          <w:szCs w:val="22"/>
          <w:lang w:val="hu-HU"/>
        </w:rPr>
        <w:t>.</w:t>
      </w:r>
      <w:r w:rsidRPr="009145BC">
        <w:rPr>
          <w:spacing w:val="-2"/>
          <w:sz w:val="22"/>
          <w:szCs w:val="22"/>
          <w:lang w:val="hu-HU"/>
        </w:rPr>
        <w:t>.</w:t>
      </w:r>
      <w:r w:rsidRPr="009145BC">
        <w:rPr>
          <w:sz w:val="22"/>
          <w:szCs w:val="22"/>
          <w:lang w:val="hu-HU"/>
        </w:rPr>
        <w:t>.................</w:t>
      </w:r>
      <w:r w:rsidRPr="009145BC">
        <w:rPr>
          <w:spacing w:val="-2"/>
          <w:sz w:val="22"/>
          <w:szCs w:val="22"/>
          <w:lang w:val="hu-HU"/>
        </w:rPr>
        <w:t>.</w:t>
      </w:r>
      <w:r w:rsidRPr="009145BC">
        <w:rPr>
          <w:sz w:val="22"/>
          <w:szCs w:val="22"/>
          <w:lang w:val="hu-HU"/>
        </w:rPr>
        <w:t>...........</w:t>
      </w:r>
      <w:r w:rsidRPr="009145BC">
        <w:rPr>
          <w:spacing w:val="-2"/>
          <w:sz w:val="22"/>
          <w:szCs w:val="22"/>
          <w:lang w:val="hu-HU"/>
        </w:rPr>
        <w:t>.</w:t>
      </w:r>
      <w:r w:rsidRPr="009145BC">
        <w:rPr>
          <w:sz w:val="22"/>
          <w:szCs w:val="22"/>
          <w:lang w:val="hu-HU"/>
        </w:rPr>
        <w:t>...........</w:t>
      </w:r>
      <w:r w:rsidRPr="009145BC">
        <w:rPr>
          <w:spacing w:val="-2"/>
          <w:sz w:val="22"/>
          <w:szCs w:val="22"/>
          <w:lang w:val="hu-HU"/>
        </w:rPr>
        <w:t>.</w:t>
      </w:r>
      <w:r w:rsidRPr="009145BC">
        <w:rPr>
          <w:sz w:val="22"/>
          <w:szCs w:val="22"/>
          <w:lang w:val="hu-HU"/>
        </w:rPr>
        <w:t>.</w:t>
      </w:r>
      <w:r w:rsidRPr="009145BC">
        <w:rPr>
          <w:spacing w:val="-2"/>
          <w:sz w:val="22"/>
          <w:szCs w:val="22"/>
          <w:lang w:val="hu-HU"/>
        </w:rPr>
        <w:t>.</w:t>
      </w:r>
      <w:r w:rsidRPr="009145BC">
        <w:rPr>
          <w:sz w:val="22"/>
          <w:szCs w:val="22"/>
          <w:lang w:val="hu-HU"/>
        </w:rPr>
        <w:t>.................</w:t>
      </w:r>
      <w:r w:rsidRPr="009145BC">
        <w:rPr>
          <w:spacing w:val="-2"/>
          <w:sz w:val="22"/>
          <w:szCs w:val="22"/>
          <w:lang w:val="hu-HU"/>
        </w:rPr>
        <w:t>.</w:t>
      </w:r>
      <w:r w:rsidRPr="009145BC">
        <w:rPr>
          <w:sz w:val="22"/>
          <w:szCs w:val="22"/>
          <w:lang w:val="hu-HU"/>
        </w:rPr>
        <w:t>...........</w:t>
      </w:r>
      <w:r w:rsidRPr="009145BC">
        <w:rPr>
          <w:spacing w:val="-2"/>
          <w:sz w:val="22"/>
          <w:szCs w:val="22"/>
          <w:lang w:val="hu-HU"/>
        </w:rPr>
        <w:t>.</w:t>
      </w:r>
      <w:r w:rsidRPr="009145BC">
        <w:rPr>
          <w:sz w:val="22"/>
          <w:szCs w:val="22"/>
          <w:lang w:val="hu-HU"/>
        </w:rPr>
        <w:t>...........</w:t>
      </w:r>
      <w:r w:rsidRPr="009145BC">
        <w:rPr>
          <w:spacing w:val="-2"/>
          <w:sz w:val="22"/>
          <w:szCs w:val="22"/>
          <w:lang w:val="hu-HU"/>
        </w:rPr>
        <w:t>.</w:t>
      </w:r>
      <w:r w:rsidRPr="009145BC">
        <w:rPr>
          <w:sz w:val="22"/>
          <w:szCs w:val="22"/>
          <w:lang w:val="hu-HU"/>
        </w:rPr>
        <w:t>.</w:t>
      </w:r>
      <w:r w:rsidRPr="009145BC">
        <w:rPr>
          <w:spacing w:val="-2"/>
          <w:sz w:val="22"/>
          <w:szCs w:val="22"/>
          <w:lang w:val="hu-HU"/>
        </w:rPr>
        <w:t>.</w:t>
      </w:r>
      <w:r w:rsidRPr="009145BC">
        <w:rPr>
          <w:sz w:val="22"/>
          <w:szCs w:val="22"/>
          <w:lang w:val="hu-HU"/>
        </w:rPr>
        <w:t>.................</w:t>
      </w:r>
      <w:r w:rsidRPr="009145BC">
        <w:rPr>
          <w:spacing w:val="-2"/>
          <w:sz w:val="22"/>
          <w:szCs w:val="22"/>
          <w:lang w:val="hu-HU"/>
        </w:rPr>
        <w:t>.</w:t>
      </w:r>
      <w:r w:rsidRPr="009145BC">
        <w:rPr>
          <w:sz w:val="22"/>
          <w:szCs w:val="22"/>
          <w:lang w:val="hu-HU"/>
        </w:rPr>
        <w:t>.....</w:t>
      </w:r>
    </w:p>
    <w:p w14:paraId="58F9FFF0" w14:textId="77777777" w:rsidR="00A77D9F" w:rsidRPr="009145BC" w:rsidRDefault="002B17E7" w:rsidP="00A77D9F">
      <w:pPr>
        <w:spacing w:before="1"/>
        <w:ind w:left="965"/>
        <w:rPr>
          <w:position w:val="-1"/>
          <w:sz w:val="18"/>
          <w:szCs w:val="18"/>
          <w:lang w:val="hu-HU"/>
        </w:rPr>
      </w:pPr>
      <w:r w:rsidRPr="009145BC">
        <w:rPr>
          <w:spacing w:val="1"/>
          <w:sz w:val="18"/>
          <w:szCs w:val="18"/>
          <w:lang w:val="hu-HU"/>
        </w:rPr>
        <w:t xml:space="preserve"> </w:t>
      </w:r>
    </w:p>
    <w:p w14:paraId="09DC88A3" w14:textId="77777777" w:rsidR="00E604CC" w:rsidRPr="009145BC" w:rsidRDefault="00E604CC" w:rsidP="00A77D9F">
      <w:pPr>
        <w:spacing w:before="1"/>
        <w:ind w:left="965"/>
        <w:rPr>
          <w:sz w:val="18"/>
          <w:szCs w:val="18"/>
          <w:lang w:val="hu-HU"/>
        </w:rPr>
      </w:pPr>
    </w:p>
    <w:tbl>
      <w:tblPr>
        <w:tblW w:w="0" w:type="auto"/>
        <w:tblInd w:w="8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1"/>
        <w:gridCol w:w="3957"/>
      </w:tblGrid>
      <w:tr w:rsidR="00A77D9F" w:rsidRPr="009145BC" w14:paraId="42E01F7F" w14:textId="77777777" w:rsidTr="007C6331">
        <w:trPr>
          <w:trHeight w:hRule="exact" w:val="516"/>
        </w:trPr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vAlign w:val="center"/>
          </w:tcPr>
          <w:p w14:paraId="6C727EA6" w14:textId="77777777" w:rsidR="00A77D9F" w:rsidRPr="009145BC" w:rsidRDefault="00A77D9F" w:rsidP="00493C78">
            <w:pPr>
              <w:spacing w:before="1" w:line="240" w:lineRule="exact"/>
              <w:ind w:left="103" w:right="592"/>
              <w:rPr>
                <w:sz w:val="22"/>
                <w:szCs w:val="22"/>
                <w:lang w:val="hu-HU"/>
              </w:rPr>
            </w:pPr>
            <w:bookmarkStart w:id="0" w:name="_Hlk525122747"/>
            <w:r w:rsidRPr="009145BC">
              <w:rPr>
                <w:b/>
                <w:sz w:val="22"/>
                <w:szCs w:val="22"/>
                <w:lang w:val="hu-HU"/>
              </w:rPr>
              <w:t>A</w:t>
            </w:r>
            <w:r w:rsidRPr="009145BC">
              <w:rPr>
                <w:b/>
                <w:spacing w:val="-1"/>
                <w:sz w:val="22"/>
                <w:szCs w:val="22"/>
                <w:lang w:val="hu-HU"/>
              </w:rPr>
              <w:t xml:space="preserve"> </w:t>
            </w:r>
            <w:r w:rsidRPr="009145BC">
              <w:rPr>
                <w:b/>
                <w:sz w:val="22"/>
                <w:szCs w:val="22"/>
                <w:lang w:val="hu-HU"/>
              </w:rPr>
              <w:t>c</w:t>
            </w:r>
            <w:r w:rsidRPr="009145BC">
              <w:rPr>
                <w:b/>
                <w:spacing w:val="1"/>
                <w:sz w:val="22"/>
                <w:szCs w:val="22"/>
                <w:lang w:val="hu-HU"/>
              </w:rPr>
              <w:t>s</w:t>
            </w:r>
            <w:r w:rsidRPr="009145BC">
              <w:rPr>
                <w:b/>
                <w:spacing w:val="-2"/>
                <w:sz w:val="22"/>
                <w:szCs w:val="22"/>
                <w:lang w:val="hu-HU"/>
              </w:rPr>
              <w:t>a</w:t>
            </w:r>
            <w:r w:rsidRPr="009145BC">
              <w:rPr>
                <w:b/>
                <w:spacing w:val="1"/>
                <w:sz w:val="22"/>
                <w:szCs w:val="22"/>
                <w:lang w:val="hu-HU"/>
              </w:rPr>
              <w:t>l</w:t>
            </w:r>
            <w:r w:rsidRPr="009145BC">
              <w:rPr>
                <w:b/>
                <w:sz w:val="22"/>
                <w:szCs w:val="22"/>
                <w:lang w:val="hu-HU"/>
              </w:rPr>
              <w:t xml:space="preserve">ád </w:t>
            </w:r>
            <w:r w:rsidRPr="009145BC">
              <w:rPr>
                <w:b/>
                <w:spacing w:val="-2"/>
                <w:sz w:val="22"/>
                <w:szCs w:val="22"/>
                <w:lang w:val="hu-HU"/>
              </w:rPr>
              <w:t>e</w:t>
            </w:r>
            <w:r w:rsidRPr="009145BC">
              <w:rPr>
                <w:b/>
                <w:sz w:val="22"/>
                <w:szCs w:val="22"/>
                <w:lang w:val="hu-HU"/>
              </w:rPr>
              <w:t>gy</w:t>
            </w:r>
            <w:r w:rsidRPr="009145BC">
              <w:rPr>
                <w:b/>
                <w:spacing w:val="-2"/>
                <w:sz w:val="22"/>
                <w:szCs w:val="22"/>
                <w:lang w:val="hu-HU"/>
              </w:rPr>
              <w:t xml:space="preserve"> </w:t>
            </w:r>
            <w:r w:rsidRPr="009145BC">
              <w:rPr>
                <w:b/>
                <w:spacing w:val="3"/>
                <w:sz w:val="22"/>
                <w:szCs w:val="22"/>
                <w:lang w:val="hu-HU"/>
              </w:rPr>
              <w:t>f</w:t>
            </w:r>
            <w:r w:rsidRPr="009145BC">
              <w:rPr>
                <w:b/>
                <w:spacing w:val="-2"/>
                <w:sz w:val="22"/>
                <w:szCs w:val="22"/>
                <w:lang w:val="hu-HU"/>
              </w:rPr>
              <w:t>ő</w:t>
            </w:r>
            <w:r w:rsidRPr="009145BC">
              <w:rPr>
                <w:b/>
                <w:sz w:val="22"/>
                <w:szCs w:val="22"/>
                <w:lang w:val="hu-HU"/>
              </w:rPr>
              <w:t>re</w:t>
            </w:r>
            <w:r w:rsidRPr="009145BC">
              <w:rPr>
                <w:b/>
                <w:spacing w:val="1"/>
                <w:sz w:val="22"/>
                <w:szCs w:val="22"/>
                <w:lang w:val="hu-HU"/>
              </w:rPr>
              <w:t xml:space="preserve"> </w:t>
            </w:r>
            <w:r w:rsidRPr="009145BC">
              <w:rPr>
                <w:b/>
                <w:spacing w:val="-2"/>
                <w:sz w:val="22"/>
                <w:szCs w:val="22"/>
                <w:lang w:val="hu-HU"/>
              </w:rPr>
              <w:t>e</w:t>
            </w:r>
            <w:r w:rsidRPr="009145BC">
              <w:rPr>
                <w:b/>
                <w:sz w:val="22"/>
                <w:szCs w:val="22"/>
                <w:lang w:val="hu-HU"/>
              </w:rPr>
              <w:t>ső reá</w:t>
            </w:r>
            <w:r w:rsidRPr="009145BC">
              <w:rPr>
                <w:b/>
                <w:spacing w:val="-1"/>
                <w:sz w:val="22"/>
                <w:szCs w:val="22"/>
                <w:lang w:val="hu-HU"/>
              </w:rPr>
              <w:t>l</w:t>
            </w:r>
            <w:r w:rsidRPr="009145BC">
              <w:rPr>
                <w:b/>
                <w:spacing w:val="1"/>
                <w:sz w:val="22"/>
                <w:szCs w:val="22"/>
                <w:lang w:val="hu-HU"/>
              </w:rPr>
              <w:t>i</w:t>
            </w:r>
            <w:r w:rsidRPr="009145BC">
              <w:rPr>
                <w:b/>
                <w:sz w:val="22"/>
                <w:szCs w:val="22"/>
                <w:lang w:val="hu-HU"/>
              </w:rPr>
              <w:t>s h</w:t>
            </w:r>
            <w:r w:rsidRPr="009145BC">
              <w:rPr>
                <w:b/>
                <w:spacing w:val="-2"/>
                <w:sz w:val="22"/>
                <w:szCs w:val="22"/>
                <w:lang w:val="hu-HU"/>
              </w:rPr>
              <w:t>a</w:t>
            </w:r>
            <w:r w:rsidRPr="009145BC">
              <w:rPr>
                <w:b/>
                <w:sz w:val="22"/>
                <w:szCs w:val="22"/>
                <w:lang w:val="hu-HU"/>
              </w:rPr>
              <w:t>vi</w:t>
            </w:r>
            <w:r w:rsidRPr="009145BC">
              <w:rPr>
                <w:b/>
                <w:spacing w:val="-1"/>
                <w:sz w:val="22"/>
                <w:szCs w:val="22"/>
                <w:lang w:val="hu-HU"/>
              </w:rPr>
              <w:t xml:space="preserve"> </w:t>
            </w:r>
            <w:r w:rsidRPr="009145BC">
              <w:rPr>
                <w:b/>
                <w:spacing w:val="1"/>
                <w:sz w:val="22"/>
                <w:szCs w:val="22"/>
                <w:lang w:val="hu-HU"/>
              </w:rPr>
              <w:t>j</w:t>
            </w:r>
            <w:r w:rsidRPr="009145BC">
              <w:rPr>
                <w:b/>
                <w:sz w:val="22"/>
                <w:szCs w:val="22"/>
                <w:lang w:val="hu-HU"/>
              </w:rPr>
              <w:t>öve</w:t>
            </w:r>
            <w:r w:rsidRPr="009145BC">
              <w:rPr>
                <w:b/>
                <w:spacing w:val="-2"/>
                <w:sz w:val="22"/>
                <w:szCs w:val="22"/>
                <w:lang w:val="hu-HU"/>
              </w:rPr>
              <w:t>d</w:t>
            </w:r>
            <w:r w:rsidRPr="009145BC">
              <w:rPr>
                <w:b/>
                <w:sz w:val="22"/>
                <w:szCs w:val="22"/>
                <w:lang w:val="hu-HU"/>
              </w:rPr>
              <w:t>e</w:t>
            </w:r>
            <w:r w:rsidRPr="009145BC">
              <w:rPr>
                <w:b/>
                <w:spacing w:val="-1"/>
                <w:sz w:val="22"/>
                <w:szCs w:val="22"/>
                <w:lang w:val="hu-HU"/>
              </w:rPr>
              <w:t>l</w:t>
            </w:r>
            <w:r w:rsidRPr="009145BC">
              <w:rPr>
                <w:b/>
                <w:spacing w:val="1"/>
                <w:sz w:val="22"/>
                <w:szCs w:val="22"/>
                <w:lang w:val="hu-HU"/>
              </w:rPr>
              <w:t>m</w:t>
            </w:r>
            <w:r w:rsidRPr="009145BC">
              <w:rPr>
                <w:b/>
                <w:spacing w:val="-2"/>
                <w:sz w:val="22"/>
                <w:szCs w:val="22"/>
                <w:lang w:val="hu-HU"/>
              </w:rPr>
              <w:t>e</w:t>
            </w:r>
            <w:r w:rsidRPr="009145BC">
              <w:rPr>
                <w:b/>
                <w:sz w:val="22"/>
                <w:szCs w:val="22"/>
                <w:lang w:val="hu-HU"/>
              </w:rPr>
              <w:t>:</w:t>
            </w:r>
          </w:p>
        </w:tc>
        <w:tc>
          <w:tcPr>
            <w:tcW w:w="3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71914C" w14:textId="77777777" w:rsidR="00A77D9F" w:rsidRPr="009145BC" w:rsidRDefault="00A77D9F" w:rsidP="00493C78">
            <w:pPr>
              <w:rPr>
                <w:lang w:val="hu-HU"/>
              </w:rPr>
            </w:pPr>
          </w:p>
        </w:tc>
      </w:tr>
      <w:bookmarkEnd w:id="0"/>
    </w:tbl>
    <w:p w14:paraId="2B2533F7" w14:textId="77777777" w:rsidR="00A77D9F" w:rsidRPr="009145BC" w:rsidRDefault="00A77D9F" w:rsidP="00A77D9F">
      <w:pPr>
        <w:spacing w:before="8" w:line="200" w:lineRule="exact"/>
        <w:rPr>
          <w:lang w:val="hu-HU"/>
        </w:rPr>
      </w:pPr>
    </w:p>
    <w:tbl>
      <w:tblPr>
        <w:tblW w:w="8918" w:type="dxa"/>
        <w:tblInd w:w="8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26"/>
        <w:gridCol w:w="992"/>
      </w:tblGrid>
      <w:tr w:rsidR="008F4EDE" w:rsidRPr="009145BC" w14:paraId="7876ED08" w14:textId="77777777" w:rsidTr="007C6331">
        <w:trPr>
          <w:trHeight w:hRule="exact" w:val="516"/>
        </w:trPr>
        <w:tc>
          <w:tcPr>
            <w:tcW w:w="7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vAlign w:val="center"/>
          </w:tcPr>
          <w:p w14:paraId="4D4742A0" w14:textId="77777777" w:rsidR="008F4EDE" w:rsidRPr="009145BC" w:rsidRDefault="007C6331" w:rsidP="007C6331">
            <w:pPr>
              <w:tabs>
                <w:tab w:val="left" w:pos="7472"/>
              </w:tabs>
              <w:spacing w:before="1" w:line="240" w:lineRule="exact"/>
              <w:ind w:left="103" w:right="-3"/>
              <w:rPr>
                <w:sz w:val="22"/>
                <w:szCs w:val="22"/>
                <w:lang w:val="hu-HU"/>
              </w:rPr>
            </w:pPr>
            <w:r w:rsidRPr="009145BC">
              <w:rPr>
                <w:b/>
                <w:sz w:val="22"/>
                <w:szCs w:val="22"/>
                <w:lang w:val="hu-HU"/>
              </w:rPr>
              <w:t>A pályázóval azonos háztartásban élő testvér is nyújtott be pályázatot (igen/nem)</w:t>
            </w:r>
            <w:r w:rsidR="008F4EDE" w:rsidRPr="009145BC">
              <w:rPr>
                <w:b/>
                <w:sz w:val="22"/>
                <w:szCs w:val="22"/>
                <w:lang w:val="hu-HU"/>
              </w:rPr>
              <w:t>: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D3E14C" w14:textId="77777777" w:rsidR="008F4EDE" w:rsidRPr="009145BC" w:rsidRDefault="008F4EDE" w:rsidP="004B7C11">
            <w:pPr>
              <w:rPr>
                <w:lang w:val="hu-HU"/>
              </w:rPr>
            </w:pPr>
          </w:p>
        </w:tc>
      </w:tr>
    </w:tbl>
    <w:p w14:paraId="0570569A" w14:textId="77777777" w:rsidR="008F4EDE" w:rsidRPr="009145BC" w:rsidRDefault="008F4EDE" w:rsidP="00A77D9F">
      <w:pPr>
        <w:spacing w:before="8" w:line="200" w:lineRule="exact"/>
        <w:rPr>
          <w:lang w:val="hu-HU"/>
        </w:rPr>
      </w:pPr>
    </w:p>
    <w:p w14:paraId="41B70DD0" w14:textId="77777777" w:rsidR="00A77D9F" w:rsidRPr="009145BC" w:rsidRDefault="00A77D9F" w:rsidP="00A77D9F">
      <w:pPr>
        <w:spacing w:before="32"/>
        <w:ind w:left="113" w:right="504"/>
        <w:rPr>
          <w:lang w:val="hu-HU"/>
        </w:rPr>
      </w:pPr>
      <w:r w:rsidRPr="009145BC">
        <w:rPr>
          <w:lang w:val="hu-HU"/>
        </w:rPr>
        <w:t>A pá</w:t>
      </w:r>
      <w:r w:rsidRPr="009145BC">
        <w:rPr>
          <w:spacing w:val="1"/>
          <w:lang w:val="hu-HU"/>
        </w:rPr>
        <w:t>l</w:t>
      </w:r>
      <w:r w:rsidRPr="009145BC">
        <w:rPr>
          <w:spacing w:val="-2"/>
          <w:lang w:val="hu-HU"/>
        </w:rPr>
        <w:t>y</w:t>
      </w:r>
      <w:r w:rsidRPr="009145BC">
        <w:rPr>
          <w:lang w:val="hu-HU"/>
        </w:rPr>
        <w:t>á</w:t>
      </w:r>
      <w:r w:rsidRPr="009145BC">
        <w:rPr>
          <w:spacing w:val="-2"/>
          <w:lang w:val="hu-HU"/>
        </w:rPr>
        <w:t>z</w:t>
      </w:r>
      <w:r w:rsidRPr="009145BC">
        <w:rPr>
          <w:lang w:val="hu-HU"/>
        </w:rPr>
        <w:t xml:space="preserve">ó </w:t>
      </w:r>
      <w:r w:rsidRPr="009145BC">
        <w:rPr>
          <w:spacing w:val="1"/>
          <w:lang w:val="hu-HU"/>
        </w:rPr>
        <w:t>t</w:t>
      </w:r>
      <w:r w:rsidRPr="009145BC">
        <w:rPr>
          <w:lang w:val="hu-HU"/>
        </w:rPr>
        <w:t>an</w:t>
      </w:r>
      <w:r w:rsidRPr="009145BC">
        <w:rPr>
          <w:spacing w:val="-2"/>
          <w:lang w:val="hu-HU"/>
        </w:rPr>
        <w:t>u</w:t>
      </w:r>
      <w:r w:rsidRPr="009145BC">
        <w:rPr>
          <w:spacing w:val="1"/>
          <w:lang w:val="hu-HU"/>
        </w:rPr>
        <w:t>l</w:t>
      </w:r>
      <w:r w:rsidRPr="009145BC">
        <w:rPr>
          <w:lang w:val="hu-HU"/>
        </w:rPr>
        <w:t>ó s</w:t>
      </w:r>
      <w:r w:rsidRPr="009145BC">
        <w:rPr>
          <w:spacing w:val="-2"/>
          <w:lang w:val="hu-HU"/>
        </w:rPr>
        <w:t>z</w:t>
      </w:r>
      <w:r w:rsidRPr="009145BC">
        <w:rPr>
          <w:lang w:val="hu-HU"/>
        </w:rPr>
        <w:t>o</w:t>
      </w:r>
      <w:r w:rsidRPr="009145BC">
        <w:rPr>
          <w:spacing w:val="-2"/>
          <w:lang w:val="hu-HU"/>
        </w:rPr>
        <w:t>c</w:t>
      </w:r>
      <w:r w:rsidRPr="009145BC">
        <w:rPr>
          <w:spacing w:val="1"/>
          <w:lang w:val="hu-HU"/>
        </w:rPr>
        <w:t>i</w:t>
      </w:r>
      <w:r w:rsidRPr="009145BC">
        <w:rPr>
          <w:lang w:val="hu-HU"/>
        </w:rPr>
        <w:t>á</w:t>
      </w:r>
      <w:r w:rsidRPr="009145BC">
        <w:rPr>
          <w:spacing w:val="-1"/>
          <w:lang w:val="hu-HU"/>
        </w:rPr>
        <w:t>l</w:t>
      </w:r>
      <w:r w:rsidRPr="009145BC">
        <w:rPr>
          <w:spacing w:val="1"/>
          <w:lang w:val="hu-HU"/>
        </w:rPr>
        <w:t>i</w:t>
      </w:r>
      <w:r w:rsidRPr="009145BC">
        <w:rPr>
          <w:lang w:val="hu-HU"/>
        </w:rPr>
        <w:t>s h</w:t>
      </w:r>
      <w:r w:rsidRPr="009145BC">
        <w:rPr>
          <w:spacing w:val="-2"/>
          <w:lang w:val="hu-HU"/>
        </w:rPr>
        <w:t>e</w:t>
      </w:r>
      <w:r w:rsidRPr="009145BC">
        <w:rPr>
          <w:spacing w:val="1"/>
          <w:lang w:val="hu-HU"/>
        </w:rPr>
        <w:t>l</w:t>
      </w:r>
      <w:r w:rsidRPr="009145BC">
        <w:rPr>
          <w:spacing w:val="-2"/>
          <w:lang w:val="hu-HU"/>
        </w:rPr>
        <w:t>yz</w:t>
      </w:r>
      <w:r w:rsidRPr="009145BC">
        <w:rPr>
          <w:lang w:val="hu-HU"/>
        </w:rPr>
        <w:t>e</w:t>
      </w:r>
      <w:r w:rsidRPr="009145BC">
        <w:rPr>
          <w:spacing w:val="3"/>
          <w:lang w:val="hu-HU"/>
        </w:rPr>
        <w:t>t</w:t>
      </w:r>
      <w:r w:rsidRPr="009145BC">
        <w:rPr>
          <w:lang w:val="hu-HU"/>
        </w:rPr>
        <w:t>é</w:t>
      </w:r>
      <w:r w:rsidRPr="009145BC">
        <w:rPr>
          <w:spacing w:val="1"/>
          <w:lang w:val="hu-HU"/>
        </w:rPr>
        <w:t>r</w:t>
      </w:r>
      <w:r w:rsidRPr="009145BC">
        <w:rPr>
          <w:spacing w:val="-2"/>
          <w:lang w:val="hu-HU"/>
        </w:rPr>
        <w:t>ő</w:t>
      </w:r>
      <w:r w:rsidRPr="009145BC">
        <w:rPr>
          <w:lang w:val="hu-HU"/>
        </w:rPr>
        <w:t>l</w:t>
      </w:r>
      <w:r w:rsidRPr="009145BC">
        <w:rPr>
          <w:spacing w:val="35"/>
          <w:lang w:val="hu-HU"/>
        </w:rPr>
        <w:t xml:space="preserve"> </w:t>
      </w:r>
      <w:r w:rsidRPr="009145BC">
        <w:rPr>
          <w:lang w:val="hu-HU"/>
        </w:rPr>
        <w:t>az</w:t>
      </w:r>
      <w:r w:rsidRPr="009145BC">
        <w:rPr>
          <w:spacing w:val="32"/>
          <w:lang w:val="hu-HU"/>
        </w:rPr>
        <w:t xml:space="preserve"> </w:t>
      </w:r>
      <w:r w:rsidRPr="009145BC">
        <w:rPr>
          <w:spacing w:val="1"/>
          <w:lang w:val="hu-HU"/>
        </w:rPr>
        <w:t>i</w:t>
      </w:r>
      <w:r w:rsidRPr="009145BC">
        <w:rPr>
          <w:lang w:val="hu-HU"/>
        </w:rPr>
        <w:t>s</w:t>
      </w:r>
      <w:r w:rsidRPr="009145BC">
        <w:rPr>
          <w:spacing w:val="-2"/>
          <w:lang w:val="hu-HU"/>
        </w:rPr>
        <w:t>k</w:t>
      </w:r>
      <w:r w:rsidRPr="009145BC">
        <w:rPr>
          <w:lang w:val="hu-HU"/>
        </w:rPr>
        <w:t>o</w:t>
      </w:r>
      <w:r w:rsidRPr="009145BC">
        <w:rPr>
          <w:spacing w:val="-1"/>
          <w:lang w:val="hu-HU"/>
        </w:rPr>
        <w:t>l</w:t>
      </w:r>
      <w:r w:rsidRPr="009145BC">
        <w:rPr>
          <w:lang w:val="hu-HU"/>
        </w:rPr>
        <w:t xml:space="preserve">a </w:t>
      </w:r>
      <w:r w:rsidRPr="009145BC">
        <w:rPr>
          <w:spacing w:val="1"/>
          <w:lang w:val="hu-HU"/>
        </w:rPr>
        <w:t>i</w:t>
      </w:r>
      <w:r w:rsidRPr="009145BC">
        <w:rPr>
          <w:spacing w:val="-2"/>
          <w:lang w:val="hu-HU"/>
        </w:rPr>
        <w:t>g</w:t>
      </w:r>
      <w:r w:rsidRPr="009145BC">
        <w:rPr>
          <w:lang w:val="hu-HU"/>
        </w:rPr>
        <w:t>az</w:t>
      </w:r>
      <w:r w:rsidRPr="009145BC">
        <w:rPr>
          <w:spacing w:val="-2"/>
          <w:lang w:val="hu-HU"/>
        </w:rPr>
        <w:t>g</w:t>
      </w:r>
      <w:r w:rsidRPr="009145BC">
        <w:rPr>
          <w:lang w:val="hu-HU"/>
        </w:rPr>
        <w:t>a</w:t>
      </w:r>
      <w:r w:rsidRPr="009145BC">
        <w:rPr>
          <w:spacing w:val="1"/>
          <w:lang w:val="hu-HU"/>
        </w:rPr>
        <w:t>t</w:t>
      </w:r>
      <w:r w:rsidRPr="009145BC">
        <w:rPr>
          <w:spacing w:val="-2"/>
          <w:lang w:val="hu-HU"/>
        </w:rPr>
        <w:t>ó</w:t>
      </w:r>
      <w:r w:rsidRPr="009145BC">
        <w:rPr>
          <w:spacing w:val="3"/>
          <w:lang w:val="hu-HU"/>
        </w:rPr>
        <w:t>j</w:t>
      </w:r>
      <w:r w:rsidRPr="009145BC">
        <w:rPr>
          <w:lang w:val="hu-HU"/>
        </w:rPr>
        <w:t>á</w:t>
      </w:r>
      <w:r w:rsidRPr="009145BC">
        <w:rPr>
          <w:spacing w:val="-2"/>
          <w:lang w:val="hu-HU"/>
        </w:rPr>
        <w:t>n</w:t>
      </w:r>
      <w:r w:rsidRPr="009145BC">
        <w:rPr>
          <w:lang w:val="hu-HU"/>
        </w:rPr>
        <w:t>ak,</w:t>
      </w:r>
      <w:r w:rsidRPr="009145BC">
        <w:rPr>
          <w:spacing w:val="32"/>
          <w:lang w:val="hu-HU"/>
        </w:rPr>
        <w:t xml:space="preserve"> </w:t>
      </w:r>
      <w:r w:rsidRPr="009145BC">
        <w:rPr>
          <w:spacing w:val="-2"/>
          <w:lang w:val="hu-HU"/>
        </w:rPr>
        <w:t>v</w:t>
      </w:r>
      <w:r w:rsidRPr="009145BC">
        <w:rPr>
          <w:lang w:val="hu-HU"/>
        </w:rPr>
        <w:t>agy a</w:t>
      </w:r>
      <w:r w:rsidRPr="009145BC">
        <w:rPr>
          <w:spacing w:val="37"/>
          <w:lang w:val="hu-HU"/>
        </w:rPr>
        <w:t xml:space="preserve"> </w:t>
      </w:r>
      <w:r w:rsidRPr="009145BC">
        <w:rPr>
          <w:spacing w:val="-4"/>
          <w:lang w:val="hu-HU"/>
        </w:rPr>
        <w:t>m</w:t>
      </w:r>
      <w:r w:rsidRPr="009145BC">
        <w:rPr>
          <w:spacing w:val="3"/>
          <w:lang w:val="hu-HU"/>
        </w:rPr>
        <w:t>a</w:t>
      </w:r>
      <w:r w:rsidRPr="009145BC">
        <w:rPr>
          <w:lang w:val="hu-HU"/>
        </w:rPr>
        <w:t>g</w:t>
      </w:r>
      <w:r w:rsidRPr="009145BC">
        <w:rPr>
          <w:spacing w:val="-2"/>
          <w:lang w:val="hu-HU"/>
        </w:rPr>
        <w:t>y</w:t>
      </w:r>
      <w:r w:rsidRPr="009145BC">
        <w:rPr>
          <w:lang w:val="hu-HU"/>
        </w:rPr>
        <w:t>ar</w:t>
      </w:r>
      <w:r w:rsidRPr="009145BC">
        <w:rPr>
          <w:spacing w:val="35"/>
          <w:lang w:val="hu-HU"/>
        </w:rPr>
        <w:t xml:space="preserve"> </w:t>
      </w:r>
      <w:r w:rsidRPr="009145BC">
        <w:rPr>
          <w:lang w:val="hu-HU"/>
        </w:rPr>
        <w:t>n</w:t>
      </w:r>
      <w:r w:rsidRPr="009145BC">
        <w:rPr>
          <w:spacing w:val="-2"/>
          <w:lang w:val="hu-HU"/>
        </w:rPr>
        <w:t>y</w:t>
      </w:r>
      <w:r w:rsidRPr="009145BC">
        <w:rPr>
          <w:lang w:val="hu-HU"/>
        </w:rPr>
        <w:t>e</w:t>
      </w:r>
      <w:r w:rsidRPr="009145BC">
        <w:rPr>
          <w:spacing w:val="1"/>
          <w:lang w:val="hu-HU"/>
        </w:rPr>
        <w:t>l</w:t>
      </w:r>
      <w:r w:rsidRPr="009145BC">
        <w:rPr>
          <w:spacing w:val="-2"/>
          <w:lang w:val="hu-HU"/>
        </w:rPr>
        <w:t>v</w:t>
      </w:r>
      <w:r w:rsidRPr="009145BC">
        <w:rPr>
          <w:lang w:val="hu-HU"/>
        </w:rPr>
        <w:t xml:space="preserve">ű </w:t>
      </w:r>
      <w:r w:rsidRPr="009145BC">
        <w:rPr>
          <w:spacing w:val="1"/>
          <w:lang w:val="hu-HU"/>
        </w:rPr>
        <w:t>t</w:t>
      </w:r>
      <w:r w:rsidRPr="009145BC">
        <w:rPr>
          <w:lang w:val="hu-HU"/>
        </w:rPr>
        <w:t>a</w:t>
      </w:r>
      <w:r w:rsidRPr="009145BC">
        <w:rPr>
          <w:spacing w:val="-2"/>
          <w:lang w:val="hu-HU"/>
        </w:rPr>
        <w:t>g</w:t>
      </w:r>
      <w:r w:rsidRPr="009145BC">
        <w:rPr>
          <w:lang w:val="hu-HU"/>
        </w:rPr>
        <w:t>o</w:t>
      </w:r>
      <w:r w:rsidRPr="009145BC">
        <w:rPr>
          <w:spacing w:val="-2"/>
          <w:lang w:val="hu-HU"/>
        </w:rPr>
        <w:t>z</w:t>
      </w:r>
      <w:r w:rsidRPr="009145BC">
        <w:rPr>
          <w:lang w:val="hu-HU"/>
        </w:rPr>
        <w:t xml:space="preserve">at </w:t>
      </w:r>
      <w:r w:rsidRPr="009145BC">
        <w:rPr>
          <w:spacing w:val="-2"/>
          <w:lang w:val="hu-HU"/>
        </w:rPr>
        <w:t>v</w:t>
      </w:r>
      <w:r w:rsidRPr="009145BC">
        <w:rPr>
          <w:lang w:val="hu-HU"/>
        </w:rPr>
        <w:t>e</w:t>
      </w:r>
      <w:r w:rsidRPr="009145BC">
        <w:rPr>
          <w:spacing w:val="-2"/>
          <w:lang w:val="hu-HU"/>
        </w:rPr>
        <w:t>z</w:t>
      </w:r>
      <w:r w:rsidRPr="009145BC">
        <w:rPr>
          <w:lang w:val="hu-HU"/>
        </w:rPr>
        <w:t>e</w:t>
      </w:r>
      <w:r w:rsidRPr="009145BC">
        <w:rPr>
          <w:spacing w:val="1"/>
          <w:lang w:val="hu-HU"/>
        </w:rPr>
        <w:t>t</w:t>
      </w:r>
      <w:r w:rsidRPr="009145BC">
        <w:rPr>
          <w:lang w:val="hu-HU"/>
        </w:rPr>
        <w:t>ő</w:t>
      </w:r>
      <w:r w:rsidRPr="009145BC">
        <w:rPr>
          <w:spacing w:val="1"/>
          <w:lang w:val="hu-HU"/>
        </w:rPr>
        <w:t>j</w:t>
      </w:r>
      <w:r w:rsidRPr="009145BC">
        <w:rPr>
          <w:lang w:val="hu-HU"/>
        </w:rPr>
        <w:t>ének</w:t>
      </w:r>
      <w:r w:rsidRPr="009145BC">
        <w:rPr>
          <w:spacing w:val="-2"/>
          <w:lang w:val="hu-HU"/>
        </w:rPr>
        <w:t>, v</w:t>
      </w:r>
      <w:r w:rsidRPr="009145BC">
        <w:rPr>
          <w:lang w:val="hu-HU"/>
        </w:rPr>
        <w:t>agy</w:t>
      </w:r>
      <w:r w:rsidRPr="009145BC">
        <w:rPr>
          <w:spacing w:val="-2"/>
          <w:lang w:val="hu-HU"/>
        </w:rPr>
        <w:t xml:space="preserve"> </w:t>
      </w:r>
      <w:r w:rsidRPr="009145BC">
        <w:rPr>
          <w:lang w:val="hu-HU"/>
        </w:rPr>
        <w:t>az</w:t>
      </w:r>
      <w:r w:rsidRPr="009145BC">
        <w:rPr>
          <w:spacing w:val="-2"/>
          <w:lang w:val="hu-HU"/>
        </w:rPr>
        <w:t xml:space="preserve"> </w:t>
      </w:r>
      <w:r w:rsidRPr="009145BC">
        <w:rPr>
          <w:lang w:val="hu-HU"/>
        </w:rPr>
        <w:t>os</w:t>
      </w:r>
      <w:r w:rsidRPr="009145BC">
        <w:rPr>
          <w:spacing w:val="-2"/>
          <w:lang w:val="hu-HU"/>
        </w:rPr>
        <w:t>z</w:t>
      </w:r>
      <w:r w:rsidRPr="009145BC">
        <w:rPr>
          <w:spacing w:val="1"/>
          <w:lang w:val="hu-HU"/>
        </w:rPr>
        <w:t>t</w:t>
      </w:r>
      <w:r w:rsidRPr="009145BC">
        <w:rPr>
          <w:lang w:val="hu-HU"/>
        </w:rPr>
        <w:t>á</w:t>
      </w:r>
      <w:r w:rsidRPr="009145BC">
        <w:rPr>
          <w:spacing w:val="1"/>
          <w:lang w:val="hu-HU"/>
        </w:rPr>
        <w:t>l</w:t>
      </w:r>
      <w:r w:rsidRPr="009145BC">
        <w:rPr>
          <w:spacing w:val="-2"/>
          <w:lang w:val="hu-HU"/>
        </w:rPr>
        <w:t>y</w:t>
      </w:r>
      <w:r w:rsidRPr="009145BC">
        <w:rPr>
          <w:spacing w:val="1"/>
          <w:lang w:val="hu-HU"/>
        </w:rPr>
        <w:t>f</w:t>
      </w:r>
      <w:r w:rsidRPr="009145BC">
        <w:rPr>
          <w:lang w:val="hu-HU"/>
        </w:rPr>
        <w:t>őnö</w:t>
      </w:r>
      <w:r w:rsidRPr="009145BC">
        <w:rPr>
          <w:spacing w:val="-2"/>
          <w:lang w:val="hu-HU"/>
        </w:rPr>
        <w:t>k</w:t>
      </w:r>
      <w:r w:rsidRPr="009145BC">
        <w:rPr>
          <w:lang w:val="hu-HU"/>
        </w:rPr>
        <w:t xml:space="preserve">nek </w:t>
      </w:r>
      <w:r w:rsidRPr="009145BC">
        <w:rPr>
          <w:spacing w:val="-2"/>
          <w:lang w:val="hu-HU"/>
        </w:rPr>
        <w:t>k</w:t>
      </w:r>
      <w:r w:rsidRPr="009145BC">
        <w:rPr>
          <w:lang w:val="hu-HU"/>
        </w:rPr>
        <w:t>e</w:t>
      </w:r>
      <w:r w:rsidRPr="009145BC">
        <w:rPr>
          <w:spacing w:val="1"/>
          <w:lang w:val="hu-HU"/>
        </w:rPr>
        <w:t>l</w:t>
      </w:r>
      <w:r w:rsidRPr="009145BC">
        <w:rPr>
          <w:lang w:val="hu-HU"/>
        </w:rPr>
        <w:t>l</w:t>
      </w:r>
      <w:r w:rsidRPr="009145BC">
        <w:rPr>
          <w:spacing w:val="1"/>
          <w:lang w:val="hu-HU"/>
        </w:rPr>
        <w:t xml:space="preserve"> </w:t>
      </w:r>
      <w:r w:rsidRPr="009145BC">
        <w:rPr>
          <w:lang w:val="hu-HU"/>
        </w:rPr>
        <w:t>n</w:t>
      </w:r>
      <w:r w:rsidRPr="009145BC">
        <w:rPr>
          <w:spacing w:val="-2"/>
          <w:lang w:val="hu-HU"/>
        </w:rPr>
        <w:t>y</w:t>
      </w:r>
      <w:r w:rsidRPr="009145BC">
        <w:rPr>
          <w:spacing w:val="1"/>
          <w:lang w:val="hu-HU"/>
        </w:rPr>
        <w:t>il</w:t>
      </w:r>
      <w:r w:rsidRPr="009145BC">
        <w:rPr>
          <w:spacing w:val="-2"/>
          <w:lang w:val="hu-HU"/>
        </w:rPr>
        <w:t>a</w:t>
      </w:r>
      <w:r w:rsidRPr="009145BC">
        <w:rPr>
          <w:spacing w:val="1"/>
          <w:lang w:val="hu-HU"/>
        </w:rPr>
        <w:t>t</w:t>
      </w:r>
      <w:r w:rsidRPr="009145BC">
        <w:rPr>
          <w:spacing w:val="-2"/>
          <w:lang w:val="hu-HU"/>
        </w:rPr>
        <w:t>k</w:t>
      </w:r>
      <w:r w:rsidRPr="009145BC">
        <w:rPr>
          <w:lang w:val="hu-HU"/>
        </w:rPr>
        <w:t>o</w:t>
      </w:r>
      <w:r w:rsidRPr="009145BC">
        <w:rPr>
          <w:spacing w:val="-2"/>
          <w:lang w:val="hu-HU"/>
        </w:rPr>
        <w:t>z</w:t>
      </w:r>
      <w:r w:rsidRPr="009145BC">
        <w:rPr>
          <w:lang w:val="hu-HU"/>
        </w:rPr>
        <w:t>n</w:t>
      </w:r>
      <w:r w:rsidRPr="009145BC">
        <w:rPr>
          <w:spacing w:val="1"/>
          <w:lang w:val="hu-HU"/>
        </w:rPr>
        <w:t>i</w:t>
      </w:r>
      <w:r w:rsidRPr="009145BC">
        <w:rPr>
          <w:lang w:val="hu-HU"/>
        </w:rPr>
        <w:t xml:space="preserve">a, nem szükséges a szociális hivatal igazolása </w:t>
      </w:r>
      <w:r w:rsidRPr="009145BC">
        <w:rPr>
          <w:spacing w:val="1"/>
          <w:lang w:val="hu-HU"/>
        </w:rPr>
        <w:t>(</w:t>
      </w:r>
      <w:r w:rsidRPr="009145BC">
        <w:rPr>
          <w:lang w:val="hu-HU"/>
        </w:rPr>
        <w:t>1.</w:t>
      </w:r>
      <w:r w:rsidRPr="009145BC">
        <w:rPr>
          <w:spacing w:val="-2"/>
          <w:lang w:val="hu-HU"/>
        </w:rPr>
        <w:t xml:space="preserve"> </w:t>
      </w:r>
      <w:r w:rsidRPr="009145BC">
        <w:rPr>
          <w:lang w:val="hu-HU"/>
        </w:rPr>
        <w:t>s</w:t>
      </w:r>
      <w:r w:rsidRPr="009145BC">
        <w:rPr>
          <w:spacing w:val="-2"/>
          <w:lang w:val="hu-HU"/>
        </w:rPr>
        <w:t>z</w:t>
      </w:r>
      <w:r w:rsidRPr="009145BC">
        <w:rPr>
          <w:lang w:val="hu-HU"/>
        </w:rPr>
        <w:t>á</w:t>
      </w:r>
      <w:r w:rsidRPr="009145BC">
        <w:rPr>
          <w:spacing w:val="-3"/>
          <w:lang w:val="hu-HU"/>
        </w:rPr>
        <w:t>m</w:t>
      </w:r>
      <w:r w:rsidRPr="009145BC">
        <w:rPr>
          <w:lang w:val="hu-HU"/>
        </w:rPr>
        <w:t>ú</w:t>
      </w:r>
      <w:r w:rsidRPr="009145BC">
        <w:rPr>
          <w:spacing w:val="2"/>
          <w:lang w:val="hu-HU"/>
        </w:rPr>
        <w:t xml:space="preserve"> </w:t>
      </w:r>
      <w:r w:rsidRPr="009145BC">
        <w:rPr>
          <w:spacing w:val="-4"/>
          <w:lang w:val="hu-HU"/>
        </w:rPr>
        <w:t>m</w:t>
      </w:r>
      <w:r w:rsidRPr="009145BC">
        <w:rPr>
          <w:lang w:val="hu-HU"/>
        </w:rPr>
        <w:t>e</w:t>
      </w:r>
      <w:r w:rsidRPr="009145BC">
        <w:rPr>
          <w:spacing w:val="1"/>
          <w:lang w:val="hu-HU"/>
        </w:rPr>
        <w:t>l</w:t>
      </w:r>
      <w:r w:rsidRPr="009145BC">
        <w:rPr>
          <w:spacing w:val="6"/>
          <w:lang w:val="hu-HU"/>
        </w:rPr>
        <w:t>l</w:t>
      </w:r>
      <w:r w:rsidRPr="009145BC">
        <w:rPr>
          <w:lang w:val="hu-HU"/>
        </w:rPr>
        <w:t>é</w:t>
      </w:r>
      <w:r w:rsidRPr="009145BC">
        <w:rPr>
          <w:spacing w:val="-2"/>
          <w:lang w:val="hu-HU"/>
        </w:rPr>
        <w:t>k</w:t>
      </w:r>
      <w:r w:rsidRPr="009145BC">
        <w:rPr>
          <w:spacing w:val="1"/>
          <w:lang w:val="hu-HU"/>
        </w:rPr>
        <w:t>l</w:t>
      </w:r>
      <w:r w:rsidRPr="009145BC">
        <w:rPr>
          <w:lang w:val="hu-HU"/>
        </w:rPr>
        <w:t>e</w:t>
      </w:r>
      <w:r w:rsidRPr="009145BC">
        <w:rPr>
          <w:spacing w:val="1"/>
          <w:lang w:val="hu-HU"/>
        </w:rPr>
        <w:t>t)</w:t>
      </w:r>
      <w:r w:rsidRPr="009145BC">
        <w:rPr>
          <w:lang w:val="hu-HU"/>
        </w:rPr>
        <w:t>!</w:t>
      </w:r>
    </w:p>
    <w:p w14:paraId="2699C36C" w14:textId="77777777" w:rsidR="00A77D9F" w:rsidRPr="009145BC" w:rsidRDefault="00A77D9F" w:rsidP="00A77D9F">
      <w:pPr>
        <w:spacing w:line="200" w:lineRule="exact"/>
        <w:rPr>
          <w:lang w:val="hu-HU"/>
        </w:rPr>
      </w:pPr>
    </w:p>
    <w:p w14:paraId="73EADE6C" w14:textId="77777777" w:rsidR="00A77D9F" w:rsidRPr="009145BC" w:rsidRDefault="00A77D9F" w:rsidP="00A77D9F">
      <w:pPr>
        <w:ind w:left="113" w:right="380"/>
        <w:jc w:val="both"/>
        <w:rPr>
          <w:lang w:val="hu-HU"/>
        </w:rPr>
      </w:pPr>
      <w:r w:rsidRPr="009145BC">
        <w:rPr>
          <w:b/>
          <w:sz w:val="22"/>
          <w:szCs w:val="22"/>
          <w:lang w:val="hu-HU"/>
        </w:rPr>
        <w:t>Figy</w:t>
      </w:r>
      <w:r w:rsidRPr="009145BC">
        <w:rPr>
          <w:b/>
          <w:spacing w:val="-2"/>
          <w:sz w:val="22"/>
          <w:szCs w:val="22"/>
          <w:lang w:val="hu-HU"/>
        </w:rPr>
        <w:t>e</w:t>
      </w:r>
      <w:r w:rsidRPr="009145BC">
        <w:rPr>
          <w:b/>
          <w:spacing w:val="1"/>
          <w:sz w:val="22"/>
          <w:szCs w:val="22"/>
          <w:lang w:val="hu-HU"/>
        </w:rPr>
        <w:t>l</w:t>
      </w:r>
      <w:r w:rsidRPr="009145BC">
        <w:rPr>
          <w:b/>
          <w:spacing w:val="-2"/>
          <w:sz w:val="22"/>
          <w:szCs w:val="22"/>
          <w:lang w:val="hu-HU"/>
        </w:rPr>
        <w:t>e</w:t>
      </w:r>
      <w:r w:rsidRPr="009145BC">
        <w:rPr>
          <w:b/>
          <w:spacing w:val="1"/>
          <w:sz w:val="22"/>
          <w:szCs w:val="22"/>
          <w:lang w:val="hu-HU"/>
        </w:rPr>
        <w:t>m</w:t>
      </w:r>
      <w:r w:rsidRPr="009145BC">
        <w:rPr>
          <w:b/>
          <w:lang w:val="hu-HU"/>
        </w:rPr>
        <w:t>!</w:t>
      </w:r>
      <w:r w:rsidRPr="009145BC">
        <w:rPr>
          <w:b/>
          <w:spacing w:val="5"/>
          <w:lang w:val="hu-HU"/>
        </w:rPr>
        <w:t xml:space="preserve"> </w:t>
      </w:r>
      <w:r w:rsidRPr="009145BC">
        <w:rPr>
          <w:lang w:val="hu-HU"/>
        </w:rPr>
        <w:t>A</w:t>
      </w:r>
      <w:r w:rsidRPr="009145BC">
        <w:rPr>
          <w:spacing w:val="2"/>
          <w:lang w:val="hu-HU"/>
        </w:rPr>
        <w:t xml:space="preserve"> </w:t>
      </w:r>
      <w:r w:rsidRPr="009145BC">
        <w:rPr>
          <w:lang w:val="hu-HU"/>
        </w:rPr>
        <w:t>p</w:t>
      </w:r>
      <w:r w:rsidRPr="009145BC">
        <w:rPr>
          <w:spacing w:val="-2"/>
          <w:lang w:val="hu-HU"/>
        </w:rPr>
        <w:t>á</w:t>
      </w:r>
      <w:r w:rsidRPr="009145BC">
        <w:rPr>
          <w:spacing w:val="1"/>
          <w:lang w:val="hu-HU"/>
        </w:rPr>
        <w:t>l</w:t>
      </w:r>
      <w:r w:rsidRPr="009145BC">
        <w:rPr>
          <w:spacing w:val="-2"/>
          <w:lang w:val="hu-HU"/>
        </w:rPr>
        <w:t>y</w:t>
      </w:r>
      <w:r w:rsidRPr="009145BC">
        <w:rPr>
          <w:lang w:val="hu-HU"/>
        </w:rPr>
        <w:t>á</w:t>
      </w:r>
      <w:r w:rsidRPr="009145BC">
        <w:rPr>
          <w:spacing w:val="-2"/>
          <w:lang w:val="hu-HU"/>
        </w:rPr>
        <w:t>z</w:t>
      </w:r>
      <w:r w:rsidRPr="009145BC">
        <w:rPr>
          <w:lang w:val="hu-HU"/>
        </w:rPr>
        <w:t>at</w:t>
      </w:r>
      <w:r w:rsidRPr="009145BC">
        <w:rPr>
          <w:spacing w:val="4"/>
          <w:lang w:val="hu-HU"/>
        </w:rPr>
        <w:t xml:space="preserve"> </w:t>
      </w:r>
      <w:r w:rsidRPr="009145BC">
        <w:rPr>
          <w:spacing w:val="-2"/>
          <w:lang w:val="hu-HU"/>
        </w:rPr>
        <w:t>k</w:t>
      </w:r>
      <w:r w:rsidRPr="009145BC">
        <w:rPr>
          <w:spacing w:val="1"/>
          <w:lang w:val="hu-HU"/>
        </w:rPr>
        <w:t>iír</w:t>
      </w:r>
      <w:r w:rsidRPr="009145BC">
        <w:rPr>
          <w:spacing w:val="-2"/>
          <w:lang w:val="hu-HU"/>
        </w:rPr>
        <w:t>ó</w:t>
      </w:r>
      <w:r w:rsidRPr="009145BC">
        <w:rPr>
          <w:lang w:val="hu-HU"/>
        </w:rPr>
        <w:t>i</w:t>
      </w:r>
      <w:r w:rsidRPr="009145BC">
        <w:rPr>
          <w:spacing w:val="6"/>
          <w:lang w:val="hu-HU"/>
        </w:rPr>
        <w:t xml:space="preserve"> </w:t>
      </w:r>
      <w:r w:rsidRPr="009145BC">
        <w:rPr>
          <w:lang w:val="hu-HU"/>
        </w:rPr>
        <w:t>á</w:t>
      </w:r>
      <w:r w:rsidRPr="009145BC">
        <w:rPr>
          <w:spacing w:val="-1"/>
          <w:lang w:val="hu-HU"/>
        </w:rPr>
        <w:t>l</w:t>
      </w:r>
      <w:r w:rsidRPr="009145BC">
        <w:rPr>
          <w:spacing w:val="1"/>
          <w:lang w:val="hu-HU"/>
        </w:rPr>
        <w:t>t</w:t>
      </w:r>
      <w:r w:rsidRPr="009145BC">
        <w:rPr>
          <w:spacing w:val="-2"/>
          <w:lang w:val="hu-HU"/>
        </w:rPr>
        <w:t>a</w:t>
      </w:r>
      <w:r w:rsidRPr="009145BC">
        <w:rPr>
          <w:lang w:val="hu-HU"/>
        </w:rPr>
        <w:t>l</w:t>
      </w:r>
      <w:r w:rsidRPr="009145BC">
        <w:rPr>
          <w:spacing w:val="4"/>
          <w:lang w:val="hu-HU"/>
        </w:rPr>
        <w:t xml:space="preserve"> </w:t>
      </w:r>
      <w:r w:rsidRPr="009145BC">
        <w:rPr>
          <w:spacing w:val="-4"/>
          <w:lang w:val="hu-HU"/>
        </w:rPr>
        <w:t>m</w:t>
      </w:r>
      <w:r w:rsidRPr="009145BC">
        <w:rPr>
          <w:lang w:val="hu-HU"/>
        </w:rPr>
        <w:t>e</w:t>
      </w:r>
      <w:r w:rsidRPr="009145BC">
        <w:rPr>
          <w:spacing w:val="-2"/>
          <w:lang w:val="hu-HU"/>
        </w:rPr>
        <w:t>g</w:t>
      </w:r>
      <w:r w:rsidRPr="009145BC">
        <w:rPr>
          <w:lang w:val="hu-HU"/>
        </w:rPr>
        <w:t>b</w:t>
      </w:r>
      <w:r w:rsidRPr="009145BC">
        <w:rPr>
          <w:spacing w:val="1"/>
          <w:lang w:val="hu-HU"/>
        </w:rPr>
        <w:t>í</w:t>
      </w:r>
      <w:r w:rsidRPr="009145BC">
        <w:rPr>
          <w:spacing w:val="-2"/>
          <w:lang w:val="hu-HU"/>
        </w:rPr>
        <w:t>z</w:t>
      </w:r>
      <w:r w:rsidRPr="009145BC">
        <w:rPr>
          <w:lang w:val="hu-HU"/>
        </w:rPr>
        <w:t>o</w:t>
      </w:r>
      <w:r w:rsidRPr="009145BC">
        <w:rPr>
          <w:spacing w:val="1"/>
          <w:lang w:val="hu-HU"/>
        </w:rPr>
        <w:t>t</w:t>
      </w:r>
      <w:r w:rsidRPr="009145BC">
        <w:rPr>
          <w:lang w:val="hu-HU"/>
        </w:rPr>
        <w:t>t</w:t>
      </w:r>
      <w:r w:rsidRPr="009145BC">
        <w:rPr>
          <w:spacing w:val="4"/>
          <w:lang w:val="hu-HU"/>
        </w:rPr>
        <w:t xml:space="preserve"> </w:t>
      </w:r>
      <w:r w:rsidRPr="009145BC">
        <w:rPr>
          <w:lang w:val="hu-HU"/>
        </w:rPr>
        <w:t>s</w:t>
      </w:r>
      <w:r w:rsidRPr="009145BC">
        <w:rPr>
          <w:spacing w:val="-2"/>
          <w:lang w:val="hu-HU"/>
        </w:rPr>
        <w:t>z</w:t>
      </w:r>
      <w:r w:rsidRPr="009145BC">
        <w:rPr>
          <w:spacing w:val="3"/>
          <w:lang w:val="hu-HU"/>
        </w:rPr>
        <w:t>e</w:t>
      </w:r>
      <w:r w:rsidRPr="009145BC">
        <w:rPr>
          <w:spacing w:val="-4"/>
          <w:lang w:val="hu-HU"/>
        </w:rPr>
        <w:t>m</w:t>
      </w:r>
      <w:r w:rsidRPr="009145BC">
        <w:rPr>
          <w:lang w:val="hu-HU"/>
        </w:rPr>
        <w:t>é</w:t>
      </w:r>
      <w:r w:rsidRPr="009145BC">
        <w:rPr>
          <w:spacing w:val="1"/>
          <w:lang w:val="hu-HU"/>
        </w:rPr>
        <w:t>l</w:t>
      </w:r>
      <w:r w:rsidRPr="009145BC">
        <w:rPr>
          <w:lang w:val="hu-HU"/>
        </w:rPr>
        <w:t xml:space="preserve">y </w:t>
      </w:r>
      <w:r w:rsidRPr="009145BC">
        <w:rPr>
          <w:spacing w:val="3"/>
          <w:lang w:val="hu-HU"/>
        </w:rPr>
        <w:t>j</w:t>
      </w:r>
      <w:r w:rsidRPr="009145BC">
        <w:rPr>
          <w:spacing w:val="-2"/>
          <w:lang w:val="hu-HU"/>
        </w:rPr>
        <w:t>og</w:t>
      </w:r>
      <w:r w:rsidRPr="009145BC">
        <w:rPr>
          <w:lang w:val="hu-HU"/>
        </w:rPr>
        <w:t>osu</w:t>
      </w:r>
      <w:r w:rsidRPr="009145BC">
        <w:rPr>
          <w:spacing w:val="1"/>
          <w:lang w:val="hu-HU"/>
        </w:rPr>
        <w:t>l</w:t>
      </w:r>
      <w:r w:rsidRPr="009145BC">
        <w:rPr>
          <w:lang w:val="hu-HU"/>
        </w:rPr>
        <w:t>t</w:t>
      </w:r>
      <w:r w:rsidRPr="009145BC">
        <w:rPr>
          <w:spacing w:val="4"/>
          <w:lang w:val="hu-HU"/>
        </w:rPr>
        <w:t xml:space="preserve"> </w:t>
      </w:r>
      <w:r w:rsidRPr="009145BC">
        <w:rPr>
          <w:lang w:val="hu-HU"/>
        </w:rPr>
        <w:t>az</w:t>
      </w:r>
      <w:r w:rsidRPr="009145BC">
        <w:rPr>
          <w:spacing w:val="1"/>
          <w:lang w:val="hu-HU"/>
        </w:rPr>
        <w:t xml:space="preserve"> </w:t>
      </w:r>
      <w:r w:rsidRPr="009145BC">
        <w:rPr>
          <w:lang w:val="hu-HU"/>
        </w:rPr>
        <w:t>ös</w:t>
      </w:r>
      <w:r w:rsidRPr="009145BC">
        <w:rPr>
          <w:spacing w:val="-2"/>
          <w:lang w:val="hu-HU"/>
        </w:rPr>
        <w:t>z</w:t>
      </w:r>
      <w:r w:rsidRPr="009145BC">
        <w:rPr>
          <w:spacing w:val="1"/>
          <w:lang w:val="hu-HU"/>
        </w:rPr>
        <w:t>t</w:t>
      </w:r>
      <w:r w:rsidRPr="009145BC">
        <w:rPr>
          <w:lang w:val="hu-HU"/>
        </w:rPr>
        <w:t>ön</w:t>
      </w:r>
      <w:r w:rsidRPr="009145BC">
        <w:rPr>
          <w:spacing w:val="-2"/>
          <w:lang w:val="hu-HU"/>
        </w:rPr>
        <w:t>d</w:t>
      </w:r>
      <w:r w:rsidRPr="009145BC">
        <w:rPr>
          <w:spacing w:val="-1"/>
          <w:lang w:val="hu-HU"/>
        </w:rPr>
        <w:t>í</w:t>
      </w:r>
      <w:r w:rsidRPr="009145BC">
        <w:rPr>
          <w:lang w:val="hu-HU"/>
        </w:rPr>
        <w:t>j</w:t>
      </w:r>
      <w:r w:rsidRPr="009145BC">
        <w:rPr>
          <w:spacing w:val="6"/>
          <w:lang w:val="hu-HU"/>
        </w:rPr>
        <w:t xml:space="preserve"> </w:t>
      </w:r>
      <w:r w:rsidRPr="009145BC">
        <w:rPr>
          <w:spacing w:val="-4"/>
          <w:lang w:val="hu-HU"/>
        </w:rPr>
        <w:t>m</w:t>
      </w:r>
      <w:r w:rsidRPr="009145BC">
        <w:rPr>
          <w:lang w:val="hu-HU"/>
        </w:rPr>
        <w:t>e</w:t>
      </w:r>
      <w:r w:rsidRPr="009145BC">
        <w:rPr>
          <w:spacing w:val="-2"/>
          <w:lang w:val="hu-HU"/>
        </w:rPr>
        <w:t>g</w:t>
      </w:r>
      <w:r w:rsidRPr="009145BC">
        <w:rPr>
          <w:spacing w:val="1"/>
          <w:lang w:val="hu-HU"/>
        </w:rPr>
        <w:t>ít</w:t>
      </w:r>
      <w:r w:rsidRPr="009145BC">
        <w:rPr>
          <w:lang w:val="hu-HU"/>
        </w:rPr>
        <w:t>é</w:t>
      </w:r>
      <w:r w:rsidRPr="009145BC">
        <w:rPr>
          <w:spacing w:val="-1"/>
          <w:lang w:val="hu-HU"/>
        </w:rPr>
        <w:t>l</w:t>
      </w:r>
      <w:r w:rsidRPr="009145BC">
        <w:rPr>
          <w:lang w:val="hu-HU"/>
        </w:rPr>
        <w:t>é</w:t>
      </w:r>
      <w:r w:rsidRPr="009145BC">
        <w:rPr>
          <w:spacing w:val="1"/>
          <w:lang w:val="hu-HU"/>
        </w:rPr>
        <w:t>s</w:t>
      </w:r>
      <w:r w:rsidRPr="009145BC">
        <w:rPr>
          <w:lang w:val="hu-HU"/>
        </w:rPr>
        <w:t>e</w:t>
      </w:r>
      <w:r w:rsidRPr="009145BC">
        <w:rPr>
          <w:spacing w:val="3"/>
          <w:lang w:val="hu-HU"/>
        </w:rPr>
        <w:t xml:space="preserve"> </w:t>
      </w:r>
      <w:r w:rsidRPr="009145BC">
        <w:rPr>
          <w:spacing w:val="-2"/>
          <w:lang w:val="hu-HU"/>
        </w:rPr>
        <w:t>u</w:t>
      </w:r>
      <w:r w:rsidRPr="009145BC">
        <w:rPr>
          <w:spacing w:val="1"/>
          <w:lang w:val="hu-HU"/>
        </w:rPr>
        <w:t>t</w:t>
      </w:r>
      <w:r w:rsidRPr="009145BC">
        <w:rPr>
          <w:lang w:val="hu-HU"/>
        </w:rPr>
        <w:t>án</w:t>
      </w:r>
      <w:r w:rsidRPr="009145BC">
        <w:rPr>
          <w:spacing w:val="3"/>
          <w:lang w:val="hu-HU"/>
        </w:rPr>
        <w:t xml:space="preserve"> </w:t>
      </w:r>
      <w:r w:rsidRPr="009145BC">
        <w:rPr>
          <w:spacing w:val="-1"/>
          <w:lang w:val="hu-HU"/>
        </w:rPr>
        <w:t>i</w:t>
      </w:r>
      <w:r w:rsidRPr="009145BC">
        <w:rPr>
          <w:lang w:val="hu-HU"/>
        </w:rPr>
        <w:t>s</w:t>
      </w:r>
      <w:r w:rsidRPr="009145BC">
        <w:rPr>
          <w:spacing w:val="3"/>
          <w:lang w:val="hu-HU"/>
        </w:rPr>
        <w:t xml:space="preserve"> </w:t>
      </w:r>
      <w:r w:rsidRPr="009145BC">
        <w:rPr>
          <w:lang w:val="hu-HU"/>
        </w:rPr>
        <w:t>a</w:t>
      </w:r>
      <w:r w:rsidRPr="009145BC">
        <w:rPr>
          <w:spacing w:val="3"/>
          <w:lang w:val="hu-HU"/>
        </w:rPr>
        <w:t xml:space="preserve"> </w:t>
      </w:r>
      <w:r w:rsidRPr="009145BC">
        <w:rPr>
          <w:spacing w:val="-4"/>
          <w:lang w:val="hu-HU"/>
        </w:rPr>
        <w:t>m</w:t>
      </w:r>
      <w:r w:rsidRPr="009145BC">
        <w:rPr>
          <w:lang w:val="hu-HU"/>
        </w:rPr>
        <w:t>e</w:t>
      </w:r>
      <w:r w:rsidRPr="009145BC">
        <w:rPr>
          <w:spacing w:val="-2"/>
          <w:lang w:val="hu-HU"/>
        </w:rPr>
        <w:t>g</w:t>
      </w:r>
      <w:r w:rsidRPr="009145BC">
        <w:rPr>
          <w:lang w:val="hu-HU"/>
        </w:rPr>
        <w:t>ado</w:t>
      </w:r>
      <w:r w:rsidRPr="009145BC">
        <w:rPr>
          <w:spacing w:val="1"/>
          <w:lang w:val="hu-HU"/>
        </w:rPr>
        <w:t>t</w:t>
      </w:r>
      <w:r w:rsidRPr="009145BC">
        <w:rPr>
          <w:lang w:val="hu-HU"/>
        </w:rPr>
        <w:t>t ada</w:t>
      </w:r>
      <w:r w:rsidRPr="009145BC">
        <w:rPr>
          <w:spacing w:val="1"/>
          <w:lang w:val="hu-HU"/>
        </w:rPr>
        <w:t>t</w:t>
      </w:r>
      <w:r w:rsidRPr="009145BC">
        <w:rPr>
          <w:lang w:val="hu-HU"/>
        </w:rPr>
        <w:t xml:space="preserve">ok </w:t>
      </w:r>
      <w:r w:rsidRPr="009145BC">
        <w:rPr>
          <w:spacing w:val="-1"/>
          <w:lang w:val="hu-HU"/>
        </w:rPr>
        <w:t>h</w:t>
      </w:r>
      <w:r w:rsidRPr="009145BC">
        <w:rPr>
          <w:lang w:val="hu-HU"/>
        </w:rPr>
        <w:t>e</w:t>
      </w:r>
      <w:r w:rsidRPr="009145BC">
        <w:rPr>
          <w:spacing w:val="1"/>
          <w:lang w:val="hu-HU"/>
        </w:rPr>
        <w:t>l</w:t>
      </w:r>
      <w:r w:rsidRPr="009145BC">
        <w:rPr>
          <w:spacing w:val="-2"/>
          <w:lang w:val="hu-HU"/>
        </w:rPr>
        <w:t>y</w:t>
      </w:r>
      <w:r w:rsidRPr="009145BC">
        <w:rPr>
          <w:lang w:val="hu-HU"/>
        </w:rPr>
        <w:t>s</w:t>
      </w:r>
      <w:r w:rsidRPr="009145BC">
        <w:rPr>
          <w:spacing w:val="-2"/>
          <w:lang w:val="hu-HU"/>
        </w:rPr>
        <w:t>z</w:t>
      </w:r>
      <w:r w:rsidRPr="009145BC">
        <w:rPr>
          <w:spacing w:val="1"/>
          <w:lang w:val="hu-HU"/>
        </w:rPr>
        <w:t>í</w:t>
      </w:r>
      <w:r w:rsidRPr="009145BC">
        <w:rPr>
          <w:lang w:val="hu-HU"/>
        </w:rPr>
        <w:t xml:space="preserve">nen </w:t>
      </w:r>
      <w:r w:rsidRPr="009145BC">
        <w:rPr>
          <w:spacing w:val="1"/>
          <w:lang w:val="hu-HU"/>
        </w:rPr>
        <w:t>t</w:t>
      </w:r>
      <w:r w:rsidRPr="009145BC">
        <w:rPr>
          <w:spacing w:val="-2"/>
          <w:lang w:val="hu-HU"/>
        </w:rPr>
        <w:t>ö</w:t>
      </w:r>
      <w:r w:rsidRPr="009145BC">
        <w:rPr>
          <w:spacing w:val="1"/>
          <w:lang w:val="hu-HU"/>
        </w:rPr>
        <w:t>rt</w:t>
      </w:r>
      <w:r w:rsidRPr="009145BC">
        <w:rPr>
          <w:spacing w:val="-2"/>
          <w:lang w:val="hu-HU"/>
        </w:rPr>
        <w:t>é</w:t>
      </w:r>
      <w:r w:rsidRPr="009145BC">
        <w:rPr>
          <w:lang w:val="hu-HU"/>
        </w:rPr>
        <w:t>nő e</w:t>
      </w:r>
      <w:r w:rsidRPr="009145BC">
        <w:rPr>
          <w:spacing w:val="1"/>
          <w:lang w:val="hu-HU"/>
        </w:rPr>
        <w:t>l</w:t>
      </w:r>
      <w:r w:rsidRPr="009145BC">
        <w:rPr>
          <w:spacing w:val="-1"/>
          <w:lang w:val="hu-HU"/>
        </w:rPr>
        <w:t>l</w:t>
      </w:r>
      <w:r w:rsidRPr="009145BC">
        <w:rPr>
          <w:lang w:val="hu-HU"/>
        </w:rPr>
        <w:t>enő</w:t>
      </w:r>
      <w:r w:rsidRPr="009145BC">
        <w:rPr>
          <w:spacing w:val="1"/>
          <w:lang w:val="hu-HU"/>
        </w:rPr>
        <w:t>r</w:t>
      </w:r>
      <w:r w:rsidRPr="009145BC">
        <w:rPr>
          <w:lang w:val="hu-HU"/>
        </w:rPr>
        <w:t>zé</w:t>
      </w:r>
      <w:r w:rsidRPr="009145BC">
        <w:rPr>
          <w:spacing w:val="-2"/>
          <w:lang w:val="hu-HU"/>
        </w:rPr>
        <w:t>s</w:t>
      </w:r>
      <w:r w:rsidRPr="009145BC">
        <w:rPr>
          <w:lang w:val="hu-HU"/>
        </w:rPr>
        <w:t>é</w:t>
      </w:r>
      <w:r w:rsidRPr="009145BC">
        <w:rPr>
          <w:spacing w:val="-1"/>
          <w:lang w:val="hu-HU"/>
        </w:rPr>
        <w:t>r</w:t>
      </w:r>
      <w:r w:rsidRPr="009145BC">
        <w:rPr>
          <w:lang w:val="hu-HU"/>
        </w:rPr>
        <w:t>e,</w:t>
      </w:r>
      <w:r w:rsidRPr="009145BC">
        <w:rPr>
          <w:spacing w:val="3"/>
          <w:lang w:val="hu-HU"/>
        </w:rPr>
        <w:t xml:space="preserve"> </w:t>
      </w:r>
      <w:r w:rsidRPr="009145BC">
        <w:rPr>
          <w:spacing w:val="-2"/>
          <w:lang w:val="hu-HU"/>
        </w:rPr>
        <w:t>é</w:t>
      </w:r>
      <w:r w:rsidRPr="009145BC">
        <w:rPr>
          <w:lang w:val="hu-HU"/>
        </w:rPr>
        <w:t>s</w:t>
      </w:r>
      <w:r w:rsidRPr="009145BC">
        <w:rPr>
          <w:spacing w:val="3"/>
          <w:lang w:val="hu-HU"/>
        </w:rPr>
        <w:t xml:space="preserve"> </w:t>
      </w:r>
      <w:r w:rsidRPr="009145BC">
        <w:rPr>
          <w:lang w:val="hu-HU"/>
        </w:rPr>
        <w:t>a</w:t>
      </w:r>
      <w:r w:rsidRPr="009145BC">
        <w:rPr>
          <w:spacing w:val="-3"/>
          <w:lang w:val="hu-HU"/>
        </w:rPr>
        <w:t>m</w:t>
      </w:r>
      <w:r w:rsidRPr="009145BC">
        <w:rPr>
          <w:lang w:val="hu-HU"/>
        </w:rPr>
        <w:t>enn</w:t>
      </w:r>
      <w:r w:rsidRPr="009145BC">
        <w:rPr>
          <w:spacing w:val="-2"/>
          <w:lang w:val="hu-HU"/>
        </w:rPr>
        <w:t>y</w:t>
      </w:r>
      <w:r w:rsidRPr="009145BC">
        <w:rPr>
          <w:spacing w:val="1"/>
          <w:lang w:val="hu-HU"/>
        </w:rPr>
        <w:t>i</w:t>
      </w:r>
      <w:r w:rsidRPr="009145BC">
        <w:rPr>
          <w:spacing w:val="-2"/>
          <w:lang w:val="hu-HU"/>
        </w:rPr>
        <w:t>b</w:t>
      </w:r>
      <w:r w:rsidRPr="009145BC">
        <w:rPr>
          <w:lang w:val="hu-HU"/>
        </w:rPr>
        <w:t>en</w:t>
      </w:r>
      <w:r w:rsidRPr="009145BC">
        <w:rPr>
          <w:spacing w:val="3"/>
          <w:lang w:val="hu-HU"/>
        </w:rPr>
        <w:t xml:space="preserve"> </w:t>
      </w:r>
      <w:r w:rsidRPr="009145BC">
        <w:rPr>
          <w:lang w:val="hu-HU"/>
        </w:rPr>
        <w:t>be</w:t>
      </w:r>
      <w:r w:rsidRPr="009145BC">
        <w:rPr>
          <w:spacing w:val="-2"/>
          <w:lang w:val="hu-HU"/>
        </w:rPr>
        <w:t>b</w:t>
      </w:r>
      <w:r w:rsidRPr="009145BC">
        <w:rPr>
          <w:spacing w:val="1"/>
          <w:lang w:val="hu-HU"/>
        </w:rPr>
        <w:t>i</w:t>
      </w:r>
      <w:r w:rsidRPr="009145BC">
        <w:rPr>
          <w:spacing w:val="-2"/>
          <w:lang w:val="hu-HU"/>
        </w:rPr>
        <w:t>z</w:t>
      </w:r>
      <w:r w:rsidRPr="009145BC">
        <w:rPr>
          <w:lang w:val="hu-HU"/>
        </w:rPr>
        <w:t>on</w:t>
      </w:r>
      <w:r w:rsidRPr="009145BC">
        <w:rPr>
          <w:spacing w:val="-2"/>
          <w:lang w:val="hu-HU"/>
        </w:rPr>
        <w:t>y</w:t>
      </w:r>
      <w:r w:rsidRPr="009145BC">
        <w:rPr>
          <w:lang w:val="hu-HU"/>
        </w:rPr>
        <w:t>osod</w:t>
      </w:r>
      <w:r w:rsidRPr="009145BC">
        <w:rPr>
          <w:spacing w:val="1"/>
          <w:lang w:val="hu-HU"/>
        </w:rPr>
        <w:t>i</w:t>
      </w:r>
      <w:r w:rsidRPr="009145BC">
        <w:rPr>
          <w:spacing w:val="-2"/>
          <w:lang w:val="hu-HU"/>
        </w:rPr>
        <w:t>k</w:t>
      </w:r>
      <w:r w:rsidRPr="009145BC">
        <w:rPr>
          <w:lang w:val="hu-HU"/>
        </w:rPr>
        <w:t>,</w:t>
      </w:r>
      <w:r w:rsidRPr="009145BC">
        <w:rPr>
          <w:spacing w:val="2"/>
          <w:lang w:val="hu-HU"/>
        </w:rPr>
        <w:t xml:space="preserve"> </w:t>
      </w:r>
      <w:r w:rsidRPr="009145BC">
        <w:rPr>
          <w:lang w:val="hu-HU"/>
        </w:rPr>
        <w:t>ho</w:t>
      </w:r>
      <w:r w:rsidRPr="009145BC">
        <w:rPr>
          <w:spacing w:val="-2"/>
          <w:lang w:val="hu-HU"/>
        </w:rPr>
        <w:t>g</w:t>
      </w:r>
      <w:r w:rsidRPr="009145BC">
        <w:rPr>
          <w:lang w:val="hu-HU"/>
        </w:rPr>
        <w:t>y a</w:t>
      </w:r>
      <w:r w:rsidRPr="009145BC">
        <w:rPr>
          <w:spacing w:val="3"/>
          <w:lang w:val="hu-HU"/>
        </w:rPr>
        <w:t xml:space="preserve"> </w:t>
      </w:r>
      <w:r w:rsidRPr="009145BC">
        <w:rPr>
          <w:lang w:val="hu-HU"/>
        </w:rPr>
        <w:t>pá</w:t>
      </w:r>
      <w:r w:rsidRPr="009145BC">
        <w:rPr>
          <w:spacing w:val="1"/>
          <w:lang w:val="hu-HU"/>
        </w:rPr>
        <w:t>l</w:t>
      </w:r>
      <w:r w:rsidRPr="009145BC">
        <w:rPr>
          <w:spacing w:val="-2"/>
          <w:lang w:val="hu-HU"/>
        </w:rPr>
        <w:t>y</w:t>
      </w:r>
      <w:r w:rsidRPr="009145BC">
        <w:rPr>
          <w:lang w:val="hu-HU"/>
        </w:rPr>
        <w:t>á</w:t>
      </w:r>
      <w:r w:rsidRPr="009145BC">
        <w:rPr>
          <w:spacing w:val="-2"/>
          <w:lang w:val="hu-HU"/>
        </w:rPr>
        <w:t>z</w:t>
      </w:r>
      <w:r w:rsidRPr="009145BC">
        <w:rPr>
          <w:lang w:val="hu-HU"/>
        </w:rPr>
        <w:t>ó</w:t>
      </w:r>
      <w:r w:rsidRPr="009145BC">
        <w:rPr>
          <w:spacing w:val="2"/>
          <w:lang w:val="hu-HU"/>
        </w:rPr>
        <w:t xml:space="preserve"> </w:t>
      </w:r>
      <w:r w:rsidRPr="009145BC">
        <w:rPr>
          <w:spacing w:val="-2"/>
          <w:lang w:val="hu-HU"/>
        </w:rPr>
        <w:t>v</w:t>
      </w:r>
      <w:r w:rsidRPr="009145BC">
        <w:rPr>
          <w:lang w:val="hu-HU"/>
        </w:rPr>
        <w:t>a</w:t>
      </w:r>
      <w:r w:rsidRPr="009145BC">
        <w:rPr>
          <w:spacing w:val="-2"/>
          <w:lang w:val="hu-HU"/>
        </w:rPr>
        <w:t>g</w:t>
      </w:r>
      <w:r w:rsidRPr="009145BC">
        <w:rPr>
          <w:lang w:val="hu-HU"/>
        </w:rPr>
        <w:t xml:space="preserve">y </w:t>
      </w:r>
      <w:r w:rsidRPr="009145BC">
        <w:rPr>
          <w:spacing w:val="1"/>
          <w:lang w:val="hu-HU"/>
        </w:rPr>
        <w:t>i</w:t>
      </w:r>
      <w:r w:rsidRPr="009145BC">
        <w:rPr>
          <w:lang w:val="hu-HU"/>
        </w:rPr>
        <w:t>s</w:t>
      </w:r>
      <w:r w:rsidRPr="009145BC">
        <w:rPr>
          <w:spacing w:val="-2"/>
          <w:lang w:val="hu-HU"/>
        </w:rPr>
        <w:t>k</w:t>
      </w:r>
      <w:r w:rsidRPr="009145BC">
        <w:rPr>
          <w:lang w:val="hu-HU"/>
        </w:rPr>
        <w:t>o</w:t>
      </w:r>
      <w:r w:rsidRPr="009145BC">
        <w:rPr>
          <w:spacing w:val="1"/>
          <w:lang w:val="hu-HU"/>
        </w:rPr>
        <w:t>l</w:t>
      </w:r>
      <w:r w:rsidRPr="009145BC">
        <w:rPr>
          <w:lang w:val="hu-HU"/>
        </w:rPr>
        <w:t>á</w:t>
      </w:r>
      <w:r w:rsidRPr="009145BC">
        <w:rPr>
          <w:spacing w:val="1"/>
          <w:lang w:val="hu-HU"/>
        </w:rPr>
        <w:t>j</w:t>
      </w:r>
      <w:r w:rsidRPr="009145BC">
        <w:rPr>
          <w:lang w:val="hu-HU"/>
        </w:rPr>
        <w:t>a ha</w:t>
      </w:r>
      <w:r w:rsidRPr="009145BC">
        <w:rPr>
          <w:spacing w:val="-3"/>
          <w:lang w:val="hu-HU"/>
        </w:rPr>
        <w:t>m</w:t>
      </w:r>
      <w:r w:rsidRPr="009145BC">
        <w:rPr>
          <w:spacing w:val="1"/>
          <w:lang w:val="hu-HU"/>
        </w:rPr>
        <w:t>i</w:t>
      </w:r>
      <w:r w:rsidRPr="009145BC">
        <w:rPr>
          <w:lang w:val="hu-HU"/>
        </w:rPr>
        <w:t>s</w:t>
      </w:r>
      <w:r w:rsidRPr="009145BC">
        <w:rPr>
          <w:spacing w:val="3"/>
          <w:lang w:val="hu-HU"/>
        </w:rPr>
        <w:t xml:space="preserve"> </w:t>
      </w:r>
      <w:r w:rsidRPr="009145BC">
        <w:rPr>
          <w:lang w:val="hu-HU"/>
        </w:rPr>
        <w:t>ad</w:t>
      </w:r>
      <w:r w:rsidRPr="009145BC">
        <w:rPr>
          <w:spacing w:val="-2"/>
          <w:lang w:val="hu-HU"/>
        </w:rPr>
        <w:t>a</w:t>
      </w:r>
      <w:r w:rsidRPr="009145BC">
        <w:rPr>
          <w:spacing w:val="1"/>
          <w:lang w:val="hu-HU"/>
        </w:rPr>
        <w:t>t</w:t>
      </w:r>
      <w:r w:rsidRPr="009145BC">
        <w:rPr>
          <w:lang w:val="hu-HU"/>
        </w:rPr>
        <w:t>ot</w:t>
      </w:r>
      <w:r w:rsidRPr="009145BC">
        <w:rPr>
          <w:spacing w:val="1"/>
          <w:lang w:val="hu-HU"/>
        </w:rPr>
        <w:t xml:space="preserve"> </w:t>
      </w:r>
      <w:r w:rsidRPr="009145BC">
        <w:rPr>
          <w:spacing w:val="-2"/>
          <w:lang w:val="hu-HU"/>
        </w:rPr>
        <w:t>k</w:t>
      </w:r>
      <w:r w:rsidRPr="009145BC">
        <w:rPr>
          <w:lang w:val="hu-HU"/>
        </w:rPr>
        <w:t>ö</w:t>
      </w:r>
      <w:r w:rsidRPr="009145BC">
        <w:rPr>
          <w:spacing w:val="-2"/>
          <w:lang w:val="hu-HU"/>
        </w:rPr>
        <w:t>z</w:t>
      </w:r>
      <w:r w:rsidRPr="009145BC">
        <w:rPr>
          <w:lang w:val="hu-HU"/>
        </w:rPr>
        <w:t>ö</w:t>
      </w:r>
      <w:r w:rsidRPr="009145BC">
        <w:rPr>
          <w:spacing w:val="1"/>
          <w:lang w:val="hu-HU"/>
        </w:rPr>
        <w:t>l</w:t>
      </w:r>
      <w:r w:rsidRPr="009145BC">
        <w:rPr>
          <w:lang w:val="hu-HU"/>
        </w:rPr>
        <w:t>t</w:t>
      </w:r>
      <w:r w:rsidRPr="009145BC">
        <w:rPr>
          <w:spacing w:val="5"/>
          <w:lang w:val="hu-HU"/>
        </w:rPr>
        <w:t xml:space="preserve"> </w:t>
      </w:r>
      <w:r w:rsidRPr="009145BC">
        <w:rPr>
          <w:lang w:val="hu-HU"/>
        </w:rPr>
        <w:t>– az</w:t>
      </w:r>
      <w:r w:rsidRPr="009145BC">
        <w:rPr>
          <w:spacing w:val="1"/>
          <w:lang w:val="hu-HU"/>
        </w:rPr>
        <w:t xml:space="preserve"> </w:t>
      </w:r>
      <w:r w:rsidRPr="009145BC">
        <w:rPr>
          <w:lang w:val="hu-HU"/>
        </w:rPr>
        <w:t>ös</w:t>
      </w:r>
      <w:r w:rsidRPr="009145BC">
        <w:rPr>
          <w:spacing w:val="-2"/>
          <w:lang w:val="hu-HU"/>
        </w:rPr>
        <w:t>z</w:t>
      </w:r>
      <w:r w:rsidRPr="009145BC">
        <w:rPr>
          <w:spacing w:val="1"/>
          <w:lang w:val="hu-HU"/>
        </w:rPr>
        <w:t>t</w:t>
      </w:r>
      <w:r w:rsidRPr="009145BC">
        <w:rPr>
          <w:lang w:val="hu-HU"/>
        </w:rPr>
        <w:t>ön</w:t>
      </w:r>
      <w:r w:rsidRPr="009145BC">
        <w:rPr>
          <w:spacing w:val="-2"/>
          <w:lang w:val="hu-HU"/>
        </w:rPr>
        <w:t>d</w:t>
      </w:r>
      <w:r w:rsidRPr="009145BC">
        <w:rPr>
          <w:spacing w:val="-1"/>
          <w:lang w:val="hu-HU"/>
        </w:rPr>
        <w:t>í</w:t>
      </w:r>
      <w:r w:rsidRPr="009145BC">
        <w:rPr>
          <w:spacing w:val="5"/>
          <w:lang w:val="hu-HU"/>
        </w:rPr>
        <w:t>j</w:t>
      </w:r>
      <w:r w:rsidRPr="009145BC">
        <w:rPr>
          <w:spacing w:val="-4"/>
          <w:lang w:val="hu-HU"/>
        </w:rPr>
        <w:t>-</w:t>
      </w:r>
      <w:r w:rsidRPr="009145BC">
        <w:rPr>
          <w:spacing w:val="1"/>
          <w:lang w:val="hu-HU"/>
        </w:rPr>
        <w:t>f</w:t>
      </w:r>
      <w:r w:rsidRPr="009145BC">
        <w:rPr>
          <w:lang w:val="hu-HU"/>
        </w:rPr>
        <w:t>o</w:t>
      </w:r>
      <w:r w:rsidRPr="009145BC">
        <w:rPr>
          <w:spacing w:val="1"/>
          <w:lang w:val="hu-HU"/>
        </w:rPr>
        <w:t>l</w:t>
      </w:r>
      <w:r w:rsidRPr="009145BC">
        <w:rPr>
          <w:spacing w:val="-2"/>
          <w:lang w:val="hu-HU"/>
        </w:rPr>
        <w:t>y</w:t>
      </w:r>
      <w:r w:rsidRPr="009145BC">
        <w:rPr>
          <w:lang w:val="hu-HU"/>
        </w:rPr>
        <w:t>ós</w:t>
      </w:r>
      <w:r w:rsidRPr="009145BC">
        <w:rPr>
          <w:spacing w:val="-1"/>
          <w:lang w:val="hu-HU"/>
        </w:rPr>
        <w:t>í</w:t>
      </w:r>
      <w:r w:rsidRPr="009145BC">
        <w:rPr>
          <w:spacing w:val="1"/>
          <w:lang w:val="hu-HU"/>
        </w:rPr>
        <w:t>t</w:t>
      </w:r>
      <w:r w:rsidRPr="009145BC">
        <w:rPr>
          <w:lang w:val="hu-HU"/>
        </w:rPr>
        <w:t>ás</w:t>
      </w:r>
      <w:r w:rsidRPr="009145BC">
        <w:rPr>
          <w:spacing w:val="1"/>
          <w:lang w:val="hu-HU"/>
        </w:rPr>
        <w:t xml:space="preserve"> </w:t>
      </w:r>
      <w:r w:rsidRPr="009145BC">
        <w:rPr>
          <w:lang w:val="hu-HU"/>
        </w:rPr>
        <w:t>a</w:t>
      </w:r>
      <w:r w:rsidRPr="009145BC">
        <w:rPr>
          <w:spacing w:val="-2"/>
          <w:lang w:val="hu-HU"/>
        </w:rPr>
        <w:t>z</w:t>
      </w:r>
      <w:r w:rsidRPr="009145BC">
        <w:rPr>
          <w:lang w:val="hu-HU"/>
        </w:rPr>
        <w:t>o</w:t>
      </w:r>
      <w:r w:rsidRPr="009145BC">
        <w:rPr>
          <w:spacing w:val="-2"/>
          <w:lang w:val="hu-HU"/>
        </w:rPr>
        <w:t>n</w:t>
      </w:r>
      <w:r w:rsidRPr="009145BC">
        <w:rPr>
          <w:lang w:val="hu-HU"/>
        </w:rPr>
        <w:t>na</w:t>
      </w:r>
      <w:r w:rsidRPr="009145BC">
        <w:rPr>
          <w:spacing w:val="-1"/>
          <w:lang w:val="hu-HU"/>
        </w:rPr>
        <w:t>l</w:t>
      </w:r>
      <w:r w:rsidRPr="009145BC">
        <w:rPr>
          <w:lang w:val="hu-HU"/>
        </w:rPr>
        <w:t>i</w:t>
      </w:r>
      <w:r w:rsidRPr="009145BC">
        <w:rPr>
          <w:spacing w:val="3"/>
          <w:lang w:val="hu-HU"/>
        </w:rPr>
        <w:t xml:space="preserve"> </w:t>
      </w:r>
      <w:r w:rsidRPr="009145BC">
        <w:rPr>
          <w:spacing w:val="-1"/>
          <w:lang w:val="hu-HU"/>
        </w:rPr>
        <w:t>l</w:t>
      </w:r>
      <w:r w:rsidRPr="009145BC">
        <w:rPr>
          <w:lang w:val="hu-HU"/>
        </w:rPr>
        <w:t>e</w:t>
      </w:r>
      <w:r w:rsidRPr="009145BC">
        <w:rPr>
          <w:spacing w:val="-2"/>
          <w:lang w:val="hu-HU"/>
        </w:rPr>
        <w:t>á</w:t>
      </w:r>
      <w:r w:rsidRPr="009145BC">
        <w:rPr>
          <w:spacing w:val="1"/>
          <w:lang w:val="hu-HU"/>
        </w:rPr>
        <w:t>l</w:t>
      </w:r>
      <w:r w:rsidRPr="009145BC">
        <w:rPr>
          <w:spacing w:val="-1"/>
          <w:lang w:val="hu-HU"/>
        </w:rPr>
        <w:t>l</w:t>
      </w:r>
      <w:r w:rsidRPr="009145BC">
        <w:rPr>
          <w:spacing w:val="1"/>
          <w:lang w:val="hu-HU"/>
        </w:rPr>
        <w:t>í</w:t>
      </w:r>
      <w:r w:rsidRPr="009145BC">
        <w:rPr>
          <w:spacing w:val="-1"/>
          <w:lang w:val="hu-HU"/>
        </w:rPr>
        <w:t>t</w:t>
      </w:r>
      <w:r w:rsidRPr="009145BC">
        <w:rPr>
          <w:lang w:val="hu-HU"/>
        </w:rPr>
        <w:t>á</w:t>
      </w:r>
      <w:r w:rsidRPr="009145BC">
        <w:rPr>
          <w:spacing w:val="1"/>
          <w:lang w:val="hu-HU"/>
        </w:rPr>
        <w:t>s</w:t>
      </w:r>
      <w:r w:rsidRPr="009145BC">
        <w:rPr>
          <w:lang w:val="hu-HU"/>
        </w:rPr>
        <w:t>a</w:t>
      </w:r>
      <w:r w:rsidRPr="009145BC">
        <w:rPr>
          <w:spacing w:val="1"/>
          <w:lang w:val="hu-HU"/>
        </w:rPr>
        <w:t xml:space="preserve"> </w:t>
      </w:r>
      <w:r w:rsidRPr="009145BC">
        <w:rPr>
          <w:spacing w:val="-4"/>
          <w:lang w:val="hu-HU"/>
        </w:rPr>
        <w:t>m</w:t>
      </w:r>
      <w:r w:rsidRPr="009145BC">
        <w:rPr>
          <w:lang w:val="hu-HU"/>
        </w:rPr>
        <w:t>e</w:t>
      </w:r>
      <w:r w:rsidRPr="009145BC">
        <w:rPr>
          <w:spacing w:val="1"/>
          <w:lang w:val="hu-HU"/>
        </w:rPr>
        <w:t>ll</w:t>
      </w:r>
      <w:r w:rsidRPr="009145BC">
        <w:rPr>
          <w:lang w:val="hu-HU"/>
        </w:rPr>
        <w:t>e</w:t>
      </w:r>
      <w:r w:rsidRPr="009145BC">
        <w:rPr>
          <w:spacing w:val="-1"/>
          <w:lang w:val="hu-HU"/>
        </w:rPr>
        <w:t>t</w:t>
      </w:r>
      <w:r w:rsidRPr="009145BC">
        <w:rPr>
          <w:lang w:val="hu-HU"/>
        </w:rPr>
        <w:t>t</w:t>
      </w:r>
      <w:r w:rsidRPr="009145BC">
        <w:rPr>
          <w:spacing w:val="4"/>
          <w:lang w:val="hu-HU"/>
        </w:rPr>
        <w:t xml:space="preserve"> </w:t>
      </w:r>
      <w:r w:rsidRPr="009145BC">
        <w:rPr>
          <w:spacing w:val="1"/>
          <w:lang w:val="hu-HU"/>
        </w:rPr>
        <w:t>–</w:t>
      </w:r>
      <w:r w:rsidRPr="009145BC">
        <w:rPr>
          <w:lang w:val="hu-HU"/>
        </w:rPr>
        <w:t>, az</w:t>
      </w:r>
      <w:r w:rsidRPr="009145BC">
        <w:rPr>
          <w:spacing w:val="1"/>
          <w:lang w:val="hu-HU"/>
        </w:rPr>
        <w:t xml:space="preserve"> i</w:t>
      </w:r>
      <w:r w:rsidRPr="009145BC">
        <w:rPr>
          <w:lang w:val="hu-HU"/>
        </w:rPr>
        <w:t>n</w:t>
      </w:r>
      <w:r w:rsidRPr="009145BC">
        <w:rPr>
          <w:spacing w:val="-1"/>
          <w:lang w:val="hu-HU"/>
        </w:rPr>
        <w:t>t</w:t>
      </w:r>
      <w:r w:rsidRPr="009145BC">
        <w:rPr>
          <w:lang w:val="hu-HU"/>
        </w:rPr>
        <w:t>é</w:t>
      </w:r>
      <w:r w:rsidRPr="009145BC">
        <w:rPr>
          <w:spacing w:val="-2"/>
          <w:lang w:val="hu-HU"/>
        </w:rPr>
        <w:t>z</w:t>
      </w:r>
      <w:r w:rsidRPr="009145BC">
        <w:rPr>
          <w:spacing w:val="-4"/>
          <w:lang w:val="hu-HU"/>
        </w:rPr>
        <w:t>m</w:t>
      </w:r>
      <w:r w:rsidRPr="009145BC">
        <w:rPr>
          <w:lang w:val="hu-HU"/>
        </w:rPr>
        <w:t>é</w:t>
      </w:r>
      <w:r w:rsidRPr="009145BC">
        <w:rPr>
          <w:spacing w:val="3"/>
          <w:lang w:val="hu-HU"/>
        </w:rPr>
        <w:t>n</w:t>
      </w:r>
      <w:r w:rsidRPr="009145BC">
        <w:rPr>
          <w:lang w:val="hu-HU"/>
        </w:rPr>
        <w:t xml:space="preserve">y </w:t>
      </w:r>
      <w:r w:rsidRPr="009145BC">
        <w:rPr>
          <w:spacing w:val="1"/>
          <w:lang w:val="hu-HU"/>
        </w:rPr>
        <w:t>t</w:t>
      </w:r>
      <w:r w:rsidRPr="009145BC">
        <w:rPr>
          <w:lang w:val="hu-HU"/>
        </w:rPr>
        <w:t>o</w:t>
      </w:r>
      <w:r w:rsidRPr="009145BC">
        <w:rPr>
          <w:spacing w:val="-2"/>
          <w:lang w:val="hu-HU"/>
        </w:rPr>
        <w:t>v</w:t>
      </w:r>
      <w:r w:rsidRPr="009145BC">
        <w:rPr>
          <w:lang w:val="hu-HU"/>
        </w:rPr>
        <w:t>ábbi pá</w:t>
      </w:r>
      <w:r w:rsidRPr="009145BC">
        <w:rPr>
          <w:spacing w:val="1"/>
          <w:lang w:val="hu-HU"/>
        </w:rPr>
        <w:t>l</w:t>
      </w:r>
      <w:r w:rsidRPr="009145BC">
        <w:rPr>
          <w:spacing w:val="-2"/>
          <w:lang w:val="hu-HU"/>
        </w:rPr>
        <w:t>y</w:t>
      </w:r>
      <w:r w:rsidRPr="009145BC">
        <w:rPr>
          <w:lang w:val="hu-HU"/>
        </w:rPr>
        <w:t>á</w:t>
      </w:r>
      <w:r w:rsidRPr="009145BC">
        <w:rPr>
          <w:spacing w:val="-2"/>
          <w:lang w:val="hu-HU"/>
        </w:rPr>
        <w:t>z</w:t>
      </w:r>
      <w:r w:rsidRPr="009145BC">
        <w:rPr>
          <w:lang w:val="hu-HU"/>
        </w:rPr>
        <w:t>á</w:t>
      </w:r>
      <w:r w:rsidRPr="009145BC">
        <w:rPr>
          <w:spacing w:val="1"/>
          <w:lang w:val="hu-HU"/>
        </w:rPr>
        <w:t>s</w:t>
      </w:r>
      <w:r w:rsidRPr="009145BC">
        <w:rPr>
          <w:lang w:val="hu-HU"/>
        </w:rPr>
        <w:t>ból</w:t>
      </w:r>
      <w:r w:rsidRPr="009145BC">
        <w:rPr>
          <w:spacing w:val="-1"/>
          <w:lang w:val="hu-HU"/>
        </w:rPr>
        <w:t xml:space="preserve"> </w:t>
      </w:r>
      <w:r w:rsidRPr="009145BC">
        <w:rPr>
          <w:spacing w:val="1"/>
          <w:lang w:val="hu-HU"/>
        </w:rPr>
        <w:t>t</w:t>
      </w:r>
      <w:r w:rsidRPr="009145BC">
        <w:rPr>
          <w:spacing w:val="-2"/>
          <w:lang w:val="hu-HU"/>
        </w:rPr>
        <w:t>ö</w:t>
      </w:r>
      <w:r w:rsidRPr="009145BC">
        <w:rPr>
          <w:spacing w:val="1"/>
          <w:lang w:val="hu-HU"/>
        </w:rPr>
        <w:t>rt</w:t>
      </w:r>
      <w:r w:rsidRPr="009145BC">
        <w:rPr>
          <w:spacing w:val="-2"/>
          <w:lang w:val="hu-HU"/>
        </w:rPr>
        <w:t>é</w:t>
      </w:r>
      <w:r w:rsidRPr="009145BC">
        <w:rPr>
          <w:lang w:val="hu-HU"/>
        </w:rPr>
        <w:t xml:space="preserve">nő </w:t>
      </w:r>
      <w:r w:rsidRPr="009145BC">
        <w:rPr>
          <w:spacing w:val="-2"/>
          <w:lang w:val="hu-HU"/>
        </w:rPr>
        <w:t>k</w:t>
      </w:r>
      <w:r w:rsidRPr="009145BC">
        <w:rPr>
          <w:spacing w:val="1"/>
          <w:lang w:val="hu-HU"/>
        </w:rPr>
        <w:t>i</w:t>
      </w:r>
      <w:r w:rsidRPr="009145BC">
        <w:rPr>
          <w:spacing w:val="-2"/>
          <w:lang w:val="hu-HU"/>
        </w:rPr>
        <w:t>z</w:t>
      </w:r>
      <w:r w:rsidRPr="009145BC">
        <w:rPr>
          <w:lang w:val="hu-HU"/>
        </w:rPr>
        <w:t>á</w:t>
      </w:r>
      <w:r w:rsidRPr="009145BC">
        <w:rPr>
          <w:spacing w:val="1"/>
          <w:lang w:val="hu-HU"/>
        </w:rPr>
        <w:t>r</w:t>
      </w:r>
      <w:r w:rsidRPr="009145BC">
        <w:rPr>
          <w:lang w:val="hu-HU"/>
        </w:rPr>
        <w:t>á</w:t>
      </w:r>
      <w:r w:rsidRPr="009145BC">
        <w:rPr>
          <w:spacing w:val="-2"/>
          <w:lang w:val="hu-HU"/>
        </w:rPr>
        <w:t>s</w:t>
      </w:r>
      <w:r w:rsidRPr="009145BC">
        <w:rPr>
          <w:lang w:val="hu-HU"/>
        </w:rPr>
        <w:t>át</w:t>
      </w:r>
      <w:r w:rsidRPr="009145BC">
        <w:rPr>
          <w:spacing w:val="1"/>
          <w:lang w:val="hu-HU"/>
        </w:rPr>
        <w:t xml:space="preserve"> </w:t>
      </w:r>
      <w:r w:rsidRPr="009145BC">
        <w:rPr>
          <w:spacing w:val="-2"/>
          <w:lang w:val="hu-HU"/>
        </w:rPr>
        <w:t>v</w:t>
      </w:r>
      <w:r w:rsidRPr="009145BC">
        <w:rPr>
          <w:lang w:val="hu-HU"/>
        </w:rPr>
        <w:t>onha</w:t>
      </w:r>
      <w:r w:rsidRPr="009145BC">
        <w:rPr>
          <w:spacing w:val="-1"/>
          <w:lang w:val="hu-HU"/>
        </w:rPr>
        <w:t>t</w:t>
      </w:r>
      <w:r w:rsidRPr="009145BC">
        <w:rPr>
          <w:spacing w:val="1"/>
          <w:lang w:val="hu-HU"/>
        </w:rPr>
        <w:t>j</w:t>
      </w:r>
      <w:r w:rsidRPr="009145BC">
        <w:rPr>
          <w:lang w:val="hu-HU"/>
        </w:rPr>
        <w:t xml:space="preserve">a </w:t>
      </w:r>
      <w:r w:rsidRPr="009145BC">
        <w:rPr>
          <w:spacing w:val="-3"/>
          <w:lang w:val="hu-HU"/>
        </w:rPr>
        <w:t>m</w:t>
      </w:r>
      <w:r w:rsidRPr="009145BC">
        <w:rPr>
          <w:lang w:val="hu-HU"/>
        </w:rPr>
        <w:t>a</w:t>
      </w:r>
      <w:r w:rsidRPr="009145BC">
        <w:rPr>
          <w:spacing w:val="-2"/>
          <w:lang w:val="hu-HU"/>
        </w:rPr>
        <w:t>g</w:t>
      </w:r>
      <w:r w:rsidRPr="009145BC">
        <w:rPr>
          <w:lang w:val="hu-HU"/>
        </w:rPr>
        <w:t>a u</w:t>
      </w:r>
      <w:r w:rsidRPr="009145BC">
        <w:rPr>
          <w:spacing w:val="1"/>
          <w:lang w:val="hu-HU"/>
        </w:rPr>
        <w:t>t</w:t>
      </w:r>
      <w:r w:rsidRPr="009145BC">
        <w:rPr>
          <w:lang w:val="hu-HU"/>
        </w:rPr>
        <w:t>án.</w:t>
      </w:r>
    </w:p>
    <w:p w14:paraId="1463CD6C" w14:textId="77777777" w:rsidR="007C6331" w:rsidRPr="009145BC" w:rsidRDefault="007C6331" w:rsidP="00E604CC">
      <w:pPr>
        <w:spacing w:before="32"/>
        <w:ind w:left="113" w:right="384"/>
        <w:jc w:val="both"/>
        <w:rPr>
          <w:b/>
          <w:spacing w:val="1"/>
          <w:sz w:val="22"/>
          <w:szCs w:val="22"/>
          <w:lang w:val="hu-HU"/>
        </w:rPr>
      </w:pPr>
    </w:p>
    <w:p w14:paraId="53CC6932" w14:textId="77777777" w:rsidR="007C6331" w:rsidRPr="009145BC" w:rsidRDefault="007C6331" w:rsidP="00E604CC">
      <w:pPr>
        <w:spacing w:before="32"/>
        <w:ind w:left="113" w:right="384"/>
        <w:jc w:val="both"/>
        <w:rPr>
          <w:b/>
          <w:spacing w:val="1"/>
          <w:sz w:val="22"/>
          <w:szCs w:val="22"/>
          <w:lang w:val="hu-HU"/>
        </w:rPr>
      </w:pPr>
    </w:p>
    <w:p w14:paraId="63EC8F82" w14:textId="77777777" w:rsidR="007C6331" w:rsidRPr="009145BC" w:rsidRDefault="007C6331" w:rsidP="00E604CC">
      <w:pPr>
        <w:spacing w:before="32"/>
        <w:ind w:left="113" w:right="384"/>
        <w:jc w:val="both"/>
        <w:rPr>
          <w:b/>
          <w:spacing w:val="1"/>
          <w:sz w:val="22"/>
          <w:szCs w:val="22"/>
          <w:lang w:val="hu-HU"/>
        </w:rPr>
      </w:pPr>
    </w:p>
    <w:p w14:paraId="054A6118" w14:textId="77777777" w:rsidR="007C6331" w:rsidRPr="009145BC" w:rsidRDefault="007C6331" w:rsidP="00E604CC">
      <w:pPr>
        <w:spacing w:before="32"/>
        <w:ind w:left="113" w:right="384"/>
        <w:jc w:val="both"/>
        <w:rPr>
          <w:b/>
          <w:spacing w:val="1"/>
          <w:sz w:val="22"/>
          <w:szCs w:val="22"/>
          <w:lang w:val="hu-HU"/>
        </w:rPr>
      </w:pPr>
    </w:p>
    <w:p w14:paraId="117B9AA8" w14:textId="77777777" w:rsidR="00E604CC" w:rsidRPr="009145BC" w:rsidRDefault="00E604CC" w:rsidP="00E604CC">
      <w:pPr>
        <w:spacing w:before="32"/>
        <w:ind w:left="113" w:right="384"/>
        <w:jc w:val="both"/>
        <w:rPr>
          <w:sz w:val="22"/>
          <w:szCs w:val="22"/>
          <w:lang w:val="hu-HU"/>
        </w:rPr>
      </w:pPr>
      <w:r w:rsidRPr="009145BC">
        <w:rPr>
          <w:b/>
          <w:spacing w:val="1"/>
          <w:sz w:val="22"/>
          <w:szCs w:val="22"/>
          <w:lang w:val="hu-HU"/>
        </w:rPr>
        <w:t>K</w:t>
      </w:r>
      <w:r w:rsidRPr="009145BC">
        <w:rPr>
          <w:b/>
          <w:spacing w:val="-1"/>
          <w:sz w:val="22"/>
          <w:szCs w:val="22"/>
          <w:lang w:val="hu-HU"/>
        </w:rPr>
        <w:t>i</w:t>
      </w:r>
      <w:r w:rsidRPr="009145BC">
        <w:rPr>
          <w:b/>
          <w:spacing w:val="1"/>
          <w:sz w:val="22"/>
          <w:szCs w:val="22"/>
          <w:lang w:val="hu-HU"/>
        </w:rPr>
        <w:t>j</w:t>
      </w:r>
      <w:r w:rsidRPr="009145BC">
        <w:rPr>
          <w:b/>
          <w:spacing w:val="-2"/>
          <w:sz w:val="22"/>
          <w:szCs w:val="22"/>
          <w:lang w:val="hu-HU"/>
        </w:rPr>
        <w:t>e</w:t>
      </w:r>
      <w:r w:rsidRPr="009145BC">
        <w:rPr>
          <w:b/>
          <w:spacing w:val="1"/>
          <w:sz w:val="22"/>
          <w:szCs w:val="22"/>
          <w:lang w:val="hu-HU"/>
        </w:rPr>
        <w:t>l</w:t>
      </w:r>
      <w:r w:rsidRPr="009145BC">
        <w:rPr>
          <w:b/>
          <w:sz w:val="22"/>
          <w:szCs w:val="22"/>
          <w:lang w:val="hu-HU"/>
        </w:rPr>
        <w:t>en</w:t>
      </w:r>
      <w:r w:rsidRPr="009145BC">
        <w:rPr>
          <w:b/>
          <w:spacing w:val="-2"/>
          <w:sz w:val="22"/>
          <w:szCs w:val="22"/>
          <w:lang w:val="hu-HU"/>
        </w:rPr>
        <w:t>t</w:t>
      </w:r>
      <w:r w:rsidRPr="009145BC">
        <w:rPr>
          <w:b/>
          <w:sz w:val="22"/>
          <w:szCs w:val="22"/>
          <w:lang w:val="hu-HU"/>
        </w:rPr>
        <w:t>e</w:t>
      </w:r>
      <w:r w:rsidRPr="009145BC">
        <w:rPr>
          <w:b/>
          <w:spacing w:val="1"/>
          <w:sz w:val="22"/>
          <w:szCs w:val="22"/>
          <w:lang w:val="hu-HU"/>
        </w:rPr>
        <w:t>m</w:t>
      </w:r>
      <w:r w:rsidRPr="009145BC">
        <w:rPr>
          <w:b/>
          <w:sz w:val="22"/>
          <w:szCs w:val="22"/>
          <w:lang w:val="hu-HU"/>
        </w:rPr>
        <w:t>, hogy</w:t>
      </w:r>
      <w:r w:rsidRPr="009145BC">
        <w:rPr>
          <w:b/>
          <w:spacing w:val="41"/>
          <w:sz w:val="22"/>
          <w:szCs w:val="22"/>
          <w:lang w:val="hu-HU"/>
        </w:rPr>
        <w:t xml:space="preserve"> </w:t>
      </w:r>
      <w:r w:rsidRPr="009145BC">
        <w:rPr>
          <w:b/>
          <w:sz w:val="22"/>
          <w:szCs w:val="22"/>
          <w:lang w:val="hu-HU"/>
        </w:rPr>
        <w:t>az a</w:t>
      </w:r>
      <w:r w:rsidRPr="009145BC">
        <w:rPr>
          <w:b/>
          <w:spacing w:val="-3"/>
          <w:sz w:val="22"/>
          <w:szCs w:val="22"/>
          <w:lang w:val="hu-HU"/>
        </w:rPr>
        <w:t>d</w:t>
      </w:r>
      <w:r w:rsidRPr="009145BC">
        <w:rPr>
          <w:b/>
          <w:sz w:val="22"/>
          <w:szCs w:val="22"/>
          <w:lang w:val="hu-HU"/>
        </w:rPr>
        <w:t>a</w:t>
      </w:r>
      <w:r w:rsidRPr="009145BC">
        <w:rPr>
          <w:b/>
          <w:spacing w:val="1"/>
          <w:sz w:val="22"/>
          <w:szCs w:val="22"/>
          <w:lang w:val="hu-HU"/>
        </w:rPr>
        <w:t>tl</w:t>
      </w:r>
      <w:r w:rsidRPr="009145BC">
        <w:rPr>
          <w:b/>
          <w:sz w:val="22"/>
          <w:szCs w:val="22"/>
          <w:lang w:val="hu-HU"/>
        </w:rPr>
        <w:t>a</w:t>
      </w:r>
      <w:r w:rsidRPr="009145BC">
        <w:rPr>
          <w:b/>
          <w:spacing w:val="-3"/>
          <w:sz w:val="22"/>
          <w:szCs w:val="22"/>
          <w:lang w:val="hu-HU"/>
        </w:rPr>
        <w:t>p</w:t>
      </w:r>
      <w:r w:rsidRPr="009145BC">
        <w:rPr>
          <w:b/>
          <w:sz w:val="22"/>
          <w:szCs w:val="22"/>
          <w:lang w:val="hu-HU"/>
        </w:rPr>
        <w:t xml:space="preserve">on </w:t>
      </w:r>
      <w:r w:rsidRPr="009145BC">
        <w:rPr>
          <w:b/>
          <w:spacing w:val="-2"/>
          <w:sz w:val="22"/>
          <w:szCs w:val="22"/>
          <w:lang w:val="hu-HU"/>
        </w:rPr>
        <w:t>é</w:t>
      </w:r>
      <w:r w:rsidRPr="009145BC">
        <w:rPr>
          <w:b/>
          <w:sz w:val="22"/>
          <w:szCs w:val="22"/>
          <w:lang w:val="hu-HU"/>
        </w:rPr>
        <w:t>s</w:t>
      </w:r>
      <w:r w:rsidRPr="009145BC">
        <w:rPr>
          <w:b/>
          <w:spacing w:val="44"/>
          <w:sz w:val="22"/>
          <w:szCs w:val="22"/>
          <w:lang w:val="hu-HU"/>
        </w:rPr>
        <w:t xml:space="preserve"> </w:t>
      </w:r>
      <w:r w:rsidRPr="009145BC">
        <w:rPr>
          <w:b/>
          <w:sz w:val="22"/>
          <w:szCs w:val="22"/>
          <w:lang w:val="hu-HU"/>
        </w:rPr>
        <w:t>a</w:t>
      </w:r>
      <w:r w:rsidRPr="009145BC">
        <w:rPr>
          <w:b/>
          <w:spacing w:val="41"/>
          <w:sz w:val="22"/>
          <w:szCs w:val="22"/>
          <w:lang w:val="hu-HU"/>
        </w:rPr>
        <w:t xml:space="preserve"> </w:t>
      </w:r>
      <w:r w:rsidRPr="009145BC">
        <w:rPr>
          <w:b/>
          <w:sz w:val="22"/>
          <w:szCs w:val="22"/>
          <w:lang w:val="hu-HU"/>
        </w:rPr>
        <w:t>pál</w:t>
      </w:r>
      <w:r w:rsidRPr="009145BC">
        <w:rPr>
          <w:b/>
          <w:spacing w:val="-2"/>
          <w:sz w:val="22"/>
          <w:szCs w:val="22"/>
          <w:lang w:val="hu-HU"/>
        </w:rPr>
        <w:t>y</w:t>
      </w:r>
      <w:r w:rsidRPr="009145BC">
        <w:rPr>
          <w:b/>
          <w:sz w:val="22"/>
          <w:szCs w:val="22"/>
          <w:lang w:val="hu-HU"/>
        </w:rPr>
        <w:t>á</w:t>
      </w:r>
      <w:r w:rsidRPr="009145BC">
        <w:rPr>
          <w:b/>
          <w:spacing w:val="-2"/>
          <w:sz w:val="22"/>
          <w:szCs w:val="22"/>
          <w:lang w:val="hu-HU"/>
        </w:rPr>
        <w:t>z</w:t>
      </w:r>
      <w:r w:rsidRPr="009145BC">
        <w:rPr>
          <w:b/>
          <w:sz w:val="22"/>
          <w:szCs w:val="22"/>
          <w:lang w:val="hu-HU"/>
        </w:rPr>
        <w:t>a</w:t>
      </w:r>
      <w:r w:rsidRPr="009145BC">
        <w:rPr>
          <w:b/>
          <w:spacing w:val="1"/>
          <w:sz w:val="22"/>
          <w:szCs w:val="22"/>
          <w:lang w:val="hu-HU"/>
        </w:rPr>
        <w:t>t</w:t>
      </w:r>
      <w:r w:rsidRPr="009145BC">
        <w:rPr>
          <w:b/>
          <w:spacing w:val="-3"/>
          <w:sz w:val="22"/>
          <w:szCs w:val="22"/>
          <w:lang w:val="hu-HU"/>
        </w:rPr>
        <w:t>b</w:t>
      </w:r>
      <w:r w:rsidRPr="009145BC">
        <w:rPr>
          <w:b/>
          <w:sz w:val="22"/>
          <w:szCs w:val="22"/>
          <w:lang w:val="hu-HU"/>
        </w:rPr>
        <w:t>an á</w:t>
      </w:r>
      <w:r w:rsidRPr="009145BC">
        <w:rPr>
          <w:b/>
          <w:spacing w:val="-1"/>
          <w:sz w:val="22"/>
          <w:szCs w:val="22"/>
          <w:lang w:val="hu-HU"/>
        </w:rPr>
        <w:t>l</w:t>
      </w:r>
      <w:r w:rsidRPr="009145BC">
        <w:rPr>
          <w:b/>
          <w:spacing w:val="1"/>
          <w:sz w:val="22"/>
          <w:szCs w:val="22"/>
          <w:lang w:val="hu-HU"/>
        </w:rPr>
        <w:t>t</w:t>
      </w:r>
      <w:r w:rsidRPr="009145BC">
        <w:rPr>
          <w:b/>
          <w:sz w:val="22"/>
          <w:szCs w:val="22"/>
          <w:lang w:val="hu-HU"/>
        </w:rPr>
        <w:t>a</w:t>
      </w:r>
      <w:r w:rsidRPr="009145BC">
        <w:rPr>
          <w:b/>
          <w:spacing w:val="-1"/>
          <w:sz w:val="22"/>
          <w:szCs w:val="22"/>
          <w:lang w:val="hu-HU"/>
        </w:rPr>
        <w:t>l</w:t>
      </w:r>
      <w:r w:rsidRPr="009145BC">
        <w:rPr>
          <w:b/>
          <w:sz w:val="22"/>
          <w:szCs w:val="22"/>
          <w:lang w:val="hu-HU"/>
        </w:rPr>
        <w:t>am</w:t>
      </w:r>
      <w:r w:rsidRPr="009145BC">
        <w:rPr>
          <w:b/>
          <w:spacing w:val="42"/>
          <w:sz w:val="22"/>
          <w:szCs w:val="22"/>
          <w:lang w:val="hu-HU"/>
        </w:rPr>
        <w:t xml:space="preserve"> </w:t>
      </w:r>
      <w:r w:rsidRPr="009145BC">
        <w:rPr>
          <w:b/>
          <w:spacing w:val="-2"/>
          <w:sz w:val="22"/>
          <w:szCs w:val="22"/>
          <w:lang w:val="hu-HU"/>
        </w:rPr>
        <w:t>m</w:t>
      </w:r>
      <w:r w:rsidRPr="009145BC">
        <w:rPr>
          <w:b/>
          <w:sz w:val="22"/>
          <w:szCs w:val="22"/>
          <w:lang w:val="hu-HU"/>
        </w:rPr>
        <w:t>egad</w:t>
      </w:r>
      <w:r w:rsidRPr="009145BC">
        <w:rPr>
          <w:b/>
          <w:spacing w:val="-2"/>
          <w:sz w:val="22"/>
          <w:szCs w:val="22"/>
          <w:lang w:val="hu-HU"/>
        </w:rPr>
        <w:t>o</w:t>
      </w:r>
      <w:r w:rsidRPr="009145BC">
        <w:rPr>
          <w:b/>
          <w:spacing w:val="1"/>
          <w:sz w:val="22"/>
          <w:szCs w:val="22"/>
          <w:lang w:val="hu-HU"/>
        </w:rPr>
        <w:t>t</w:t>
      </w:r>
      <w:r w:rsidRPr="009145BC">
        <w:rPr>
          <w:b/>
          <w:sz w:val="22"/>
          <w:szCs w:val="22"/>
          <w:lang w:val="hu-HU"/>
        </w:rPr>
        <w:t>t</w:t>
      </w:r>
      <w:r w:rsidRPr="009145BC">
        <w:rPr>
          <w:b/>
          <w:spacing w:val="42"/>
          <w:sz w:val="22"/>
          <w:szCs w:val="22"/>
          <w:lang w:val="hu-HU"/>
        </w:rPr>
        <w:t xml:space="preserve"> </w:t>
      </w:r>
      <w:r w:rsidRPr="009145BC">
        <w:rPr>
          <w:b/>
          <w:spacing w:val="-2"/>
          <w:sz w:val="22"/>
          <w:szCs w:val="22"/>
          <w:lang w:val="hu-HU"/>
        </w:rPr>
        <w:t>a</w:t>
      </w:r>
      <w:r w:rsidRPr="009145BC">
        <w:rPr>
          <w:b/>
          <w:sz w:val="22"/>
          <w:szCs w:val="22"/>
          <w:lang w:val="hu-HU"/>
        </w:rPr>
        <w:t>datok a v</w:t>
      </w:r>
      <w:r w:rsidRPr="009145BC">
        <w:rPr>
          <w:b/>
          <w:spacing w:val="-2"/>
          <w:sz w:val="22"/>
          <w:szCs w:val="22"/>
          <w:lang w:val="hu-HU"/>
        </w:rPr>
        <w:t>a</w:t>
      </w:r>
      <w:r w:rsidRPr="009145BC">
        <w:rPr>
          <w:b/>
          <w:spacing w:val="1"/>
          <w:sz w:val="22"/>
          <w:szCs w:val="22"/>
          <w:lang w:val="hu-HU"/>
        </w:rPr>
        <w:t>l</w:t>
      </w:r>
      <w:r w:rsidRPr="009145BC">
        <w:rPr>
          <w:b/>
          <w:sz w:val="22"/>
          <w:szCs w:val="22"/>
          <w:lang w:val="hu-HU"/>
        </w:rPr>
        <w:t>óság</w:t>
      </w:r>
      <w:r w:rsidRPr="009145BC">
        <w:rPr>
          <w:b/>
          <w:spacing w:val="-2"/>
          <w:sz w:val="22"/>
          <w:szCs w:val="22"/>
          <w:lang w:val="hu-HU"/>
        </w:rPr>
        <w:t>n</w:t>
      </w:r>
      <w:r w:rsidRPr="009145BC">
        <w:rPr>
          <w:b/>
          <w:sz w:val="22"/>
          <w:szCs w:val="22"/>
          <w:lang w:val="hu-HU"/>
        </w:rPr>
        <w:t xml:space="preserve">ak </w:t>
      </w:r>
      <w:r w:rsidRPr="009145BC">
        <w:rPr>
          <w:b/>
          <w:spacing w:val="1"/>
          <w:sz w:val="22"/>
          <w:szCs w:val="22"/>
          <w:lang w:val="hu-HU"/>
        </w:rPr>
        <w:t>m</w:t>
      </w:r>
      <w:r w:rsidRPr="009145BC">
        <w:rPr>
          <w:b/>
          <w:sz w:val="22"/>
          <w:szCs w:val="22"/>
          <w:lang w:val="hu-HU"/>
        </w:rPr>
        <w:t>e</w:t>
      </w:r>
      <w:r w:rsidRPr="009145BC">
        <w:rPr>
          <w:b/>
          <w:spacing w:val="-2"/>
          <w:sz w:val="22"/>
          <w:szCs w:val="22"/>
          <w:lang w:val="hu-HU"/>
        </w:rPr>
        <w:t>g</w:t>
      </w:r>
      <w:r w:rsidRPr="009145BC">
        <w:rPr>
          <w:b/>
          <w:spacing w:val="1"/>
          <w:sz w:val="22"/>
          <w:szCs w:val="22"/>
          <w:lang w:val="hu-HU"/>
        </w:rPr>
        <w:t>f</w:t>
      </w:r>
      <w:r w:rsidRPr="009145BC">
        <w:rPr>
          <w:b/>
          <w:sz w:val="22"/>
          <w:szCs w:val="22"/>
          <w:lang w:val="hu-HU"/>
        </w:rPr>
        <w:t>e</w:t>
      </w:r>
      <w:r w:rsidRPr="009145BC">
        <w:rPr>
          <w:b/>
          <w:spacing w:val="-1"/>
          <w:sz w:val="22"/>
          <w:szCs w:val="22"/>
          <w:lang w:val="hu-HU"/>
        </w:rPr>
        <w:t>l</w:t>
      </w:r>
      <w:r w:rsidRPr="009145BC">
        <w:rPr>
          <w:b/>
          <w:sz w:val="22"/>
          <w:szCs w:val="22"/>
          <w:lang w:val="hu-HU"/>
        </w:rPr>
        <w:t>e</w:t>
      </w:r>
      <w:r w:rsidRPr="009145BC">
        <w:rPr>
          <w:b/>
          <w:spacing w:val="1"/>
          <w:sz w:val="22"/>
          <w:szCs w:val="22"/>
          <w:lang w:val="hu-HU"/>
        </w:rPr>
        <w:t>l</w:t>
      </w:r>
      <w:r w:rsidRPr="009145BC">
        <w:rPr>
          <w:b/>
          <w:spacing w:val="-3"/>
          <w:sz w:val="22"/>
          <w:szCs w:val="22"/>
          <w:lang w:val="hu-HU"/>
        </w:rPr>
        <w:t>n</w:t>
      </w:r>
      <w:r w:rsidRPr="009145BC">
        <w:rPr>
          <w:b/>
          <w:sz w:val="22"/>
          <w:szCs w:val="22"/>
          <w:lang w:val="hu-HU"/>
        </w:rPr>
        <w:t>ek.</w:t>
      </w:r>
    </w:p>
    <w:p w14:paraId="4DE8D6B4" w14:textId="77777777" w:rsidR="00A77D9F" w:rsidRPr="009145BC" w:rsidRDefault="00A77D9F" w:rsidP="00A77D9F">
      <w:pPr>
        <w:ind w:left="113" w:right="380"/>
        <w:jc w:val="both"/>
        <w:rPr>
          <w:sz w:val="22"/>
          <w:szCs w:val="22"/>
          <w:lang w:val="hu-HU"/>
        </w:rPr>
      </w:pPr>
    </w:p>
    <w:p w14:paraId="78818FA7" w14:textId="77777777" w:rsidR="007C6331" w:rsidRPr="009145BC" w:rsidRDefault="007C6331" w:rsidP="00A77D9F">
      <w:pPr>
        <w:spacing w:line="240" w:lineRule="exact"/>
        <w:ind w:left="113" w:right="2800"/>
        <w:jc w:val="both"/>
        <w:rPr>
          <w:spacing w:val="1"/>
          <w:position w:val="-1"/>
          <w:sz w:val="22"/>
          <w:szCs w:val="22"/>
          <w:lang w:val="hu-HU"/>
        </w:rPr>
      </w:pPr>
    </w:p>
    <w:p w14:paraId="1D70F8D3" w14:textId="77777777" w:rsidR="007C6331" w:rsidRPr="009145BC" w:rsidRDefault="007C6331" w:rsidP="00A77D9F">
      <w:pPr>
        <w:spacing w:line="240" w:lineRule="exact"/>
        <w:ind w:left="113" w:right="2800"/>
        <w:jc w:val="both"/>
        <w:rPr>
          <w:spacing w:val="1"/>
          <w:position w:val="-1"/>
          <w:sz w:val="22"/>
          <w:szCs w:val="22"/>
          <w:lang w:val="hu-HU"/>
        </w:rPr>
      </w:pPr>
    </w:p>
    <w:p w14:paraId="12067392" w14:textId="77777777" w:rsidR="00A77D9F" w:rsidRPr="009145BC" w:rsidRDefault="00A77D9F" w:rsidP="00A77D9F">
      <w:pPr>
        <w:spacing w:line="240" w:lineRule="exact"/>
        <w:ind w:left="113" w:right="2800"/>
        <w:jc w:val="both"/>
        <w:rPr>
          <w:position w:val="-1"/>
          <w:sz w:val="22"/>
          <w:szCs w:val="22"/>
          <w:lang w:val="hu-HU"/>
        </w:rPr>
      </w:pPr>
      <w:r w:rsidRPr="009145BC">
        <w:rPr>
          <w:spacing w:val="1"/>
          <w:position w:val="-1"/>
          <w:sz w:val="22"/>
          <w:szCs w:val="22"/>
          <w:lang w:val="hu-HU"/>
        </w:rPr>
        <w:t>K</w:t>
      </w:r>
      <w:r w:rsidRPr="009145BC">
        <w:rPr>
          <w:spacing w:val="-2"/>
          <w:position w:val="-1"/>
          <w:sz w:val="22"/>
          <w:szCs w:val="22"/>
          <w:lang w:val="hu-HU"/>
        </w:rPr>
        <w:t>e</w:t>
      </w:r>
      <w:r w:rsidRPr="009145BC">
        <w:rPr>
          <w:spacing w:val="1"/>
          <w:position w:val="-1"/>
          <w:sz w:val="22"/>
          <w:szCs w:val="22"/>
          <w:lang w:val="hu-HU"/>
        </w:rPr>
        <w:t>l</w:t>
      </w:r>
      <w:r w:rsidRPr="009145BC">
        <w:rPr>
          <w:spacing w:val="-1"/>
          <w:position w:val="-1"/>
          <w:sz w:val="22"/>
          <w:szCs w:val="22"/>
          <w:lang w:val="hu-HU"/>
        </w:rPr>
        <w:t>t</w:t>
      </w:r>
      <w:r w:rsidRPr="009145BC">
        <w:rPr>
          <w:position w:val="-1"/>
          <w:sz w:val="22"/>
          <w:szCs w:val="22"/>
          <w:lang w:val="hu-HU"/>
        </w:rPr>
        <w:t>:</w:t>
      </w:r>
      <w:r w:rsidRPr="009145BC">
        <w:rPr>
          <w:spacing w:val="2"/>
          <w:position w:val="-1"/>
          <w:sz w:val="22"/>
          <w:szCs w:val="22"/>
          <w:lang w:val="hu-HU"/>
        </w:rPr>
        <w:t xml:space="preserve"> </w:t>
      </w:r>
      <w:r w:rsidRPr="009145BC">
        <w:rPr>
          <w:position w:val="-1"/>
          <w:sz w:val="22"/>
          <w:szCs w:val="22"/>
          <w:lang w:val="hu-HU"/>
        </w:rPr>
        <w:t>…</w:t>
      </w:r>
      <w:r w:rsidRPr="009145BC">
        <w:rPr>
          <w:spacing w:val="-2"/>
          <w:position w:val="-1"/>
          <w:sz w:val="22"/>
          <w:szCs w:val="22"/>
          <w:lang w:val="hu-HU"/>
        </w:rPr>
        <w:t>…</w:t>
      </w:r>
      <w:r w:rsidRPr="009145BC">
        <w:rPr>
          <w:position w:val="-1"/>
          <w:sz w:val="22"/>
          <w:szCs w:val="22"/>
          <w:lang w:val="hu-HU"/>
        </w:rPr>
        <w:t>……</w:t>
      </w:r>
      <w:r w:rsidRPr="009145BC">
        <w:rPr>
          <w:spacing w:val="-2"/>
          <w:position w:val="-1"/>
          <w:sz w:val="22"/>
          <w:szCs w:val="22"/>
          <w:lang w:val="hu-HU"/>
        </w:rPr>
        <w:t>…</w:t>
      </w:r>
      <w:r w:rsidRPr="009145BC">
        <w:rPr>
          <w:position w:val="-1"/>
          <w:sz w:val="22"/>
          <w:szCs w:val="22"/>
          <w:lang w:val="hu-HU"/>
        </w:rPr>
        <w:t>……</w:t>
      </w:r>
      <w:r w:rsidRPr="009145BC">
        <w:rPr>
          <w:spacing w:val="-2"/>
          <w:position w:val="-1"/>
          <w:sz w:val="22"/>
          <w:szCs w:val="22"/>
          <w:lang w:val="hu-HU"/>
        </w:rPr>
        <w:t>…</w:t>
      </w:r>
      <w:r w:rsidRPr="009145BC">
        <w:rPr>
          <w:position w:val="-1"/>
          <w:sz w:val="22"/>
          <w:szCs w:val="22"/>
          <w:lang w:val="hu-HU"/>
        </w:rPr>
        <w:t>……… ,</w:t>
      </w:r>
      <w:r w:rsidRPr="009145BC">
        <w:rPr>
          <w:spacing w:val="-2"/>
          <w:position w:val="-1"/>
          <w:sz w:val="22"/>
          <w:szCs w:val="22"/>
          <w:lang w:val="hu-HU"/>
        </w:rPr>
        <w:t xml:space="preserve"> </w:t>
      </w:r>
      <w:r w:rsidRPr="009145BC">
        <w:rPr>
          <w:position w:val="-1"/>
          <w:sz w:val="22"/>
          <w:szCs w:val="22"/>
          <w:lang w:val="hu-HU"/>
        </w:rPr>
        <w:t>……….</w:t>
      </w:r>
      <w:r w:rsidRPr="009145BC">
        <w:rPr>
          <w:spacing w:val="-2"/>
          <w:position w:val="-1"/>
          <w:sz w:val="22"/>
          <w:szCs w:val="22"/>
          <w:lang w:val="hu-HU"/>
        </w:rPr>
        <w:t xml:space="preserve"> </w:t>
      </w:r>
      <w:r w:rsidRPr="009145BC">
        <w:rPr>
          <w:position w:val="-1"/>
          <w:sz w:val="22"/>
          <w:szCs w:val="22"/>
          <w:lang w:val="hu-HU"/>
        </w:rPr>
        <w:t>év</w:t>
      </w:r>
      <w:r w:rsidRPr="009145BC">
        <w:rPr>
          <w:spacing w:val="-2"/>
          <w:position w:val="-1"/>
          <w:sz w:val="22"/>
          <w:szCs w:val="22"/>
          <w:lang w:val="hu-HU"/>
        </w:rPr>
        <w:t xml:space="preserve"> </w:t>
      </w:r>
      <w:r w:rsidRPr="009145BC">
        <w:rPr>
          <w:position w:val="-1"/>
          <w:sz w:val="22"/>
          <w:szCs w:val="22"/>
          <w:lang w:val="hu-HU"/>
        </w:rPr>
        <w:t>…</w:t>
      </w:r>
      <w:r w:rsidRPr="009145BC">
        <w:rPr>
          <w:spacing w:val="-2"/>
          <w:position w:val="-1"/>
          <w:sz w:val="22"/>
          <w:szCs w:val="22"/>
          <w:lang w:val="hu-HU"/>
        </w:rPr>
        <w:t>…</w:t>
      </w:r>
      <w:r w:rsidRPr="009145BC">
        <w:rPr>
          <w:position w:val="-1"/>
          <w:sz w:val="22"/>
          <w:szCs w:val="22"/>
          <w:lang w:val="hu-HU"/>
        </w:rPr>
        <w:t>…………</w:t>
      </w:r>
      <w:r w:rsidRPr="009145BC">
        <w:rPr>
          <w:spacing w:val="-2"/>
          <w:position w:val="-1"/>
          <w:sz w:val="22"/>
          <w:szCs w:val="22"/>
          <w:lang w:val="hu-HU"/>
        </w:rPr>
        <w:t xml:space="preserve"> </w:t>
      </w:r>
      <w:r w:rsidRPr="009145BC">
        <w:rPr>
          <w:spacing w:val="1"/>
          <w:position w:val="-1"/>
          <w:sz w:val="22"/>
          <w:szCs w:val="22"/>
          <w:lang w:val="hu-HU"/>
        </w:rPr>
        <w:t>h</w:t>
      </w:r>
      <w:r w:rsidRPr="009145BC">
        <w:rPr>
          <w:position w:val="-1"/>
          <w:sz w:val="22"/>
          <w:szCs w:val="22"/>
          <w:lang w:val="hu-HU"/>
        </w:rPr>
        <w:t>ó …</w:t>
      </w:r>
      <w:r w:rsidRPr="009145BC">
        <w:rPr>
          <w:spacing w:val="-2"/>
          <w:position w:val="-1"/>
          <w:sz w:val="22"/>
          <w:szCs w:val="22"/>
          <w:lang w:val="hu-HU"/>
        </w:rPr>
        <w:t>…</w:t>
      </w:r>
      <w:r w:rsidRPr="009145BC">
        <w:rPr>
          <w:position w:val="-1"/>
          <w:sz w:val="22"/>
          <w:szCs w:val="22"/>
          <w:lang w:val="hu-HU"/>
        </w:rPr>
        <w:t>… nap</w:t>
      </w:r>
    </w:p>
    <w:p w14:paraId="1C8C755E" w14:textId="77777777" w:rsidR="00A77D9F" w:rsidRPr="009145BC" w:rsidRDefault="00A77D9F" w:rsidP="00A77D9F">
      <w:pPr>
        <w:spacing w:before="18" w:line="260" w:lineRule="exact"/>
        <w:rPr>
          <w:sz w:val="26"/>
          <w:szCs w:val="26"/>
          <w:lang w:val="hu-HU"/>
        </w:rPr>
      </w:pPr>
    </w:p>
    <w:p w14:paraId="537F5C02" w14:textId="77777777" w:rsidR="00E604CC" w:rsidRPr="009145BC" w:rsidRDefault="00E604CC" w:rsidP="00A77D9F">
      <w:pPr>
        <w:spacing w:before="32"/>
        <w:ind w:left="142" w:right="121"/>
        <w:jc w:val="center"/>
        <w:rPr>
          <w:sz w:val="22"/>
          <w:szCs w:val="22"/>
          <w:lang w:val="hu-HU"/>
        </w:rPr>
        <w:sectPr w:rsidR="00E604CC" w:rsidRPr="009145BC" w:rsidSect="00A77D9F">
          <w:pgSz w:w="11920" w:h="16840"/>
          <w:pgMar w:top="1280" w:right="1020" w:bottom="280" w:left="1020" w:header="251" w:footer="807" w:gutter="0"/>
          <w:cols w:space="708"/>
        </w:sectPr>
      </w:pPr>
    </w:p>
    <w:p w14:paraId="57F98FCB" w14:textId="77777777" w:rsidR="00A77D9F" w:rsidRPr="009145BC" w:rsidRDefault="00A77D9F" w:rsidP="00A77D9F">
      <w:pPr>
        <w:spacing w:before="32"/>
        <w:ind w:left="142" w:right="121"/>
        <w:jc w:val="center"/>
        <w:rPr>
          <w:sz w:val="22"/>
          <w:szCs w:val="22"/>
          <w:lang w:val="hu-HU"/>
        </w:rPr>
      </w:pPr>
    </w:p>
    <w:p w14:paraId="1C0E3B23" w14:textId="77777777" w:rsidR="007C6331" w:rsidRPr="009145BC" w:rsidRDefault="007C6331" w:rsidP="00A77D9F">
      <w:pPr>
        <w:spacing w:before="32"/>
        <w:ind w:left="142" w:right="121"/>
        <w:jc w:val="center"/>
        <w:rPr>
          <w:sz w:val="22"/>
          <w:szCs w:val="22"/>
          <w:lang w:val="hu-HU"/>
        </w:rPr>
      </w:pPr>
    </w:p>
    <w:p w14:paraId="68FF5FC4" w14:textId="77777777" w:rsidR="007C6331" w:rsidRPr="009145BC" w:rsidRDefault="007C6331" w:rsidP="00A77D9F">
      <w:pPr>
        <w:spacing w:before="32"/>
        <w:ind w:left="142" w:right="121"/>
        <w:jc w:val="center"/>
        <w:rPr>
          <w:sz w:val="22"/>
          <w:szCs w:val="22"/>
          <w:lang w:val="hu-HU"/>
        </w:rPr>
      </w:pPr>
    </w:p>
    <w:p w14:paraId="2809C8EE" w14:textId="77777777" w:rsidR="00A77D9F" w:rsidRPr="009145BC" w:rsidRDefault="00A77D9F" w:rsidP="00A77D9F">
      <w:pPr>
        <w:spacing w:before="32"/>
        <w:ind w:left="142" w:right="121"/>
        <w:jc w:val="center"/>
        <w:rPr>
          <w:sz w:val="22"/>
          <w:szCs w:val="22"/>
          <w:lang w:val="hu-HU"/>
        </w:rPr>
      </w:pPr>
    </w:p>
    <w:p w14:paraId="1A6E2D6D" w14:textId="77777777" w:rsidR="00A77D9F" w:rsidRPr="009145BC" w:rsidRDefault="00A77D9F" w:rsidP="00A77D9F">
      <w:pPr>
        <w:spacing w:before="32"/>
        <w:ind w:left="142" w:right="121"/>
        <w:jc w:val="center"/>
        <w:rPr>
          <w:sz w:val="22"/>
          <w:szCs w:val="22"/>
          <w:lang w:val="hu-HU"/>
        </w:rPr>
      </w:pPr>
      <w:r w:rsidRPr="009145BC">
        <w:rPr>
          <w:sz w:val="22"/>
          <w:szCs w:val="22"/>
          <w:lang w:val="hu-HU"/>
        </w:rPr>
        <w:t>...............</w:t>
      </w:r>
      <w:r w:rsidRPr="009145BC">
        <w:rPr>
          <w:spacing w:val="-2"/>
          <w:sz w:val="22"/>
          <w:szCs w:val="22"/>
          <w:lang w:val="hu-HU"/>
        </w:rPr>
        <w:t>.</w:t>
      </w:r>
      <w:r w:rsidRPr="009145BC">
        <w:rPr>
          <w:sz w:val="22"/>
          <w:szCs w:val="22"/>
          <w:lang w:val="hu-HU"/>
        </w:rPr>
        <w:t>...........</w:t>
      </w:r>
      <w:r w:rsidRPr="009145BC">
        <w:rPr>
          <w:spacing w:val="-2"/>
          <w:sz w:val="22"/>
          <w:szCs w:val="22"/>
          <w:lang w:val="hu-HU"/>
        </w:rPr>
        <w:t>.</w:t>
      </w:r>
      <w:r w:rsidRPr="009145BC">
        <w:rPr>
          <w:sz w:val="22"/>
          <w:szCs w:val="22"/>
          <w:lang w:val="hu-HU"/>
        </w:rPr>
        <w:t>...........</w:t>
      </w:r>
      <w:r w:rsidRPr="009145BC">
        <w:rPr>
          <w:spacing w:val="-2"/>
          <w:sz w:val="22"/>
          <w:szCs w:val="22"/>
          <w:lang w:val="hu-HU"/>
        </w:rPr>
        <w:t>.</w:t>
      </w:r>
      <w:r w:rsidRPr="009145BC">
        <w:rPr>
          <w:sz w:val="22"/>
          <w:szCs w:val="22"/>
          <w:lang w:val="hu-HU"/>
        </w:rPr>
        <w:t>.</w:t>
      </w:r>
      <w:r w:rsidRPr="009145BC">
        <w:rPr>
          <w:spacing w:val="-2"/>
          <w:sz w:val="22"/>
          <w:szCs w:val="22"/>
          <w:lang w:val="hu-HU"/>
        </w:rPr>
        <w:t>.</w:t>
      </w:r>
      <w:r w:rsidRPr="009145BC">
        <w:rPr>
          <w:sz w:val="22"/>
          <w:szCs w:val="22"/>
          <w:lang w:val="hu-HU"/>
        </w:rPr>
        <w:t>................</w:t>
      </w:r>
    </w:p>
    <w:p w14:paraId="0FD175B5" w14:textId="77777777" w:rsidR="00A77D9F" w:rsidRPr="009145BC" w:rsidRDefault="00A77D9F" w:rsidP="00A77D9F">
      <w:pPr>
        <w:spacing w:before="1"/>
        <w:ind w:right="121"/>
        <w:jc w:val="center"/>
        <w:rPr>
          <w:sz w:val="22"/>
          <w:szCs w:val="22"/>
          <w:lang w:val="hu-HU"/>
        </w:rPr>
      </w:pPr>
      <w:r w:rsidRPr="009145BC">
        <w:rPr>
          <w:sz w:val="22"/>
          <w:szCs w:val="22"/>
          <w:lang w:val="hu-HU"/>
        </w:rPr>
        <w:t>Pá</w:t>
      </w:r>
      <w:r w:rsidRPr="009145BC">
        <w:rPr>
          <w:spacing w:val="1"/>
          <w:sz w:val="22"/>
          <w:szCs w:val="22"/>
          <w:lang w:val="hu-HU"/>
        </w:rPr>
        <w:t>l</w:t>
      </w:r>
      <w:r w:rsidRPr="009145BC">
        <w:rPr>
          <w:spacing w:val="-2"/>
          <w:sz w:val="22"/>
          <w:szCs w:val="22"/>
          <w:lang w:val="hu-HU"/>
        </w:rPr>
        <w:t>y</w:t>
      </w:r>
      <w:r w:rsidRPr="009145BC">
        <w:rPr>
          <w:sz w:val="22"/>
          <w:szCs w:val="22"/>
          <w:lang w:val="hu-HU"/>
        </w:rPr>
        <w:t>á</w:t>
      </w:r>
      <w:r w:rsidRPr="009145BC">
        <w:rPr>
          <w:spacing w:val="-2"/>
          <w:sz w:val="22"/>
          <w:szCs w:val="22"/>
          <w:lang w:val="hu-HU"/>
        </w:rPr>
        <w:t>z</w:t>
      </w:r>
      <w:r w:rsidRPr="009145BC">
        <w:rPr>
          <w:sz w:val="22"/>
          <w:szCs w:val="22"/>
          <w:lang w:val="hu-HU"/>
        </w:rPr>
        <w:t xml:space="preserve">ó </w:t>
      </w:r>
      <w:r w:rsidRPr="009145BC">
        <w:rPr>
          <w:spacing w:val="1"/>
          <w:sz w:val="22"/>
          <w:szCs w:val="22"/>
          <w:lang w:val="hu-HU"/>
        </w:rPr>
        <w:t>t</w:t>
      </w:r>
      <w:r w:rsidRPr="009145BC">
        <w:rPr>
          <w:sz w:val="22"/>
          <w:szCs w:val="22"/>
          <w:lang w:val="hu-HU"/>
        </w:rPr>
        <w:t>an</w:t>
      </w:r>
      <w:r w:rsidRPr="009145BC">
        <w:rPr>
          <w:spacing w:val="-2"/>
          <w:sz w:val="22"/>
          <w:szCs w:val="22"/>
          <w:lang w:val="hu-HU"/>
        </w:rPr>
        <w:t>u</w:t>
      </w:r>
      <w:r w:rsidRPr="009145BC">
        <w:rPr>
          <w:spacing w:val="1"/>
          <w:sz w:val="22"/>
          <w:szCs w:val="22"/>
          <w:lang w:val="hu-HU"/>
        </w:rPr>
        <w:t>l</w:t>
      </w:r>
      <w:r w:rsidRPr="009145BC">
        <w:rPr>
          <w:sz w:val="22"/>
          <w:szCs w:val="22"/>
          <w:lang w:val="hu-HU"/>
        </w:rPr>
        <w:t xml:space="preserve">ó </w:t>
      </w:r>
      <w:r w:rsidRPr="009145BC">
        <w:rPr>
          <w:spacing w:val="-2"/>
          <w:sz w:val="22"/>
          <w:szCs w:val="22"/>
          <w:lang w:val="hu-HU"/>
        </w:rPr>
        <w:t>a</w:t>
      </w:r>
      <w:r w:rsidRPr="009145BC">
        <w:rPr>
          <w:spacing w:val="1"/>
          <w:sz w:val="22"/>
          <w:szCs w:val="22"/>
          <w:lang w:val="hu-HU"/>
        </w:rPr>
        <w:t>l</w:t>
      </w:r>
      <w:r w:rsidRPr="009145BC">
        <w:rPr>
          <w:spacing w:val="-2"/>
          <w:sz w:val="22"/>
          <w:szCs w:val="22"/>
          <w:lang w:val="hu-HU"/>
        </w:rPr>
        <w:t>á</w:t>
      </w:r>
      <w:r w:rsidRPr="009145BC">
        <w:rPr>
          <w:spacing w:val="1"/>
          <w:sz w:val="22"/>
          <w:szCs w:val="22"/>
          <w:lang w:val="hu-HU"/>
        </w:rPr>
        <w:t>ír</w:t>
      </w:r>
      <w:r w:rsidRPr="009145BC">
        <w:rPr>
          <w:spacing w:val="-2"/>
          <w:sz w:val="22"/>
          <w:szCs w:val="22"/>
          <w:lang w:val="hu-HU"/>
        </w:rPr>
        <w:t>á</w:t>
      </w:r>
      <w:r w:rsidRPr="009145BC">
        <w:rPr>
          <w:sz w:val="22"/>
          <w:szCs w:val="22"/>
          <w:lang w:val="hu-HU"/>
        </w:rPr>
        <w:t>sa</w:t>
      </w:r>
    </w:p>
    <w:p w14:paraId="719D62B0" w14:textId="77777777" w:rsidR="00A77D9F" w:rsidRPr="009145BC" w:rsidRDefault="00A77D9F" w:rsidP="00A77D9F">
      <w:pPr>
        <w:spacing w:before="32"/>
        <w:ind w:left="142" w:right="121"/>
        <w:jc w:val="center"/>
        <w:rPr>
          <w:sz w:val="22"/>
          <w:szCs w:val="22"/>
          <w:lang w:val="hu-HU"/>
        </w:rPr>
      </w:pPr>
    </w:p>
    <w:p w14:paraId="3DDFF425" w14:textId="77777777" w:rsidR="00E604CC" w:rsidRPr="009145BC" w:rsidRDefault="00E604CC" w:rsidP="00A77D9F">
      <w:pPr>
        <w:spacing w:before="32"/>
        <w:ind w:left="142" w:right="121"/>
        <w:jc w:val="center"/>
        <w:rPr>
          <w:sz w:val="22"/>
          <w:szCs w:val="22"/>
          <w:lang w:val="hu-HU"/>
        </w:rPr>
      </w:pPr>
    </w:p>
    <w:p w14:paraId="53A6132C" w14:textId="77777777" w:rsidR="007C6331" w:rsidRPr="009145BC" w:rsidRDefault="007C6331" w:rsidP="00A77D9F">
      <w:pPr>
        <w:spacing w:before="32"/>
        <w:ind w:left="142" w:right="121"/>
        <w:jc w:val="center"/>
        <w:rPr>
          <w:sz w:val="22"/>
          <w:szCs w:val="22"/>
          <w:lang w:val="hu-HU"/>
        </w:rPr>
      </w:pPr>
    </w:p>
    <w:p w14:paraId="253A4FC2" w14:textId="77777777" w:rsidR="00BD29C9" w:rsidRPr="009145BC" w:rsidRDefault="00BD29C9" w:rsidP="00A77D9F">
      <w:pPr>
        <w:spacing w:before="32"/>
        <w:ind w:left="142" w:right="121"/>
        <w:jc w:val="center"/>
        <w:rPr>
          <w:sz w:val="22"/>
          <w:szCs w:val="22"/>
          <w:lang w:val="hu-HU"/>
        </w:rPr>
      </w:pPr>
    </w:p>
    <w:p w14:paraId="491297F9" w14:textId="77777777" w:rsidR="007C6331" w:rsidRPr="009145BC" w:rsidRDefault="007C6331" w:rsidP="00A77D9F">
      <w:pPr>
        <w:spacing w:before="32"/>
        <w:ind w:left="142" w:right="121"/>
        <w:jc w:val="center"/>
        <w:rPr>
          <w:sz w:val="22"/>
          <w:szCs w:val="22"/>
          <w:lang w:val="hu-HU"/>
        </w:rPr>
      </w:pPr>
    </w:p>
    <w:p w14:paraId="695D04C5" w14:textId="77777777" w:rsidR="007C6331" w:rsidRPr="009145BC" w:rsidRDefault="007C6331" w:rsidP="00A77D9F">
      <w:pPr>
        <w:spacing w:before="32"/>
        <w:ind w:left="142" w:right="121"/>
        <w:jc w:val="center"/>
        <w:rPr>
          <w:sz w:val="22"/>
          <w:szCs w:val="22"/>
          <w:lang w:val="hu-HU"/>
        </w:rPr>
      </w:pPr>
    </w:p>
    <w:p w14:paraId="308CE730" w14:textId="77777777" w:rsidR="00A77D9F" w:rsidRPr="009145BC" w:rsidRDefault="00A77D9F" w:rsidP="00A77D9F">
      <w:pPr>
        <w:spacing w:before="92"/>
        <w:ind w:left="426" w:right="121"/>
        <w:jc w:val="center"/>
        <w:rPr>
          <w:sz w:val="22"/>
          <w:szCs w:val="22"/>
          <w:lang w:val="hu-HU"/>
        </w:rPr>
      </w:pPr>
      <w:r w:rsidRPr="009145BC">
        <w:rPr>
          <w:sz w:val="22"/>
          <w:szCs w:val="22"/>
          <w:lang w:val="hu-HU"/>
        </w:rPr>
        <w:t>................</w:t>
      </w:r>
      <w:r w:rsidRPr="009145BC">
        <w:rPr>
          <w:spacing w:val="-2"/>
          <w:sz w:val="22"/>
          <w:szCs w:val="22"/>
          <w:lang w:val="hu-HU"/>
        </w:rPr>
        <w:t>.</w:t>
      </w:r>
      <w:r w:rsidRPr="009145BC">
        <w:rPr>
          <w:sz w:val="22"/>
          <w:szCs w:val="22"/>
          <w:lang w:val="hu-HU"/>
        </w:rPr>
        <w:t>...........</w:t>
      </w:r>
      <w:r w:rsidRPr="009145BC">
        <w:rPr>
          <w:spacing w:val="-2"/>
          <w:sz w:val="22"/>
          <w:szCs w:val="22"/>
          <w:lang w:val="hu-HU"/>
        </w:rPr>
        <w:t>.</w:t>
      </w:r>
      <w:r w:rsidRPr="009145BC">
        <w:rPr>
          <w:sz w:val="22"/>
          <w:szCs w:val="22"/>
          <w:lang w:val="hu-HU"/>
        </w:rPr>
        <w:t>...</w:t>
      </w:r>
      <w:r w:rsidRPr="009145BC">
        <w:rPr>
          <w:spacing w:val="1"/>
          <w:sz w:val="22"/>
          <w:szCs w:val="22"/>
          <w:lang w:val="hu-HU"/>
        </w:rPr>
        <w:t>.</w:t>
      </w:r>
      <w:r w:rsidRPr="009145BC">
        <w:rPr>
          <w:sz w:val="22"/>
          <w:szCs w:val="22"/>
          <w:lang w:val="hu-HU"/>
        </w:rPr>
        <w:t>.......</w:t>
      </w:r>
      <w:r w:rsidRPr="009145BC">
        <w:rPr>
          <w:spacing w:val="-2"/>
          <w:sz w:val="22"/>
          <w:szCs w:val="22"/>
          <w:lang w:val="hu-HU"/>
        </w:rPr>
        <w:t>.</w:t>
      </w:r>
      <w:r w:rsidRPr="009145BC">
        <w:rPr>
          <w:sz w:val="22"/>
          <w:szCs w:val="22"/>
          <w:lang w:val="hu-HU"/>
        </w:rPr>
        <w:t>.</w:t>
      </w:r>
      <w:r w:rsidRPr="009145BC">
        <w:rPr>
          <w:spacing w:val="-2"/>
          <w:sz w:val="22"/>
          <w:szCs w:val="22"/>
          <w:lang w:val="hu-HU"/>
        </w:rPr>
        <w:t>.</w:t>
      </w:r>
      <w:r w:rsidRPr="009145BC">
        <w:rPr>
          <w:sz w:val="22"/>
          <w:szCs w:val="22"/>
          <w:lang w:val="hu-HU"/>
        </w:rPr>
        <w:t>............</w:t>
      </w:r>
    </w:p>
    <w:p w14:paraId="288DEC50" w14:textId="77777777" w:rsidR="00A77D9F" w:rsidRPr="009145BC" w:rsidRDefault="00A77D9F" w:rsidP="00A77D9F">
      <w:pPr>
        <w:spacing w:before="92"/>
        <w:ind w:left="-19" w:right="121"/>
        <w:jc w:val="center"/>
        <w:rPr>
          <w:sz w:val="22"/>
          <w:szCs w:val="22"/>
          <w:lang w:val="hu-HU"/>
        </w:rPr>
      </w:pPr>
      <w:r w:rsidRPr="009145BC">
        <w:rPr>
          <w:spacing w:val="-4"/>
          <w:sz w:val="22"/>
          <w:szCs w:val="22"/>
          <w:lang w:val="hu-HU"/>
        </w:rPr>
        <w:t>I</w:t>
      </w:r>
      <w:r w:rsidRPr="009145BC">
        <w:rPr>
          <w:spacing w:val="3"/>
          <w:sz w:val="22"/>
          <w:szCs w:val="22"/>
          <w:lang w:val="hu-HU"/>
        </w:rPr>
        <w:t>s</w:t>
      </w:r>
      <w:r w:rsidRPr="009145BC">
        <w:rPr>
          <w:spacing w:val="-2"/>
          <w:sz w:val="22"/>
          <w:szCs w:val="22"/>
          <w:lang w:val="hu-HU"/>
        </w:rPr>
        <w:t>k</w:t>
      </w:r>
      <w:r w:rsidRPr="009145BC">
        <w:rPr>
          <w:sz w:val="22"/>
          <w:szCs w:val="22"/>
          <w:lang w:val="hu-HU"/>
        </w:rPr>
        <w:t>o</w:t>
      </w:r>
      <w:r w:rsidRPr="009145BC">
        <w:rPr>
          <w:spacing w:val="1"/>
          <w:sz w:val="22"/>
          <w:szCs w:val="22"/>
          <w:lang w:val="hu-HU"/>
        </w:rPr>
        <w:t>lai</w:t>
      </w:r>
      <w:r w:rsidRPr="009145BC">
        <w:rPr>
          <w:spacing w:val="-2"/>
          <w:sz w:val="22"/>
          <w:szCs w:val="22"/>
          <w:lang w:val="hu-HU"/>
        </w:rPr>
        <w:t>g</w:t>
      </w:r>
      <w:r w:rsidRPr="009145BC">
        <w:rPr>
          <w:sz w:val="22"/>
          <w:szCs w:val="22"/>
          <w:lang w:val="hu-HU"/>
        </w:rPr>
        <w:t>az</w:t>
      </w:r>
      <w:r w:rsidRPr="009145BC">
        <w:rPr>
          <w:spacing w:val="-2"/>
          <w:sz w:val="22"/>
          <w:szCs w:val="22"/>
          <w:lang w:val="hu-HU"/>
        </w:rPr>
        <w:t>g</w:t>
      </w:r>
      <w:r w:rsidRPr="009145BC">
        <w:rPr>
          <w:sz w:val="22"/>
          <w:szCs w:val="22"/>
          <w:lang w:val="hu-HU"/>
        </w:rPr>
        <w:t>a</w:t>
      </w:r>
      <w:r w:rsidRPr="009145BC">
        <w:rPr>
          <w:spacing w:val="1"/>
          <w:sz w:val="22"/>
          <w:szCs w:val="22"/>
          <w:lang w:val="hu-HU"/>
        </w:rPr>
        <w:t>t</w:t>
      </w:r>
      <w:r w:rsidRPr="009145BC">
        <w:rPr>
          <w:sz w:val="22"/>
          <w:szCs w:val="22"/>
          <w:lang w:val="hu-HU"/>
        </w:rPr>
        <w:t>ó aláírása</w:t>
      </w:r>
    </w:p>
    <w:p w14:paraId="67AF84AA" w14:textId="77777777" w:rsidR="00A77D9F" w:rsidRPr="009145BC" w:rsidRDefault="00A77D9F" w:rsidP="00A77D9F">
      <w:pPr>
        <w:spacing w:before="32"/>
        <w:ind w:left="142" w:right="121"/>
        <w:jc w:val="center"/>
        <w:rPr>
          <w:sz w:val="22"/>
          <w:szCs w:val="22"/>
          <w:lang w:val="hu-HU"/>
        </w:rPr>
      </w:pPr>
    </w:p>
    <w:p w14:paraId="53815229" w14:textId="77777777" w:rsidR="00E604CC" w:rsidRPr="009145BC" w:rsidRDefault="00E604CC" w:rsidP="00A77D9F">
      <w:pPr>
        <w:spacing w:before="32"/>
        <w:ind w:left="142" w:right="121"/>
        <w:jc w:val="center"/>
        <w:rPr>
          <w:sz w:val="22"/>
          <w:szCs w:val="22"/>
          <w:lang w:val="hu-HU"/>
        </w:rPr>
      </w:pPr>
    </w:p>
    <w:p w14:paraId="2339D805" w14:textId="77777777" w:rsidR="00A77D9F" w:rsidRPr="009145BC" w:rsidRDefault="00A77D9F" w:rsidP="00A77D9F">
      <w:pPr>
        <w:spacing w:before="32"/>
        <w:ind w:left="142" w:right="121"/>
        <w:jc w:val="center"/>
        <w:rPr>
          <w:sz w:val="22"/>
          <w:szCs w:val="22"/>
          <w:lang w:val="hu-HU"/>
        </w:rPr>
      </w:pPr>
    </w:p>
    <w:p w14:paraId="7D210B95" w14:textId="77777777" w:rsidR="007C6331" w:rsidRPr="009145BC" w:rsidRDefault="007C6331" w:rsidP="00A77D9F">
      <w:pPr>
        <w:spacing w:before="32"/>
        <w:ind w:left="142" w:right="121"/>
        <w:jc w:val="center"/>
        <w:rPr>
          <w:sz w:val="22"/>
          <w:szCs w:val="22"/>
          <w:lang w:val="hu-HU"/>
        </w:rPr>
      </w:pPr>
    </w:p>
    <w:p w14:paraId="77C6562D" w14:textId="77777777" w:rsidR="007C6331" w:rsidRPr="009145BC" w:rsidRDefault="007C6331" w:rsidP="00A77D9F">
      <w:pPr>
        <w:spacing w:before="32"/>
        <w:ind w:left="142" w:right="121"/>
        <w:jc w:val="center"/>
        <w:rPr>
          <w:sz w:val="22"/>
          <w:szCs w:val="22"/>
          <w:lang w:val="hu-HU"/>
        </w:rPr>
      </w:pPr>
    </w:p>
    <w:p w14:paraId="0EE4F0B7" w14:textId="77777777" w:rsidR="00A77D9F" w:rsidRPr="009145BC" w:rsidRDefault="00A77D9F" w:rsidP="00A77D9F">
      <w:pPr>
        <w:spacing w:before="92"/>
        <w:ind w:right="121"/>
        <w:jc w:val="center"/>
        <w:rPr>
          <w:sz w:val="22"/>
          <w:szCs w:val="22"/>
          <w:lang w:val="hu-HU"/>
        </w:rPr>
      </w:pPr>
      <w:r w:rsidRPr="009145BC">
        <w:rPr>
          <w:sz w:val="22"/>
          <w:szCs w:val="22"/>
          <w:lang w:val="hu-HU"/>
        </w:rPr>
        <w:t>...............</w:t>
      </w:r>
      <w:r w:rsidRPr="009145BC">
        <w:rPr>
          <w:spacing w:val="-2"/>
          <w:sz w:val="22"/>
          <w:szCs w:val="22"/>
          <w:lang w:val="hu-HU"/>
        </w:rPr>
        <w:t>.</w:t>
      </w:r>
      <w:r w:rsidRPr="009145BC">
        <w:rPr>
          <w:sz w:val="22"/>
          <w:szCs w:val="22"/>
          <w:lang w:val="hu-HU"/>
        </w:rPr>
        <w:t>...........</w:t>
      </w:r>
      <w:r w:rsidRPr="009145BC">
        <w:rPr>
          <w:spacing w:val="-2"/>
          <w:sz w:val="22"/>
          <w:szCs w:val="22"/>
          <w:lang w:val="hu-HU"/>
        </w:rPr>
        <w:t>.</w:t>
      </w:r>
      <w:r w:rsidRPr="009145BC">
        <w:rPr>
          <w:sz w:val="22"/>
          <w:szCs w:val="22"/>
          <w:lang w:val="hu-HU"/>
        </w:rPr>
        <w:t>...........</w:t>
      </w:r>
      <w:r w:rsidRPr="009145BC">
        <w:rPr>
          <w:spacing w:val="-2"/>
          <w:sz w:val="22"/>
          <w:szCs w:val="22"/>
          <w:lang w:val="hu-HU"/>
        </w:rPr>
        <w:t>.</w:t>
      </w:r>
      <w:r w:rsidRPr="009145BC">
        <w:rPr>
          <w:sz w:val="22"/>
          <w:szCs w:val="22"/>
          <w:lang w:val="hu-HU"/>
        </w:rPr>
        <w:t>.</w:t>
      </w:r>
      <w:r w:rsidRPr="009145BC">
        <w:rPr>
          <w:spacing w:val="-2"/>
          <w:sz w:val="22"/>
          <w:szCs w:val="22"/>
          <w:lang w:val="hu-HU"/>
        </w:rPr>
        <w:t>.</w:t>
      </w:r>
      <w:r w:rsidRPr="009145BC">
        <w:rPr>
          <w:sz w:val="22"/>
          <w:szCs w:val="22"/>
          <w:lang w:val="hu-HU"/>
        </w:rPr>
        <w:t>................</w:t>
      </w:r>
    </w:p>
    <w:p w14:paraId="7FF35366" w14:textId="77777777" w:rsidR="00A77D9F" w:rsidRPr="009145BC" w:rsidRDefault="00A77D9F" w:rsidP="00A77D9F">
      <w:pPr>
        <w:spacing w:before="92"/>
        <w:ind w:right="121"/>
        <w:jc w:val="center"/>
        <w:rPr>
          <w:sz w:val="22"/>
          <w:szCs w:val="22"/>
          <w:lang w:val="hu-HU"/>
        </w:rPr>
      </w:pPr>
      <w:r w:rsidRPr="009145BC">
        <w:rPr>
          <w:sz w:val="22"/>
          <w:szCs w:val="22"/>
          <w:lang w:val="hu-HU"/>
        </w:rPr>
        <w:t>Pá</w:t>
      </w:r>
      <w:r w:rsidRPr="009145BC">
        <w:rPr>
          <w:spacing w:val="1"/>
          <w:sz w:val="22"/>
          <w:szCs w:val="22"/>
          <w:lang w:val="hu-HU"/>
        </w:rPr>
        <w:t>l</w:t>
      </w:r>
      <w:r w:rsidRPr="009145BC">
        <w:rPr>
          <w:spacing w:val="-2"/>
          <w:sz w:val="22"/>
          <w:szCs w:val="22"/>
          <w:lang w:val="hu-HU"/>
        </w:rPr>
        <w:t>y</w:t>
      </w:r>
      <w:r w:rsidRPr="009145BC">
        <w:rPr>
          <w:sz w:val="22"/>
          <w:szCs w:val="22"/>
          <w:lang w:val="hu-HU"/>
        </w:rPr>
        <w:t>á</w:t>
      </w:r>
      <w:r w:rsidRPr="009145BC">
        <w:rPr>
          <w:spacing w:val="-2"/>
          <w:sz w:val="22"/>
          <w:szCs w:val="22"/>
          <w:lang w:val="hu-HU"/>
        </w:rPr>
        <w:t>z</w:t>
      </w:r>
      <w:r w:rsidRPr="009145BC">
        <w:rPr>
          <w:sz w:val="22"/>
          <w:szCs w:val="22"/>
          <w:lang w:val="hu-HU"/>
        </w:rPr>
        <w:t xml:space="preserve">ó </w:t>
      </w:r>
      <w:r w:rsidRPr="009145BC">
        <w:rPr>
          <w:spacing w:val="1"/>
          <w:sz w:val="22"/>
          <w:szCs w:val="22"/>
          <w:lang w:val="hu-HU"/>
        </w:rPr>
        <w:t>t</w:t>
      </w:r>
      <w:r w:rsidRPr="009145BC">
        <w:rPr>
          <w:sz w:val="22"/>
          <w:szCs w:val="22"/>
          <w:lang w:val="hu-HU"/>
        </w:rPr>
        <w:t>ö</w:t>
      </w:r>
      <w:r w:rsidRPr="009145BC">
        <w:rPr>
          <w:spacing w:val="1"/>
          <w:sz w:val="22"/>
          <w:szCs w:val="22"/>
          <w:lang w:val="hu-HU"/>
        </w:rPr>
        <w:t>r</w:t>
      </w:r>
      <w:r w:rsidRPr="009145BC">
        <w:rPr>
          <w:spacing w:val="-2"/>
          <w:sz w:val="22"/>
          <w:szCs w:val="22"/>
          <w:lang w:val="hu-HU"/>
        </w:rPr>
        <w:t>v</w:t>
      </w:r>
      <w:r w:rsidRPr="009145BC">
        <w:rPr>
          <w:sz w:val="22"/>
          <w:szCs w:val="22"/>
          <w:lang w:val="hu-HU"/>
        </w:rPr>
        <w:t>én</w:t>
      </w:r>
      <w:r w:rsidRPr="009145BC">
        <w:rPr>
          <w:spacing w:val="-2"/>
          <w:sz w:val="22"/>
          <w:szCs w:val="22"/>
          <w:lang w:val="hu-HU"/>
        </w:rPr>
        <w:t>y</w:t>
      </w:r>
      <w:r w:rsidRPr="009145BC">
        <w:rPr>
          <w:sz w:val="22"/>
          <w:szCs w:val="22"/>
          <w:lang w:val="hu-HU"/>
        </w:rPr>
        <w:t>es</w:t>
      </w:r>
      <w:r w:rsidRPr="009145BC">
        <w:rPr>
          <w:spacing w:val="1"/>
          <w:sz w:val="22"/>
          <w:szCs w:val="22"/>
          <w:lang w:val="hu-HU"/>
        </w:rPr>
        <w:t xml:space="preserve"> </w:t>
      </w:r>
      <w:r w:rsidRPr="009145BC">
        <w:rPr>
          <w:spacing w:val="-2"/>
          <w:sz w:val="22"/>
          <w:szCs w:val="22"/>
          <w:lang w:val="hu-HU"/>
        </w:rPr>
        <w:t>k</w:t>
      </w:r>
      <w:r w:rsidRPr="009145BC">
        <w:rPr>
          <w:sz w:val="22"/>
          <w:szCs w:val="22"/>
          <w:lang w:val="hu-HU"/>
        </w:rPr>
        <w:t>ép</w:t>
      </w:r>
      <w:r w:rsidRPr="009145BC">
        <w:rPr>
          <w:spacing w:val="-2"/>
          <w:sz w:val="22"/>
          <w:szCs w:val="22"/>
          <w:lang w:val="hu-HU"/>
        </w:rPr>
        <w:t>v</w:t>
      </w:r>
      <w:r w:rsidRPr="009145BC">
        <w:rPr>
          <w:spacing w:val="1"/>
          <w:sz w:val="22"/>
          <w:szCs w:val="22"/>
          <w:lang w:val="hu-HU"/>
        </w:rPr>
        <w:t>i</w:t>
      </w:r>
      <w:r w:rsidRPr="009145BC">
        <w:rPr>
          <w:sz w:val="22"/>
          <w:szCs w:val="22"/>
          <w:lang w:val="hu-HU"/>
        </w:rPr>
        <w:t>s</w:t>
      </w:r>
      <w:r w:rsidRPr="009145BC">
        <w:rPr>
          <w:spacing w:val="1"/>
          <w:sz w:val="22"/>
          <w:szCs w:val="22"/>
          <w:lang w:val="hu-HU"/>
        </w:rPr>
        <w:t>e</w:t>
      </w:r>
      <w:r w:rsidRPr="009145BC">
        <w:rPr>
          <w:spacing w:val="-1"/>
          <w:sz w:val="22"/>
          <w:szCs w:val="22"/>
          <w:lang w:val="hu-HU"/>
        </w:rPr>
        <w:t>l</w:t>
      </w:r>
      <w:r w:rsidRPr="009145BC">
        <w:rPr>
          <w:spacing w:val="-2"/>
          <w:sz w:val="22"/>
          <w:szCs w:val="22"/>
          <w:lang w:val="hu-HU"/>
        </w:rPr>
        <w:t>ő</w:t>
      </w:r>
      <w:r w:rsidRPr="009145BC">
        <w:rPr>
          <w:spacing w:val="3"/>
          <w:sz w:val="22"/>
          <w:szCs w:val="22"/>
          <w:lang w:val="hu-HU"/>
        </w:rPr>
        <w:t>j</w:t>
      </w:r>
      <w:r w:rsidRPr="009145BC">
        <w:rPr>
          <w:sz w:val="22"/>
          <w:szCs w:val="22"/>
          <w:lang w:val="hu-HU"/>
        </w:rPr>
        <w:t xml:space="preserve">ének </w:t>
      </w:r>
      <w:r w:rsidRPr="009145BC">
        <w:rPr>
          <w:spacing w:val="1"/>
          <w:sz w:val="22"/>
          <w:szCs w:val="22"/>
          <w:lang w:val="hu-HU"/>
        </w:rPr>
        <w:t>(</w:t>
      </w:r>
      <w:r w:rsidRPr="009145BC">
        <w:rPr>
          <w:sz w:val="22"/>
          <w:szCs w:val="22"/>
          <w:lang w:val="hu-HU"/>
        </w:rPr>
        <w:t>s</w:t>
      </w:r>
      <w:r w:rsidRPr="009145BC">
        <w:rPr>
          <w:spacing w:val="-2"/>
          <w:sz w:val="22"/>
          <w:szCs w:val="22"/>
          <w:lang w:val="hu-HU"/>
        </w:rPr>
        <w:t>z</w:t>
      </w:r>
      <w:r w:rsidRPr="009145BC">
        <w:rPr>
          <w:sz w:val="22"/>
          <w:szCs w:val="22"/>
          <w:lang w:val="hu-HU"/>
        </w:rPr>
        <w:t>ü</w:t>
      </w:r>
      <w:r w:rsidRPr="009145BC">
        <w:rPr>
          <w:spacing w:val="1"/>
          <w:sz w:val="22"/>
          <w:szCs w:val="22"/>
          <w:lang w:val="hu-HU"/>
        </w:rPr>
        <w:t>l</w:t>
      </w:r>
      <w:r w:rsidRPr="009145BC">
        <w:rPr>
          <w:sz w:val="22"/>
          <w:szCs w:val="22"/>
          <w:lang w:val="hu-HU"/>
        </w:rPr>
        <w:t>ő/</w:t>
      </w:r>
      <w:r w:rsidRPr="009145BC">
        <w:rPr>
          <w:spacing w:val="-1"/>
          <w:sz w:val="22"/>
          <w:szCs w:val="22"/>
          <w:lang w:val="hu-HU"/>
        </w:rPr>
        <w:t xml:space="preserve"> </w:t>
      </w:r>
      <w:r w:rsidRPr="009145BC">
        <w:rPr>
          <w:spacing w:val="-2"/>
          <w:sz w:val="22"/>
          <w:szCs w:val="22"/>
          <w:lang w:val="hu-HU"/>
        </w:rPr>
        <w:t>gy</w:t>
      </w:r>
      <w:r w:rsidRPr="009145BC">
        <w:rPr>
          <w:spacing w:val="3"/>
          <w:sz w:val="22"/>
          <w:szCs w:val="22"/>
          <w:lang w:val="hu-HU"/>
        </w:rPr>
        <w:t>á</w:t>
      </w:r>
      <w:r w:rsidRPr="009145BC">
        <w:rPr>
          <w:spacing w:val="-4"/>
          <w:sz w:val="22"/>
          <w:szCs w:val="22"/>
          <w:lang w:val="hu-HU"/>
        </w:rPr>
        <w:t>m</w:t>
      </w:r>
      <w:r w:rsidRPr="009145BC">
        <w:rPr>
          <w:sz w:val="22"/>
          <w:szCs w:val="22"/>
          <w:lang w:val="hu-HU"/>
        </w:rPr>
        <w:t>)</w:t>
      </w:r>
      <w:r w:rsidRPr="009145BC">
        <w:rPr>
          <w:spacing w:val="1"/>
          <w:sz w:val="22"/>
          <w:szCs w:val="22"/>
          <w:lang w:val="hu-HU"/>
        </w:rPr>
        <w:t xml:space="preserve"> </w:t>
      </w:r>
      <w:r w:rsidRPr="009145BC">
        <w:rPr>
          <w:sz w:val="22"/>
          <w:szCs w:val="22"/>
          <w:lang w:val="hu-HU"/>
        </w:rPr>
        <w:t>a</w:t>
      </w:r>
      <w:r w:rsidRPr="009145BC">
        <w:rPr>
          <w:spacing w:val="1"/>
          <w:sz w:val="22"/>
          <w:szCs w:val="22"/>
          <w:lang w:val="hu-HU"/>
        </w:rPr>
        <w:t>l</w:t>
      </w:r>
      <w:r w:rsidRPr="009145BC">
        <w:rPr>
          <w:sz w:val="22"/>
          <w:szCs w:val="22"/>
          <w:lang w:val="hu-HU"/>
        </w:rPr>
        <w:t>á</w:t>
      </w:r>
      <w:r w:rsidRPr="009145BC">
        <w:rPr>
          <w:spacing w:val="-1"/>
          <w:sz w:val="22"/>
          <w:szCs w:val="22"/>
          <w:lang w:val="hu-HU"/>
        </w:rPr>
        <w:t>í</w:t>
      </w:r>
      <w:r w:rsidRPr="009145BC">
        <w:rPr>
          <w:spacing w:val="1"/>
          <w:sz w:val="22"/>
          <w:szCs w:val="22"/>
          <w:lang w:val="hu-HU"/>
        </w:rPr>
        <w:t>r</w:t>
      </w:r>
      <w:r w:rsidRPr="009145BC">
        <w:rPr>
          <w:sz w:val="22"/>
          <w:szCs w:val="22"/>
          <w:lang w:val="hu-HU"/>
        </w:rPr>
        <w:t>á</w:t>
      </w:r>
      <w:r w:rsidRPr="009145BC">
        <w:rPr>
          <w:spacing w:val="-2"/>
          <w:sz w:val="22"/>
          <w:szCs w:val="22"/>
          <w:lang w:val="hu-HU"/>
        </w:rPr>
        <w:t>s</w:t>
      </w:r>
      <w:r w:rsidRPr="009145BC">
        <w:rPr>
          <w:sz w:val="22"/>
          <w:szCs w:val="22"/>
          <w:lang w:val="hu-HU"/>
        </w:rPr>
        <w:t>a</w:t>
      </w:r>
    </w:p>
    <w:p w14:paraId="34D375BA" w14:textId="77777777" w:rsidR="00A77D9F" w:rsidRPr="009145BC" w:rsidRDefault="00A77D9F" w:rsidP="00A77D9F">
      <w:pPr>
        <w:spacing w:before="32"/>
        <w:ind w:left="142" w:right="121"/>
        <w:jc w:val="center"/>
        <w:rPr>
          <w:sz w:val="22"/>
          <w:szCs w:val="22"/>
          <w:lang w:val="hu-HU"/>
        </w:rPr>
      </w:pPr>
    </w:p>
    <w:p w14:paraId="2F583C35" w14:textId="77777777" w:rsidR="00A77D9F" w:rsidRPr="009145BC" w:rsidRDefault="00A77D9F" w:rsidP="00A77D9F">
      <w:pPr>
        <w:spacing w:before="32"/>
        <w:ind w:left="142" w:right="121"/>
        <w:jc w:val="center"/>
        <w:rPr>
          <w:sz w:val="22"/>
          <w:szCs w:val="22"/>
          <w:lang w:val="hu-HU"/>
        </w:rPr>
      </w:pPr>
    </w:p>
    <w:p w14:paraId="670A9CB6" w14:textId="77777777" w:rsidR="007C6331" w:rsidRPr="009145BC" w:rsidRDefault="007C6331" w:rsidP="00A77D9F">
      <w:pPr>
        <w:spacing w:before="32"/>
        <w:ind w:left="142" w:right="121"/>
        <w:jc w:val="center"/>
        <w:rPr>
          <w:sz w:val="22"/>
          <w:szCs w:val="22"/>
          <w:lang w:val="hu-HU"/>
        </w:rPr>
      </w:pPr>
    </w:p>
    <w:p w14:paraId="1D2ADBB2" w14:textId="77777777" w:rsidR="007C6331" w:rsidRPr="009145BC" w:rsidRDefault="007C6331" w:rsidP="00A77D9F">
      <w:pPr>
        <w:spacing w:before="32"/>
        <w:ind w:left="142" w:right="121"/>
        <w:jc w:val="center"/>
        <w:rPr>
          <w:sz w:val="22"/>
          <w:szCs w:val="22"/>
          <w:lang w:val="hu-HU"/>
        </w:rPr>
      </w:pPr>
    </w:p>
    <w:p w14:paraId="103AEC85" w14:textId="77777777" w:rsidR="007C6331" w:rsidRPr="009145BC" w:rsidRDefault="007C6331" w:rsidP="00A77D9F">
      <w:pPr>
        <w:spacing w:before="32"/>
        <w:ind w:left="142" w:right="121"/>
        <w:jc w:val="center"/>
        <w:rPr>
          <w:sz w:val="22"/>
          <w:szCs w:val="22"/>
          <w:lang w:val="hu-HU"/>
        </w:rPr>
      </w:pPr>
    </w:p>
    <w:p w14:paraId="3F906E47" w14:textId="77777777" w:rsidR="00A77D9F" w:rsidRPr="009145BC" w:rsidRDefault="00A77D9F" w:rsidP="00A77D9F">
      <w:pPr>
        <w:spacing w:before="92"/>
        <w:ind w:right="121"/>
        <w:jc w:val="center"/>
        <w:rPr>
          <w:sz w:val="22"/>
          <w:szCs w:val="22"/>
          <w:lang w:val="hu-HU"/>
        </w:rPr>
      </w:pPr>
      <w:r w:rsidRPr="009145BC">
        <w:rPr>
          <w:sz w:val="22"/>
          <w:szCs w:val="22"/>
          <w:lang w:val="hu-HU"/>
        </w:rPr>
        <w:t>………………………………………</w:t>
      </w:r>
    </w:p>
    <w:p w14:paraId="22E369F8" w14:textId="77777777" w:rsidR="00E604CC" w:rsidRPr="009145BC" w:rsidRDefault="00E604CC" w:rsidP="00E604CC">
      <w:pPr>
        <w:spacing w:before="92"/>
        <w:ind w:right="121"/>
        <w:jc w:val="center"/>
        <w:rPr>
          <w:sz w:val="22"/>
          <w:szCs w:val="22"/>
          <w:lang w:val="hu-HU"/>
        </w:rPr>
        <w:sectPr w:rsidR="00E604CC" w:rsidRPr="009145BC" w:rsidSect="00E604CC">
          <w:type w:val="continuous"/>
          <w:pgSz w:w="11920" w:h="16840"/>
          <w:pgMar w:top="1280" w:right="1020" w:bottom="280" w:left="1020" w:header="251" w:footer="807" w:gutter="0"/>
          <w:cols w:num="2" w:space="708"/>
        </w:sectPr>
      </w:pPr>
      <w:r w:rsidRPr="009145BC">
        <w:rPr>
          <w:sz w:val="22"/>
          <w:szCs w:val="22"/>
          <w:lang w:val="hu-HU"/>
        </w:rPr>
        <w:t>Osztályfőnök aláírása</w:t>
      </w:r>
    </w:p>
    <w:p w14:paraId="09651036" w14:textId="77777777" w:rsidR="007C6331" w:rsidRPr="009145BC" w:rsidRDefault="007C6331" w:rsidP="007C6331">
      <w:pPr>
        <w:spacing w:before="92"/>
        <w:ind w:left="-19" w:right="121"/>
        <w:jc w:val="center"/>
        <w:rPr>
          <w:sz w:val="22"/>
          <w:szCs w:val="22"/>
          <w:lang w:val="hu-HU"/>
        </w:rPr>
      </w:pPr>
    </w:p>
    <w:p w14:paraId="052B952D" w14:textId="77777777" w:rsidR="007C6331" w:rsidRPr="009145BC" w:rsidRDefault="007C6331" w:rsidP="007C6331">
      <w:pPr>
        <w:spacing w:before="92"/>
        <w:ind w:left="-19" w:right="121"/>
        <w:jc w:val="center"/>
        <w:rPr>
          <w:sz w:val="22"/>
          <w:szCs w:val="22"/>
          <w:lang w:val="hu-HU"/>
        </w:rPr>
      </w:pPr>
    </w:p>
    <w:p w14:paraId="7406A39B" w14:textId="77777777" w:rsidR="007C6331" w:rsidRPr="009145BC" w:rsidRDefault="007C6331" w:rsidP="007C6331">
      <w:pPr>
        <w:spacing w:before="92"/>
        <w:ind w:left="-19" w:right="121"/>
        <w:jc w:val="center"/>
        <w:rPr>
          <w:sz w:val="22"/>
          <w:szCs w:val="22"/>
          <w:lang w:val="hu-HU"/>
        </w:rPr>
      </w:pPr>
    </w:p>
    <w:p w14:paraId="3DBF5D5B" w14:textId="77777777" w:rsidR="007C6331" w:rsidRPr="009145BC" w:rsidRDefault="007C6331" w:rsidP="007C6331">
      <w:pPr>
        <w:spacing w:before="92"/>
        <w:ind w:left="-19" w:right="121"/>
        <w:jc w:val="center"/>
        <w:rPr>
          <w:sz w:val="22"/>
          <w:szCs w:val="22"/>
          <w:lang w:val="hu-HU"/>
        </w:rPr>
      </w:pPr>
    </w:p>
    <w:p w14:paraId="716D4333" w14:textId="77777777" w:rsidR="007C6331" w:rsidRPr="009145BC" w:rsidRDefault="007C6331" w:rsidP="007C6331">
      <w:pPr>
        <w:spacing w:before="92"/>
        <w:ind w:left="-19" w:right="121"/>
        <w:jc w:val="center"/>
        <w:rPr>
          <w:sz w:val="22"/>
          <w:szCs w:val="22"/>
          <w:lang w:val="hu-HU"/>
        </w:rPr>
      </w:pPr>
      <w:r w:rsidRPr="009145BC">
        <w:rPr>
          <w:sz w:val="22"/>
          <w:szCs w:val="22"/>
          <w:lang w:val="hu-HU"/>
        </w:rPr>
        <w:t>Pecsét helye</w:t>
      </w:r>
    </w:p>
    <w:p w14:paraId="317BBA6C" w14:textId="73F315A7" w:rsidR="002D33C7" w:rsidRPr="009145BC" w:rsidRDefault="002D33C7" w:rsidP="007C6331">
      <w:pPr>
        <w:spacing w:before="92"/>
        <w:ind w:left="-19" w:right="121"/>
        <w:jc w:val="center"/>
        <w:rPr>
          <w:lang w:val="hu-HU"/>
        </w:rPr>
      </w:pPr>
    </w:p>
    <w:p w14:paraId="07B7DEE3" w14:textId="77777777" w:rsidR="00E3302C" w:rsidRPr="009145BC" w:rsidRDefault="00E3302C" w:rsidP="00E604CC">
      <w:pPr>
        <w:spacing w:line="200" w:lineRule="exact"/>
        <w:rPr>
          <w:lang w:val="hu-HU"/>
        </w:rPr>
      </w:pPr>
    </w:p>
    <w:p w14:paraId="5B7AC635" w14:textId="77777777" w:rsidR="009145BC" w:rsidRPr="009145BC" w:rsidRDefault="009145BC" w:rsidP="00E604CC">
      <w:pPr>
        <w:spacing w:line="200" w:lineRule="exact"/>
        <w:rPr>
          <w:lang w:val="hu-HU"/>
        </w:rPr>
      </w:pPr>
    </w:p>
    <w:p w14:paraId="3D5E70D5" w14:textId="77777777" w:rsidR="009145BC" w:rsidRPr="009145BC" w:rsidRDefault="009145BC" w:rsidP="00E604CC">
      <w:pPr>
        <w:spacing w:line="200" w:lineRule="exact"/>
        <w:rPr>
          <w:lang w:val="hu-HU"/>
        </w:rPr>
      </w:pPr>
    </w:p>
    <w:p w14:paraId="193E6211" w14:textId="77777777" w:rsidR="009145BC" w:rsidRPr="009145BC" w:rsidRDefault="009145BC" w:rsidP="00E604CC">
      <w:pPr>
        <w:spacing w:line="200" w:lineRule="exact"/>
        <w:rPr>
          <w:lang w:val="hu-HU"/>
        </w:rPr>
      </w:pPr>
    </w:p>
    <w:p w14:paraId="34BD068B" w14:textId="77777777" w:rsidR="009145BC" w:rsidRPr="009145BC" w:rsidRDefault="009145BC" w:rsidP="00E604CC">
      <w:pPr>
        <w:spacing w:line="200" w:lineRule="exact"/>
        <w:rPr>
          <w:lang w:val="hu-HU"/>
        </w:rPr>
      </w:pPr>
    </w:p>
    <w:p w14:paraId="64A2F0B1" w14:textId="77777777" w:rsidR="009145BC" w:rsidRPr="009145BC" w:rsidRDefault="009145BC" w:rsidP="00E604CC">
      <w:pPr>
        <w:spacing w:line="200" w:lineRule="exact"/>
        <w:rPr>
          <w:lang w:val="hu-HU"/>
        </w:rPr>
      </w:pPr>
    </w:p>
    <w:p w14:paraId="3048808B" w14:textId="77777777" w:rsidR="009145BC" w:rsidRPr="009145BC" w:rsidRDefault="009145BC" w:rsidP="00E604CC">
      <w:pPr>
        <w:spacing w:line="200" w:lineRule="exact"/>
        <w:rPr>
          <w:lang w:val="hu-HU"/>
        </w:rPr>
      </w:pPr>
    </w:p>
    <w:p w14:paraId="649F3609" w14:textId="77777777" w:rsidR="009145BC" w:rsidRPr="009145BC" w:rsidRDefault="009145BC" w:rsidP="00E604CC">
      <w:pPr>
        <w:spacing w:line="200" w:lineRule="exact"/>
        <w:rPr>
          <w:lang w:val="hu-HU"/>
        </w:rPr>
      </w:pPr>
    </w:p>
    <w:p w14:paraId="10CE632E" w14:textId="77777777" w:rsidR="009145BC" w:rsidRDefault="009145BC" w:rsidP="009145BC">
      <w:pPr>
        <w:pStyle w:val="Footer"/>
        <w:jc w:val="both"/>
        <w:rPr>
          <w:b/>
          <w:i/>
          <w:sz w:val="16"/>
          <w:lang w:val="hu-HU"/>
        </w:rPr>
      </w:pPr>
      <w:r w:rsidRPr="009145BC">
        <w:rPr>
          <w:b/>
          <w:i/>
          <w:sz w:val="16"/>
          <w:lang w:val="hu-HU"/>
        </w:rPr>
        <w:t>Adatkezelési beleegyezés</w:t>
      </w:r>
    </w:p>
    <w:p w14:paraId="6BFAB71E" w14:textId="77777777" w:rsidR="009145BC" w:rsidRPr="009145BC" w:rsidRDefault="009145BC" w:rsidP="009145BC">
      <w:pPr>
        <w:pStyle w:val="Footer"/>
        <w:jc w:val="both"/>
        <w:rPr>
          <w:b/>
          <w:i/>
          <w:sz w:val="16"/>
          <w:lang w:val="hu-HU"/>
        </w:rPr>
      </w:pPr>
    </w:p>
    <w:p w14:paraId="58BF88AB" w14:textId="1E60B8E6" w:rsidR="009145BC" w:rsidRPr="009145BC" w:rsidRDefault="009145BC" w:rsidP="009145BC">
      <w:pPr>
        <w:pStyle w:val="Footer"/>
        <w:jc w:val="both"/>
        <w:rPr>
          <w:bCs/>
          <w:i/>
          <w:sz w:val="16"/>
          <w:lang w:val="hu-HU"/>
        </w:rPr>
      </w:pPr>
      <w:r w:rsidRPr="009145BC">
        <w:rPr>
          <w:bCs/>
          <w:i/>
          <w:sz w:val="16"/>
          <w:lang w:val="hu-HU"/>
        </w:rPr>
        <w:t>A</w:t>
      </w:r>
      <w:r>
        <w:rPr>
          <w:bCs/>
          <w:i/>
          <w:sz w:val="16"/>
          <w:lang w:val="hu-HU"/>
        </w:rPr>
        <w:t>z adatlap</w:t>
      </w:r>
      <w:r w:rsidRPr="009145BC">
        <w:rPr>
          <w:bCs/>
          <w:i/>
          <w:sz w:val="16"/>
          <w:lang w:val="hu-HU"/>
        </w:rPr>
        <w:t xml:space="preserve"> aláírásával beleegyezésemet adom </w:t>
      </w:r>
      <w:r w:rsidR="003A42A2">
        <w:rPr>
          <w:bCs/>
          <w:i/>
          <w:sz w:val="16"/>
          <w:lang w:val="hu-HU"/>
        </w:rPr>
        <w:t>a Mentor</w:t>
      </w:r>
      <w:r w:rsidR="00D928C3">
        <w:rPr>
          <w:bCs/>
          <w:i/>
          <w:sz w:val="16"/>
          <w:lang w:val="hu-HU"/>
        </w:rPr>
        <w:t xml:space="preserve"> </w:t>
      </w:r>
      <w:r w:rsidR="003A42A2">
        <w:rPr>
          <w:bCs/>
          <w:i/>
          <w:sz w:val="16"/>
          <w:lang w:val="hu-HU"/>
        </w:rPr>
        <w:t>TT</w:t>
      </w:r>
      <w:r w:rsidR="00D928C3">
        <w:rPr>
          <w:bCs/>
          <w:i/>
          <w:sz w:val="16"/>
          <w:lang w:val="hu-HU"/>
        </w:rPr>
        <w:t xml:space="preserve"> – Felvidéki Tehetségsegítő Tanács</w:t>
      </w:r>
      <w:r w:rsidRPr="009145BC">
        <w:rPr>
          <w:bCs/>
          <w:i/>
          <w:sz w:val="16"/>
          <w:lang w:val="hu-HU"/>
        </w:rPr>
        <w:t xml:space="preserve">, </w:t>
      </w:r>
      <w:r w:rsidR="003A42A2">
        <w:rPr>
          <w:bCs/>
          <w:i/>
          <w:sz w:val="16"/>
          <w:lang w:val="hu-HU"/>
        </w:rPr>
        <w:t>Zoltána Kodálya 3269/49, 924 01 Galánta</w:t>
      </w:r>
      <w:r w:rsidRPr="009145BC">
        <w:rPr>
          <w:bCs/>
          <w:i/>
          <w:sz w:val="16"/>
          <w:lang w:val="hu-HU"/>
        </w:rPr>
        <w:t xml:space="preserve">, </w:t>
      </w:r>
      <w:r w:rsidR="003A42A2">
        <w:rPr>
          <w:bCs/>
          <w:i/>
          <w:sz w:val="16"/>
          <w:lang w:val="hu-HU"/>
        </w:rPr>
        <w:t>50095528</w:t>
      </w:r>
      <w:r w:rsidRPr="009145BC">
        <w:rPr>
          <w:bCs/>
          <w:i/>
          <w:sz w:val="16"/>
          <w:lang w:val="hu-HU"/>
        </w:rPr>
        <w:t xml:space="preserve"> azonosító számú szervezeteknek, hogy személyes adataimat feldolgozza és felhasználja az ADY ENDRE ÖSZTÖNDÍJ Pályázat kapcsán (a rendezvényen készült fotókat is beleértve) annak népszerűsítése során a médiában, a szervezet honlapján és a rendezvény értékeléséhez szükséges feladatok elvégzésekor. Beleegyezésem a fent említett rendezvénnyel kapcsolatos feladatok elvégzéséhez szükséges időre szól. Ezen belegyezést a 18/2018-as törvény 13 § 1. a) pontja értelmében adom. Kijelentem, hogy felvilágosítást kaptam arról, hogy beleegyezésem bármikor visszavonhatom (e-mailben, postán stb.). Továbbá mint érintett személy kijelentem, hogy tájékoztatás kaptam a felhasználótól adataim kezelésének irányelveiről.</w:t>
      </w:r>
    </w:p>
    <w:p w14:paraId="61F861D7" w14:textId="77777777" w:rsidR="009145BC" w:rsidRPr="009145BC" w:rsidRDefault="009145BC" w:rsidP="00E604CC">
      <w:pPr>
        <w:spacing w:line="200" w:lineRule="exact"/>
        <w:rPr>
          <w:bCs/>
          <w:lang w:val="hu-HU"/>
        </w:rPr>
      </w:pPr>
    </w:p>
    <w:sectPr w:rsidR="009145BC" w:rsidRPr="009145BC" w:rsidSect="00E604CC">
      <w:type w:val="continuous"/>
      <w:pgSz w:w="11920" w:h="16840"/>
      <w:pgMar w:top="1280" w:right="1020" w:bottom="280" w:left="1020" w:header="251" w:footer="80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74FEE" w14:textId="77777777" w:rsidR="00885EC6" w:rsidRDefault="00885EC6" w:rsidP="00E3302C">
      <w:r>
        <w:separator/>
      </w:r>
    </w:p>
  </w:endnote>
  <w:endnote w:type="continuationSeparator" w:id="0">
    <w:p w14:paraId="30AA2B14" w14:textId="77777777" w:rsidR="00885EC6" w:rsidRDefault="00885EC6" w:rsidP="00E33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78181" w14:textId="77777777" w:rsidR="00E3302C" w:rsidRDefault="002E4554">
    <w:pPr>
      <w:spacing w:line="200" w:lineRule="exact"/>
    </w:pPr>
    <w:r w:rsidRPr="00E3302C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23215648" wp14:editId="50F7C0CD">
              <wp:simplePos x="0" y="0"/>
              <wp:positionH relativeFrom="page">
                <wp:posOffset>3587115</wp:posOffset>
              </wp:positionH>
              <wp:positionV relativeFrom="page">
                <wp:posOffset>10040620</wp:posOffset>
              </wp:positionV>
              <wp:extent cx="114935" cy="151765"/>
              <wp:effectExtent l="0" t="127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AC5E99" w14:textId="77777777" w:rsidR="00E3302C" w:rsidRDefault="00E3302C">
                          <w:pPr>
                            <w:spacing w:line="220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 w:rsidR="00467226">
                            <w:rPr>
                              <w:rFonts w:ascii="Calibri" w:eastAsia="Calibri" w:hAnsi="Calibri" w:cs="Calibri"/>
                              <w:position w:val="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9338A">
                            <w:rPr>
                              <w:rFonts w:ascii="Calibri" w:eastAsia="Calibri" w:hAnsi="Calibri" w:cs="Calibri"/>
                              <w:noProof/>
                              <w:position w:val="1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21564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2.45pt;margin-top:790.6pt;width:9.05pt;height:11.9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" filled="f" stroked="f">
              <v:textbox inset="0,0,0,0">
                <w:txbxContent>
                  <w:p w14:paraId="4BAC5E99" w14:textId="77777777" w:rsidR="00E3302C" w:rsidRDefault="00E3302C">
                    <w:pPr>
                      <w:spacing w:line="220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 w:rsidR="00467226">
                      <w:rPr>
                        <w:rFonts w:ascii="Calibri" w:eastAsia="Calibri" w:hAnsi="Calibri" w:cs="Calibri"/>
                        <w:position w:val="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9338A">
                      <w:rPr>
                        <w:rFonts w:ascii="Calibri" w:eastAsia="Calibri" w:hAnsi="Calibri" w:cs="Calibri"/>
                        <w:noProof/>
                        <w:position w:val="1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59413" w14:textId="77777777" w:rsidR="00885EC6" w:rsidRDefault="00885EC6" w:rsidP="00E3302C">
      <w:r>
        <w:separator/>
      </w:r>
    </w:p>
  </w:footnote>
  <w:footnote w:type="continuationSeparator" w:id="0">
    <w:p w14:paraId="3020713B" w14:textId="77777777" w:rsidR="00885EC6" w:rsidRDefault="00885EC6" w:rsidP="00E330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740F1" w14:textId="2E9837BA" w:rsidR="00E3302C" w:rsidRDefault="00456B28">
    <w:pPr>
      <w:spacing w:line="200" w:lineRule="exact"/>
    </w:pPr>
    <w:r>
      <w:rPr>
        <w:noProof/>
      </w:rPr>
      <w:drawing>
        <wp:anchor distT="0" distB="0" distL="114300" distR="114300" simplePos="0" relativeHeight="251665920" behindDoc="0" locked="0" layoutInCell="1" allowOverlap="1" wp14:anchorId="209EA1C1" wp14:editId="0BDF850C">
          <wp:simplePos x="0" y="0"/>
          <wp:positionH relativeFrom="column">
            <wp:posOffset>4503420</wp:posOffset>
          </wp:positionH>
          <wp:positionV relativeFrom="paragraph">
            <wp:posOffset>68580</wp:posOffset>
          </wp:positionV>
          <wp:extent cx="1905000" cy="556260"/>
          <wp:effectExtent l="0" t="0" r="0" b="0"/>
          <wp:wrapSquare wrapText="bothSides"/>
          <wp:docPr id="7" name="Picture 7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556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59B9" w:rsidRPr="00E3302C">
      <w:rPr>
        <w:noProof/>
        <w:lang w:val="en-GB" w:eastAsia="en-GB"/>
      </w:rPr>
      <w:drawing>
        <wp:anchor distT="0" distB="0" distL="114300" distR="114300" simplePos="0" relativeHeight="251656704" behindDoc="1" locked="0" layoutInCell="1" allowOverlap="1" wp14:anchorId="6E3C39F8" wp14:editId="67010E8D">
          <wp:simplePos x="0" y="0"/>
          <wp:positionH relativeFrom="margin">
            <wp:posOffset>2474595</wp:posOffset>
          </wp:positionH>
          <wp:positionV relativeFrom="topMargin">
            <wp:posOffset>355600</wp:posOffset>
          </wp:positionV>
          <wp:extent cx="1976120" cy="495300"/>
          <wp:effectExtent l="0" t="0" r="5080" b="0"/>
          <wp:wrapNone/>
          <wp:docPr id="5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120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59B9">
      <w:rPr>
        <w:noProof/>
        <w:lang w:val="en-GB" w:eastAsia="en-GB"/>
      </w:rPr>
      <w:drawing>
        <wp:anchor distT="0" distB="0" distL="114300" distR="114300" simplePos="0" relativeHeight="251662848" behindDoc="0" locked="0" layoutInCell="1" allowOverlap="1" wp14:anchorId="748D0ABC" wp14:editId="61E1D3D1">
          <wp:simplePos x="0" y="0"/>
          <wp:positionH relativeFrom="margin">
            <wp:posOffset>1536065</wp:posOffset>
          </wp:positionH>
          <wp:positionV relativeFrom="paragraph">
            <wp:posOffset>-55880</wp:posOffset>
          </wp:positionV>
          <wp:extent cx="650875" cy="861060"/>
          <wp:effectExtent l="0" t="0" r="0" b="0"/>
          <wp:wrapSquare wrapText="bothSides"/>
          <wp:docPr id="57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0875" cy="861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59B9">
      <w:rPr>
        <w:noProof/>
        <w:lang w:val="en-GB" w:eastAsia="en-GB"/>
      </w:rPr>
      <w:drawing>
        <wp:anchor distT="0" distB="0" distL="114300" distR="114300" simplePos="0" relativeHeight="251663872" behindDoc="0" locked="0" layoutInCell="1" allowOverlap="1" wp14:anchorId="2F87ED24" wp14:editId="0CA14D5B">
          <wp:simplePos x="0" y="0"/>
          <wp:positionH relativeFrom="column">
            <wp:posOffset>135974</wp:posOffset>
          </wp:positionH>
          <wp:positionV relativeFrom="paragraph">
            <wp:posOffset>-16510</wp:posOffset>
          </wp:positionV>
          <wp:extent cx="802640" cy="803910"/>
          <wp:effectExtent l="0" t="0" r="0" b="0"/>
          <wp:wrapNone/>
          <wp:docPr id="56" name="Obrázok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zmpsz_logo2 (2)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640" cy="803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30234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527EB"/>
    <w:multiLevelType w:val="hybridMultilevel"/>
    <w:tmpl w:val="476C49D8"/>
    <w:lvl w:ilvl="0" w:tplc="A2AC18AC">
      <w:start w:val="1"/>
      <w:numFmt w:val="lowerLetter"/>
      <w:lvlText w:val="%1)"/>
      <w:lvlJc w:val="left"/>
      <w:pPr>
        <w:ind w:left="263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78" w:hanging="360"/>
      </w:pPr>
    </w:lvl>
    <w:lvl w:ilvl="2" w:tplc="041B001B" w:tentative="1">
      <w:start w:val="1"/>
      <w:numFmt w:val="lowerRoman"/>
      <w:lvlText w:val="%3."/>
      <w:lvlJc w:val="right"/>
      <w:pPr>
        <w:ind w:left="3298" w:hanging="180"/>
      </w:pPr>
    </w:lvl>
    <w:lvl w:ilvl="3" w:tplc="041B000F" w:tentative="1">
      <w:start w:val="1"/>
      <w:numFmt w:val="decimal"/>
      <w:lvlText w:val="%4."/>
      <w:lvlJc w:val="left"/>
      <w:pPr>
        <w:ind w:left="4018" w:hanging="360"/>
      </w:pPr>
    </w:lvl>
    <w:lvl w:ilvl="4" w:tplc="041B0019" w:tentative="1">
      <w:start w:val="1"/>
      <w:numFmt w:val="lowerLetter"/>
      <w:lvlText w:val="%5."/>
      <w:lvlJc w:val="left"/>
      <w:pPr>
        <w:ind w:left="4738" w:hanging="360"/>
      </w:pPr>
    </w:lvl>
    <w:lvl w:ilvl="5" w:tplc="041B001B" w:tentative="1">
      <w:start w:val="1"/>
      <w:numFmt w:val="lowerRoman"/>
      <w:lvlText w:val="%6."/>
      <w:lvlJc w:val="right"/>
      <w:pPr>
        <w:ind w:left="5458" w:hanging="180"/>
      </w:pPr>
    </w:lvl>
    <w:lvl w:ilvl="6" w:tplc="041B000F" w:tentative="1">
      <w:start w:val="1"/>
      <w:numFmt w:val="decimal"/>
      <w:lvlText w:val="%7."/>
      <w:lvlJc w:val="left"/>
      <w:pPr>
        <w:ind w:left="6178" w:hanging="360"/>
      </w:pPr>
    </w:lvl>
    <w:lvl w:ilvl="7" w:tplc="041B0019" w:tentative="1">
      <w:start w:val="1"/>
      <w:numFmt w:val="lowerLetter"/>
      <w:lvlText w:val="%8."/>
      <w:lvlJc w:val="left"/>
      <w:pPr>
        <w:ind w:left="6898" w:hanging="360"/>
      </w:pPr>
    </w:lvl>
    <w:lvl w:ilvl="8" w:tplc="041B001B" w:tentative="1">
      <w:start w:val="1"/>
      <w:numFmt w:val="lowerRoman"/>
      <w:lvlText w:val="%9."/>
      <w:lvlJc w:val="right"/>
      <w:pPr>
        <w:ind w:left="7618" w:hanging="180"/>
      </w:pPr>
    </w:lvl>
  </w:abstractNum>
  <w:abstractNum w:abstractNumId="1" w15:restartNumberingAfterBreak="0">
    <w:nsid w:val="22071D4F"/>
    <w:multiLevelType w:val="hybridMultilevel"/>
    <w:tmpl w:val="2E7E1F7E"/>
    <w:lvl w:ilvl="0" w:tplc="4E4AE004">
      <w:start w:val="1"/>
      <w:numFmt w:val="lowerLetter"/>
      <w:lvlText w:val="%1."/>
      <w:lvlJc w:val="left"/>
      <w:pPr>
        <w:ind w:left="149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9" w:hanging="360"/>
      </w:pPr>
    </w:lvl>
    <w:lvl w:ilvl="2" w:tplc="0809001B" w:tentative="1">
      <w:start w:val="1"/>
      <w:numFmt w:val="lowerRoman"/>
      <w:lvlText w:val="%3."/>
      <w:lvlJc w:val="right"/>
      <w:pPr>
        <w:ind w:left="2729" w:hanging="180"/>
      </w:pPr>
    </w:lvl>
    <w:lvl w:ilvl="3" w:tplc="0809000F" w:tentative="1">
      <w:start w:val="1"/>
      <w:numFmt w:val="decimal"/>
      <w:lvlText w:val="%4."/>
      <w:lvlJc w:val="left"/>
      <w:pPr>
        <w:ind w:left="3449" w:hanging="360"/>
      </w:pPr>
    </w:lvl>
    <w:lvl w:ilvl="4" w:tplc="08090019" w:tentative="1">
      <w:start w:val="1"/>
      <w:numFmt w:val="lowerLetter"/>
      <w:lvlText w:val="%5."/>
      <w:lvlJc w:val="left"/>
      <w:pPr>
        <w:ind w:left="4169" w:hanging="360"/>
      </w:pPr>
    </w:lvl>
    <w:lvl w:ilvl="5" w:tplc="0809001B" w:tentative="1">
      <w:start w:val="1"/>
      <w:numFmt w:val="lowerRoman"/>
      <w:lvlText w:val="%6."/>
      <w:lvlJc w:val="right"/>
      <w:pPr>
        <w:ind w:left="4889" w:hanging="180"/>
      </w:pPr>
    </w:lvl>
    <w:lvl w:ilvl="6" w:tplc="0809000F" w:tentative="1">
      <w:start w:val="1"/>
      <w:numFmt w:val="decimal"/>
      <w:lvlText w:val="%7."/>
      <w:lvlJc w:val="left"/>
      <w:pPr>
        <w:ind w:left="5609" w:hanging="360"/>
      </w:pPr>
    </w:lvl>
    <w:lvl w:ilvl="7" w:tplc="08090019" w:tentative="1">
      <w:start w:val="1"/>
      <w:numFmt w:val="lowerLetter"/>
      <w:lvlText w:val="%8."/>
      <w:lvlJc w:val="left"/>
      <w:pPr>
        <w:ind w:left="6329" w:hanging="360"/>
      </w:pPr>
    </w:lvl>
    <w:lvl w:ilvl="8" w:tplc="080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2" w15:restartNumberingAfterBreak="0">
    <w:nsid w:val="4B77643E"/>
    <w:multiLevelType w:val="multilevel"/>
    <w:tmpl w:val="CD8E4FA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4EB68E3"/>
    <w:multiLevelType w:val="hybridMultilevel"/>
    <w:tmpl w:val="6452308A"/>
    <w:lvl w:ilvl="0" w:tplc="4E4AE004">
      <w:start w:val="1"/>
      <w:numFmt w:val="lowerLetter"/>
      <w:lvlText w:val="%1."/>
      <w:lvlJc w:val="left"/>
      <w:pPr>
        <w:ind w:left="92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9" w:hanging="360"/>
      </w:pPr>
    </w:lvl>
    <w:lvl w:ilvl="2" w:tplc="0809001B" w:tentative="1">
      <w:start w:val="1"/>
      <w:numFmt w:val="lowerRoman"/>
      <w:lvlText w:val="%3."/>
      <w:lvlJc w:val="right"/>
      <w:pPr>
        <w:ind w:left="2369" w:hanging="180"/>
      </w:pPr>
    </w:lvl>
    <w:lvl w:ilvl="3" w:tplc="0809000F" w:tentative="1">
      <w:start w:val="1"/>
      <w:numFmt w:val="decimal"/>
      <w:lvlText w:val="%4."/>
      <w:lvlJc w:val="left"/>
      <w:pPr>
        <w:ind w:left="3089" w:hanging="360"/>
      </w:pPr>
    </w:lvl>
    <w:lvl w:ilvl="4" w:tplc="08090019" w:tentative="1">
      <w:start w:val="1"/>
      <w:numFmt w:val="lowerLetter"/>
      <w:lvlText w:val="%5."/>
      <w:lvlJc w:val="left"/>
      <w:pPr>
        <w:ind w:left="3809" w:hanging="360"/>
      </w:pPr>
    </w:lvl>
    <w:lvl w:ilvl="5" w:tplc="0809001B" w:tentative="1">
      <w:start w:val="1"/>
      <w:numFmt w:val="lowerRoman"/>
      <w:lvlText w:val="%6."/>
      <w:lvlJc w:val="right"/>
      <w:pPr>
        <w:ind w:left="4529" w:hanging="180"/>
      </w:pPr>
    </w:lvl>
    <w:lvl w:ilvl="6" w:tplc="0809000F" w:tentative="1">
      <w:start w:val="1"/>
      <w:numFmt w:val="decimal"/>
      <w:lvlText w:val="%7."/>
      <w:lvlJc w:val="left"/>
      <w:pPr>
        <w:ind w:left="5249" w:hanging="360"/>
      </w:pPr>
    </w:lvl>
    <w:lvl w:ilvl="7" w:tplc="08090019" w:tentative="1">
      <w:start w:val="1"/>
      <w:numFmt w:val="lowerLetter"/>
      <w:lvlText w:val="%8."/>
      <w:lvlJc w:val="left"/>
      <w:pPr>
        <w:ind w:left="5969" w:hanging="360"/>
      </w:pPr>
    </w:lvl>
    <w:lvl w:ilvl="8" w:tplc="0809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4" w15:restartNumberingAfterBreak="0">
    <w:nsid w:val="6C216C1A"/>
    <w:multiLevelType w:val="hybridMultilevel"/>
    <w:tmpl w:val="DD5228F2"/>
    <w:lvl w:ilvl="0" w:tplc="A2AC18AC">
      <w:start w:val="1"/>
      <w:numFmt w:val="lowerLetter"/>
      <w:lvlText w:val="%1)"/>
      <w:lvlJc w:val="left"/>
      <w:pPr>
        <w:ind w:left="149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18" w:hanging="360"/>
      </w:pPr>
    </w:lvl>
    <w:lvl w:ilvl="2" w:tplc="041B001B" w:tentative="1">
      <w:start w:val="1"/>
      <w:numFmt w:val="lowerRoman"/>
      <w:lvlText w:val="%3."/>
      <w:lvlJc w:val="right"/>
      <w:pPr>
        <w:ind w:left="2938" w:hanging="180"/>
      </w:pPr>
    </w:lvl>
    <w:lvl w:ilvl="3" w:tplc="041B000F" w:tentative="1">
      <w:start w:val="1"/>
      <w:numFmt w:val="decimal"/>
      <w:lvlText w:val="%4."/>
      <w:lvlJc w:val="left"/>
      <w:pPr>
        <w:ind w:left="3658" w:hanging="360"/>
      </w:pPr>
    </w:lvl>
    <w:lvl w:ilvl="4" w:tplc="041B0019" w:tentative="1">
      <w:start w:val="1"/>
      <w:numFmt w:val="lowerLetter"/>
      <w:lvlText w:val="%5."/>
      <w:lvlJc w:val="left"/>
      <w:pPr>
        <w:ind w:left="4378" w:hanging="360"/>
      </w:pPr>
    </w:lvl>
    <w:lvl w:ilvl="5" w:tplc="041B001B" w:tentative="1">
      <w:start w:val="1"/>
      <w:numFmt w:val="lowerRoman"/>
      <w:lvlText w:val="%6."/>
      <w:lvlJc w:val="right"/>
      <w:pPr>
        <w:ind w:left="5098" w:hanging="180"/>
      </w:pPr>
    </w:lvl>
    <w:lvl w:ilvl="6" w:tplc="041B000F" w:tentative="1">
      <w:start w:val="1"/>
      <w:numFmt w:val="decimal"/>
      <w:lvlText w:val="%7."/>
      <w:lvlJc w:val="left"/>
      <w:pPr>
        <w:ind w:left="5818" w:hanging="360"/>
      </w:pPr>
    </w:lvl>
    <w:lvl w:ilvl="7" w:tplc="041B0019" w:tentative="1">
      <w:start w:val="1"/>
      <w:numFmt w:val="lowerLetter"/>
      <w:lvlText w:val="%8."/>
      <w:lvlJc w:val="left"/>
      <w:pPr>
        <w:ind w:left="6538" w:hanging="360"/>
      </w:pPr>
    </w:lvl>
    <w:lvl w:ilvl="8" w:tplc="041B001B" w:tentative="1">
      <w:start w:val="1"/>
      <w:numFmt w:val="lowerRoman"/>
      <w:lvlText w:val="%9."/>
      <w:lvlJc w:val="right"/>
      <w:pPr>
        <w:ind w:left="7258" w:hanging="180"/>
      </w:pPr>
    </w:lvl>
  </w:abstractNum>
  <w:num w:numId="1" w16cid:durableId="1566144718">
    <w:abstractNumId w:val="2"/>
  </w:num>
  <w:num w:numId="2" w16cid:durableId="281886201">
    <w:abstractNumId w:val="3"/>
  </w:num>
  <w:num w:numId="3" w16cid:durableId="1239487217">
    <w:abstractNumId w:val="1"/>
  </w:num>
  <w:num w:numId="4" w16cid:durableId="1666515962">
    <w:abstractNumId w:val="4"/>
  </w:num>
  <w:num w:numId="5" w16cid:durableId="1881890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02C"/>
    <w:rsid w:val="00027F52"/>
    <w:rsid w:val="00055F0A"/>
    <w:rsid w:val="000B3D45"/>
    <w:rsid w:val="000F7DF6"/>
    <w:rsid w:val="00102A4F"/>
    <w:rsid w:val="00110183"/>
    <w:rsid w:val="0012253E"/>
    <w:rsid w:val="002475A6"/>
    <w:rsid w:val="0027762C"/>
    <w:rsid w:val="00285C96"/>
    <w:rsid w:val="002B17E7"/>
    <w:rsid w:val="002C3C64"/>
    <w:rsid w:val="002D33C7"/>
    <w:rsid w:val="002D532A"/>
    <w:rsid w:val="002E3D93"/>
    <w:rsid w:val="002E4554"/>
    <w:rsid w:val="002E59B9"/>
    <w:rsid w:val="00382145"/>
    <w:rsid w:val="00394B2F"/>
    <w:rsid w:val="003A25C7"/>
    <w:rsid w:val="003A3482"/>
    <w:rsid w:val="003A42A2"/>
    <w:rsid w:val="003A52A7"/>
    <w:rsid w:val="00454651"/>
    <w:rsid w:val="00456B28"/>
    <w:rsid w:val="00467226"/>
    <w:rsid w:val="00493C78"/>
    <w:rsid w:val="0051394A"/>
    <w:rsid w:val="005206A3"/>
    <w:rsid w:val="005B5981"/>
    <w:rsid w:val="00637EAB"/>
    <w:rsid w:val="00640539"/>
    <w:rsid w:val="006645E5"/>
    <w:rsid w:val="006A3FA5"/>
    <w:rsid w:val="006B219A"/>
    <w:rsid w:val="006E1D63"/>
    <w:rsid w:val="00726ACC"/>
    <w:rsid w:val="00777368"/>
    <w:rsid w:val="00795215"/>
    <w:rsid w:val="007C6331"/>
    <w:rsid w:val="007D0670"/>
    <w:rsid w:val="007D517D"/>
    <w:rsid w:val="007D6DCA"/>
    <w:rsid w:val="007F55A2"/>
    <w:rsid w:val="007F5DAD"/>
    <w:rsid w:val="00824F1F"/>
    <w:rsid w:val="00885EC6"/>
    <w:rsid w:val="00887441"/>
    <w:rsid w:val="008F4EDE"/>
    <w:rsid w:val="009145BC"/>
    <w:rsid w:val="00925646"/>
    <w:rsid w:val="00926051"/>
    <w:rsid w:val="00940978"/>
    <w:rsid w:val="00941427"/>
    <w:rsid w:val="00957845"/>
    <w:rsid w:val="00965730"/>
    <w:rsid w:val="009873EE"/>
    <w:rsid w:val="009C760B"/>
    <w:rsid w:val="009F5939"/>
    <w:rsid w:val="00A37126"/>
    <w:rsid w:val="00A57A7D"/>
    <w:rsid w:val="00A70EB4"/>
    <w:rsid w:val="00A76311"/>
    <w:rsid w:val="00A77D9F"/>
    <w:rsid w:val="00AD723B"/>
    <w:rsid w:val="00AF319F"/>
    <w:rsid w:val="00AF603C"/>
    <w:rsid w:val="00AF6154"/>
    <w:rsid w:val="00B1303B"/>
    <w:rsid w:val="00B275E6"/>
    <w:rsid w:val="00B97986"/>
    <w:rsid w:val="00BC132F"/>
    <w:rsid w:val="00BC66DC"/>
    <w:rsid w:val="00BD29C9"/>
    <w:rsid w:val="00C170E8"/>
    <w:rsid w:val="00CF5B76"/>
    <w:rsid w:val="00CF6804"/>
    <w:rsid w:val="00D1459B"/>
    <w:rsid w:val="00D806C3"/>
    <w:rsid w:val="00D928C3"/>
    <w:rsid w:val="00DA06B3"/>
    <w:rsid w:val="00DA5882"/>
    <w:rsid w:val="00DC09BF"/>
    <w:rsid w:val="00DC3723"/>
    <w:rsid w:val="00E005FF"/>
    <w:rsid w:val="00E30234"/>
    <w:rsid w:val="00E3302C"/>
    <w:rsid w:val="00E37800"/>
    <w:rsid w:val="00E604CC"/>
    <w:rsid w:val="00E9338A"/>
    <w:rsid w:val="00EF4237"/>
    <w:rsid w:val="00F02DAD"/>
    <w:rsid w:val="00F179E4"/>
    <w:rsid w:val="00FC3F4C"/>
    <w:rsid w:val="00FE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2BAA86"/>
  <w15:chartTrackingRefBased/>
  <w15:docId w15:val="{90F4DBC0-01A1-4A5D-B7FE-ED116F829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B34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1B34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1B34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1B349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1B349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1B3490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1B349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1B3490"/>
    <w:rPr>
      <w:rFonts w:ascii="Cambria" w:eastAsia="Times New Roman" w:hAnsi="Cambria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C3F4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C3F4C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C3F4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C3F4C"/>
    <w:rPr>
      <w:lang w:val="en-US" w:eastAsia="en-US"/>
    </w:rPr>
  </w:style>
  <w:style w:type="paragraph" w:customStyle="1" w:styleId="Default">
    <w:name w:val="Default"/>
    <w:rsid w:val="008F4EDE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val="hu-H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752</Words>
  <Characters>5189</Characters>
  <Application>Microsoft Office Word</Application>
  <DocSecurity>0</DocSecurity>
  <Lines>43</Lines>
  <Paragraphs>11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</dc:creator>
  <cp:keywords/>
  <cp:lastModifiedBy>Hanesz Angelika</cp:lastModifiedBy>
  <cp:revision>3</cp:revision>
  <cp:lastPrinted>2018-09-19T09:05:00Z</cp:lastPrinted>
  <dcterms:created xsi:type="dcterms:W3CDTF">2023-09-22T18:57:00Z</dcterms:created>
  <dcterms:modified xsi:type="dcterms:W3CDTF">2023-09-22T19:04:00Z</dcterms:modified>
</cp:coreProperties>
</file>